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BB0FE" w14:textId="04A69E89" w:rsidR="008C0323" w:rsidRPr="004A5F07" w:rsidRDefault="00D94A9D" w:rsidP="00081D16">
      <w:pPr>
        <w:spacing w:after="0" w:line="360" w:lineRule="auto"/>
        <w:jc w:val="right"/>
        <w:rPr>
          <w:sz w:val="18"/>
          <w:szCs w:val="18"/>
        </w:rPr>
      </w:pPr>
      <w:r w:rsidRPr="004A5F07">
        <w:rPr>
          <w:sz w:val="18"/>
          <w:szCs w:val="18"/>
        </w:rPr>
        <w:t>Dziekanowice</w:t>
      </w:r>
      <w:r w:rsidR="008C0323" w:rsidRPr="004A5F07">
        <w:rPr>
          <w:sz w:val="18"/>
          <w:szCs w:val="18"/>
        </w:rPr>
        <w:t xml:space="preserve">, dnia </w:t>
      </w:r>
      <w:r w:rsidR="004B05B6">
        <w:rPr>
          <w:sz w:val="18"/>
          <w:szCs w:val="18"/>
        </w:rPr>
        <w:t>1 sierpnia 2019</w:t>
      </w:r>
      <w:r w:rsidR="008C0323" w:rsidRPr="004A5F07">
        <w:rPr>
          <w:sz w:val="18"/>
          <w:szCs w:val="18"/>
        </w:rPr>
        <w:t xml:space="preserve"> r. </w:t>
      </w:r>
    </w:p>
    <w:p w14:paraId="0940C338" w14:textId="77777777" w:rsidR="00744D51" w:rsidRPr="004A5F07" w:rsidRDefault="00744D51" w:rsidP="00B449BA">
      <w:pPr>
        <w:spacing w:after="0" w:line="360" w:lineRule="auto"/>
        <w:jc w:val="both"/>
        <w:rPr>
          <w:b/>
          <w:sz w:val="18"/>
          <w:szCs w:val="18"/>
        </w:rPr>
      </w:pPr>
    </w:p>
    <w:p w14:paraId="1780194B" w14:textId="77777777" w:rsidR="00744D51" w:rsidRPr="004A5F07" w:rsidRDefault="00744D51" w:rsidP="00B449BA">
      <w:pPr>
        <w:spacing w:after="0" w:line="360" w:lineRule="auto"/>
        <w:jc w:val="both"/>
        <w:rPr>
          <w:b/>
          <w:sz w:val="18"/>
          <w:szCs w:val="18"/>
        </w:rPr>
      </w:pPr>
    </w:p>
    <w:p w14:paraId="4EC1BAB8" w14:textId="4A41C4E0" w:rsidR="008C0323" w:rsidRPr="004A5F07" w:rsidRDefault="00CB5AFF" w:rsidP="00B449BA">
      <w:pPr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Postępowanie nr </w:t>
      </w:r>
      <w:r w:rsidR="004B05B6">
        <w:rPr>
          <w:b/>
          <w:sz w:val="18"/>
          <w:szCs w:val="18"/>
        </w:rPr>
        <w:t>MPP-01-2019</w:t>
      </w:r>
    </w:p>
    <w:p w14:paraId="7D92E936" w14:textId="77777777" w:rsidR="002A68EE" w:rsidRPr="004A5F07" w:rsidRDefault="002A68EE" w:rsidP="00B449BA">
      <w:pPr>
        <w:pStyle w:val="Nagwek2"/>
        <w:jc w:val="both"/>
        <w:rPr>
          <w:b w:val="0"/>
          <w:sz w:val="18"/>
          <w:szCs w:val="18"/>
        </w:rPr>
      </w:pPr>
    </w:p>
    <w:p w14:paraId="3BB33758" w14:textId="77777777" w:rsidR="00A612AC" w:rsidRPr="004A5F07" w:rsidRDefault="00A612AC" w:rsidP="00B449BA">
      <w:pPr>
        <w:jc w:val="both"/>
        <w:rPr>
          <w:sz w:val="18"/>
          <w:szCs w:val="18"/>
        </w:rPr>
      </w:pPr>
    </w:p>
    <w:p w14:paraId="3AE34925" w14:textId="05AD7215" w:rsidR="00363AE5" w:rsidRPr="00081D16" w:rsidRDefault="00CB1072" w:rsidP="00081D16">
      <w:pPr>
        <w:pStyle w:val="Nagwek2"/>
        <w:rPr>
          <w:sz w:val="18"/>
          <w:szCs w:val="18"/>
        </w:rPr>
      </w:pPr>
      <w:r w:rsidRPr="004A5F07">
        <w:rPr>
          <w:sz w:val="18"/>
          <w:szCs w:val="18"/>
        </w:rPr>
        <w:t xml:space="preserve">Wyjaśnienia </w:t>
      </w:r>
      <w:r w:rsidR="00810A14" w:rsidRPr="004A5F07">
        <w:rPr>
          <w:sz w:val="18"/>
          <w:szCs w:val="18"/>
        </w:rPr>
        <w:t>treści Specyfikacji Istotnych Warunków Zamówienia</w:t>
      </w:r>
    </w:p>
    <w:p w14:paraId="285703C7" w14:textId="77777777" w:rsidR="00744D51" w:rsidRPr="004A5F07" w:rsidRDefault="00744D51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027D09" w14:textId="78805D6F" w:rsidR="00BD20E5" w:rsidRPr="004A5F07" w:rsidRDefault="00810A14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4A5F07">
        <w:rPr>
          <w:b/>
          <w:sz w:val="18"/>
          <w:szCs w:val="18"/>
        </w:rPr>
        <w:t xml:space="preserve">Dotyczy: </w:t>
      </w:r>
      <w:r w:rsidR="00D94A9D" w:rsidRPr="004A5F07">
        <w:rPr>
          <w:b/>
          <w:sz w:val="18"/>
          <w:szCs w:val="18"/>
        </w:rPr>
        <w:t>zamówienia publicznego prowadzonego w trybie przetargu nieograniczonego na roboty budowlane pn.: „DZIEDZICTWO PIERWSZYCH PIASTÓW Rozbudowa infrastruktury magazynowo – konserwatorsko - wystawienniczej Muzeum Pierwszych Piastów na Lednicy”.</w:t>
      </w:r>
    </w:p>
    <w:p w14:paraId="7541260A" w14:textId="77777777" w:rsidR="00810A14" w:rsidRPr="004A5F07" w:rsidRDefault="00810A14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34B6628" w14:textId="5EAF3711" w:rsidR="00BB40AC" w:rsidRPr="004A5F07" w:rsidRDefault="002A68EE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4A5F07">
        <w:rPr>
          <w:sz w:val="18"/>
          <w:szCs w:val="18"/>
        </w:rPr>
        <w:t>Działając na podstawie art. 38 ust 1 dnia 29 stycznia 2004 roku – Prawo zamówień publicznych</w:t>
      </w:r>
      <w:r w:rsidR="00A612AC" w:rsidRPr="004A5F07">
        <w:rPr>
          <w:sz w:val="18"/>
          <w:szCs w:val="18"/>
        </w:rPr>
        <w:t xml:space="preserve"> (dalej PZP)</w:t>
      </w:r>
      <w:r w:rsidRPr="004A5F07">
        <w:rPr>
          <w:sz w:val="18"/>
          <w:szCs w:val="18"/>
        </w:rPr>
        <w:t xml:space="preserve">, </w:t>
      </w:r>
      <w:r w:rsidR="00F46A9B">
        <w:rPr>
          <w:sz w:val="18"/>
          <w:szCs w:val="18"/>
        </w:rPr>
        <w:br/>
      </w:r>
      <w:r w:rsidRPr="004A5F07">
        <w:rPr>
          <w:sz w:val="18"/>
          <w:szCs w:val="18"/>
        </w:rPr>
        <w:t xml:space="preserve">w związku z otrzymaną od Wykonawcy prośbą o wyjaśnienie treści SIWZ, </w:t>
      </w:r>
      <w:r w:rsidR="00374DEC" w:rsidRPr="004A5F07">
        <w:rPr>
          <w:sz w:val="18"/>
          <w:szCs w:val="18"/>
        </w:rPr>
        <w:t>Zamawiający podaje</w:t>
      </w:r>
      <w:r w:rsidR="00876497">
        <w:rPr>
          <w:sz w:val="18"/>
          <w:szCs w:val="18"/>
        </w:rPr>
        <w:t xml:space="preserve"> treść pytania Wykonawcy wraz z odpowiedzią</w:t>
      </w:r>
      <w:r w:rsidRPr="004A5F07">
        <w:rPr>
          <w:sz w:val="18"/>
          <w:szCs w:val="18"/>
        </w:rPr>
        <w:t>:</w:t>
      </w:r>
    </w:p>
    <w:p w14:paraId="6C1BA86A" w14:textId="77777777" w:rsidR="002A68EE" w:rsidRPr="004A5F07" w:rsidRDefault="002A68EE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0FE426B6" w14:textId="77777777" w:rsidR="00876497" w:rsidRPr="00876497" w:rsidRDefault="00876497" w:rsidP="00876497">
      <w:pPr>
        <w:pStyle w:val="Tekstpodstawowy2"/>
        <w:numPr>
          <w:ilvl w:val="0"/>
          <w:numId w:val="47"/>
        </w:numPr>
        <w:ind w:left="284" w:hanging="284"/>
        <w:rPr>
          <w:sz w:val="18"/>
          <w:szCs w:val="18"/>
        </w:rPr>
      </w:pPr>
      <w:r w:rsidRPr="00876497">
        <w:rPr>
          <w:sz w:val="18"/>
          <w:szCs w:val="18"/>
        </w:rPr>
        <w:t xml:space="preserve">W dokumentacji „zal_B2_PW\2_PW_3\3_PW_3.8” </w:t>
      </w:r>
      <w:proofErr w:type="gramStart"/>
      <w:r w:rsidRPr="00876497">
        <w:rPr>
          <w:sz w:val="18"/>
          <w:szCs w:val="18"/>
        </w:rPr>
        <w:t>są</w:t>
      </w:r>
      <w:proofErr w:type="gramEnd"/>
      <w:r w:rsidRPr="00876497">
        <w:rPr>
          <w:sz w:val="18"/>
          <w:szCs w:val="18"/>
        </w:rPr>
        <w:t xml:space="preserve"> niewłaściwe załączniki i opis. </w:t>
      </w:r>
    </w:p>
    <w:p w14:paraId="10041577" w14:textId="51FC2AD2" w:rsidR="004B05B6" w:rsidRPr="004B05B6" w:rsidRDefault="00876497" w:rsidP="00876497">
      <w:pPr>
        <w:pStyle w:val="Tekstpodstawowy2"/>
        <w:rPr>
          <w:sz w:val="18"/>
          <w:szCs w:val="18"/>
        </w:rPr>
      </w:pPr>
      <w:r w:rsidRPr="00876497">
        <w:rPr>
          <w:sz w:val="18"/>
          <w:szCs w:val="18"/>
        </w:rPr>
        <w:t>Proszę o przekazanie zestawień materiałowych oraz opisu technicznego dla systemu SSP.</w:t>
      </w:r>
    </w:p>
    <w:p w14:paraId="07F9D338" w14:textId="4E363109" w:rsidR="00292198" w:rsidRPr="004B05B6" w:rsidRDefault="00292198" w:rsidP="00B449BA">
      <w:pPr>
        <w:pStyle w:val="Tekstpodstawowy2"/>
        <w:rPr>
          <w:sz w:val="18"/>
          <w:szCs w:val="18"/>
        </w:rPr>
      </w:pPr>
      <w:r w:rsidRPr="004B05B6">
        <w:rPr>
          <w:sz w:val="18"/>
          <w:szCs w:val="18"/>
        </w:rPr>
        <w:t>Odpowiedź:</w:t>
      </w:r>
    </w:p>
    <w:p w14:paraId="1CF227BD" w14:textId="03A8B779" w:rsidR="00876497" w:rsidRPr="00876497" w:rsidRDefault="00876497" w:rsidP="00876497">
      <w:pPr>
        <w:pStyle w:val="Tekstpodstawowy3"/>
      </w:pPr>
      <w:r w:rsidRPr="00876497">
        <w:t xml:space="preserve">Zamawiający wyjaśnia, iż </w:t>
      </w:r>
      <w:r w:rsidRPr="00876497">
        <w:t xml:space="preserve">załączniku nr B2_PW_3.8 </w:t>
      </w:r>
      <w:proofErr w:type="gramStart"/>
      <w:r w:rsidRPr="00876497">
        <w:t>jest</w:t>
      </w:r>
      <w:proofErr w:type="gramEnd"/>
      <w:r w:rsidRPr="00876497">
        <w:t xml:space="preserve"> niewłaściwy opis techniczny. Jeszcze raz został zamieszczony opis techniczny instalacji ochrony obiektu pomimo tego, ze załącznik ten dot. instalacji bezpieczeństwa.</w:t>
      </w:r>
    </w:p>
    <w:p w14:paraId="10EB4F2F" w14:textId="74C11F7F" w:rsidR="00876497" w:rsidRPr="00876497" w:rsidRDefault="00876497" w:rsidP="00876497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876497">
        <w:rPr>
          <w:sz w:val="18"/>
          <w:szCs w:val="18"/>
        </w:rPr>
        <w:t>Poprawny t</w:t>
      </w:r>
      <w:r w:rsidRPr="00876497">
        <w:rPr>
          <w:sz w:val="18"/>
          <w:szCs w:val="18"/>
        </w:rPr>
        <w:t>ytuł załącznika w OPZ brzmi:</w:t>
      </w:r>
    </w:p>
    <w:p w14:paraId="1719801E" w14:textId="7FC3CC87" w:rsidR="00F46A9B" w:rsidRDefault="00876497" w:rsidP="00876497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876497">
        <w:rPr>
          <w:sz w:val="18"/>
          <w:szCs w:val="18"/>
        </w:rPr>
        <w:t>2_PW_3.8 Projekt instalacji elektrycznych niskoprądowych – bezpieczeństwa</w:t>
      </w:r>
      <w:r>
        <w:rPr>
          <w:sz w:val="18"/>
          <w:szCs w:val="18"/>
        </w:rPr>
        <w:t>.</w:t>
      </w:r>
    </w:p>
    <w:p w14:paraId="7A934B7C" w14:textId="5A90BD10" w:rsidR="00876497" w:rsidRPr="00876497" w:rsidRDefault="00876497" w:rsidP="00876497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Zestawienia materiałowe w załączniku.</w:t>
      </w:r>
    </w:p>
    <w:p w14:paraId="2FE23E4E" w14:textId="77777777" w:rsidR="00876497" w:rsidRDefault="00876497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36230F45" w14:textId="77777777" w:rsidR="00E80E1E" w:rsidRDefault="00E80E1E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4854CB66" w14:textId="157CF0DC" w:rsidR="00F46A9B" w:rsidRPr="00F46A9B" w:rsidRDefault="00F46A9B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F46A9B">
        <w:rPr>
          <w:b/>
          <w:sz w:val="18"/>
          <w:szCs w:val="18"/>
        </w:rPr>
        <w:t xml:space="preserve">Powyższe </w:t>
      </w:r>
      <w:r w:rsidR="00B449BA">
        <w:rPr>
          <w:b/>
          <w:sz w:val="18"/>
          <w:szCs w:val="18"/>
        </w:rPr>
        <w:t xml:space="preserve">wyjaśnienia </w:t>
      </w:r>
      <w:r w:rsidRPr="00F46A9B">
        <w:rPr>
          <w:b/>
          <w:sz w:val="18"/>
          <w:szCs w:val="18"/>
        </w:rPr>
        <w:t>stanowią integralną część SIWZ i są wiążące dla Wykonawców.</w:t>
      </w:r>
    </w:p>
    <w:p w14:paraId="0DFB89E4" w14:textId="77777777" w:rsidR="00F46A9B" w:rsidRPr="00F46A9B" w:rsidRDefault="00F46A9B" w:rsidP="00B449BA">
      <w:pPr>
        <w:pStyle w:val="Tekstpodstawowy2"/>
        <w:rPr>
          <w:sz w:val="18"/>
          <w:szCs w:val="18"/>
        </w:rPr>
      </w:pPr>
    </w:p>
    <w:p w14:paraId="3860F0F1" w14:textId="2059F510" w:rsidR="00BB40AC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8D7C99E" w14:textId="0608C23F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19108E55" w14:textId="00C4EF34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1E194E39" w14:textId="6BBC3C1B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F5ABA31" w14:textId="0EE86BFD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7A0D888E" w14:textId="77777777" w:rsidR="00E80E1E" w:rsidRDefault="00E80E1E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bookmarkStart w:id="0" w:name="_GoBack"/>
      <w:bookmarkEnd w:id="0"/>
    </w:p>
    <w:p w14:paraId="05837951" w14:textId="77777777" w:rsid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3303AE85" w14:textId="7FAE0BC0" w:rsidR="00081D16" w:rsidRPr="00081D16" w:rsidRDefault="00081D16" w:rsidP="00B449BA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  <w:r w:rsidRPr="00081D16">
        <w:rPr>
          <w:i/>
          <w:sz w:val="18"/>
          <w:szCs w:val="18"/>
        </w:rPr>
        <w:t>Załączniki:</w:t>
      </w:r>
    </w:p>
    <w:p w14:paraId="5305B118" w14:textId="1F402653" w:rsidR="00081D16" w:rsidRPr="00081D16" w:rsidRDefault="00081D16" w:rsidP="00081D16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081D16">
        <w:rPr>
          <w:sz w:val="18"/>
          <w:szCs w:val="18"/>
        </w:rPr>
        <w:t xml:space="preserve">- </w:t>
      </w:r>
      <w:r>
        <w:rPr>
          <w:sz w:val="18"/>
          <w:szCs w:val="18"/>
        </w:rPr>
        <w:t>załącznik</w:t>
      </w:r>
      <w:r w:rsidR="00876497">
        <w:rPr>
          <w:sz w:val="18"/>
          <w:szCs w:val="18"/>
        </w:rPr>
        <w:t xml:space="preserve"> nr B2_PW_3.8</w:t>
      </w:r>
    </w:p>
    <w:p w14:paraId="7A082105" w14:textId="77777777" w:rsidR="00BB40AC" w:rsidRPr="00F46A9B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24E7A3FF" w14:textId="77777777" w:rsidR="00BB40AC" w:rsidRPr="004A5F07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658B25C2" w14:textId="77777777" w:rsidR="00BB40AC" w:rsidRPr="004A5F07" w:rsidRDefault="00BB40AC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F2328E" w14:textId="77777777" w:rsidR="00744D51" w:rsidRPr="004A5F07" w:rsidRDefault="00744D51" w:rsidP="00B449BA">
      <w:pPr>
        <w:pStyle w:val="Tekstpodstawowy"/>
        <w:rPr>
          <w:i/>
          <w:sz w:val="18"/>
          <w:szCs w:val="18"/>
          <w:u w:val="single"/>
        </w:rPr>
      </w:pPr>
    </w:p>
    <w:p w14:paraId="658A3971" w14:textId="77777777" w:rsidR="00744D51" w:rsidRPr="004A5F07" w:rsidRDefault="00744D51" w:rsidP="00B449BA">
      <w:pPr>
        <w:pStyle w:val="Tekstpodstawowy"/>
        <w:rPr>
          <w:i/>
          <w:sz w:val="18"/>
          <w:szCs w:val="18"/>
          <w:u w:val="single"/>
        </w:rPr>
      </w:pPr>
    </w:p>
    <w:p w14:paraId="4C1B1E7C" w14:textId="08B18A4E" w:rsidR="00104B01" w:rsidRDefault="00104B01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sectPr w:rsidR="00104B01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95DC0" w14:textId="77777777" w:rsidR="00807E4A" w:rsidRDefault="00807E4A" w:rsidP="00F71562">
      <w:pPr>
        <w:spacing w:after="0" w:line="240" w:lineRule="auto"/>
      </w:pPr>
      <w:r>
        <w:separator/>
      </w:r>
    </w:p>
  </w:endnote>
  <w:endnote w:type="continuationSeparator" w:id="0">
    <w:p w14:paraId="291058B8" w14:textId="77777777" w:rsidR="00807E4A" w:rsidRDefault="00807E4A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1CB1C" w14:textId="19A228B2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80E1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463DF" w14:textId="77777777" w:rsidR="00807E4A" w:rsidRDefault="00807E4A" w:rsidP="00F71562">
      <w:pPr>
        <w:spacing w:after="0" w:line="240" w:lineRule="auto"/>
      </w:pPr>
      <w:r>
        <w:separator/>
      </w:r>
    </w:p>
  </w:footnote>
  <w:footnote w:type="continuationSeparator" w:id="0">
    <w:p w14:paraId="3BAEA778" w14:textId="77777777" w:rsidR="00807E4A" w:rsidRDefault="00807E4A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E452" w14:textId="0BBE1D8B" w:rsidR="006B1D8E" w:rsidRPr="00072508" w:rsidRDefault="00744D51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11E020E" wp14:editId="22755EAF">
          <wp:extent cx="576135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199E"/>
    <w:multiLevelType w:val="multilevel"/>
    <w:tmpl w:val="E1C284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5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0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2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6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9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1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50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98764C"/>
    <w:multiLevelType w:val="hybridMultilevel"/>
    <w:tmpl w:val="6F02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7"/>
  </w:num>
  <w:num w:numId="4">
    <w:abstractNumId w:val="52"/>
  </w:num>
  <w:num w:numId="5">
    <w:abstractNumId w:val="10"/>
  </w:num>
  <w:num w:numId="6">
    <w:abstractNumId w:val="30"/>
  </w:num>
  <w:num w:numId="7">
    <w:abstractNumId w:val="11"/>
  </w:num>
  <w:num w:numId="8">
    <w:abstractNumId w:val="44"/>
  </w:num>
  <w:num w:numId="9">
    <w:abstractNumId w:val="53"/>
  </w:num>
  <w:num w:numId="10">
    <w:abstractNumId w:val="22"/>
  </w:num>
  <w:num w:numId="11">
    <w:abstractNumId w:val="47"/>
  </w:num>
  <w:num w:numId="12">
    <w:abstractNumId w:val="19"/>
  </w:num>
  <w:num w:numId="13">
    <w:abstractNumId w:val="49"/>
  </w:num>
  <w:num w:numId="14">
    <w:abstractNumId w:val="40"/>
  </w:num>
  <w:num w:numId="15">
    <w:abstractNumId w:val="41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43"/>
  </w:num>
  <w:num w:numId="21">
    <w:abstractNumId w:val="50"/>
  </w:num>
  <w:num w:numId="22">
    <w:abstractNumId w:val="28"/>
  </w:num>
  <w:num w:numId="23">
    <w:abstractNumId w:val="45"/>
  </w:num>
  <w:num w:numId="24">
    <w:abstractNumId w:val="38"/>
  </w:num>
  <w:num w:numId="25">
    <w:abstractNumId w:val="9"/>
  </w:num>
  <w:num w:numId="26">
    <w:abstractNumId w:val="35"/>
  </w:num>
  <w:num w:numId="27">
    <w:abstractNumId w:val="31"/>
  </w:num>
  <w:num w:numId="28">
    <w:abstractNumId w:val="31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9"/>
  </w:num>
  <w:num w:numId="30">
    <w:abstractNumId w:val="14"/>
  </w:num>
  <w:num w:numId="31">
    <w:abstractNumId w:val="33"/>
  </w:num>
  <w:num w:numId="32">
    <w:abstractNumId w:val="16"/>
  </w:num>
  <w:num w:numId="33">
    <w:abstractNumId w:val="42"/>
  </w:num>
  <w:num w:numId="34">
    <w:abstractNumId w:val="15"/>
  </w:num>
  <w:num w:numId="35">
    <w:abstractNumId w:val="46"/>
  </w:num>
  <w:num w:numId="36">
    <w:abstractNumId w:val="24"/>
  </w:num>
  <w:num w:numId="37">
    <w:abstractNumId w:val="21"/>
  </w:num>
  <w:num w:numId="38">
    <w:abstractNumId w:val="36"/>
  </w:num>
  <w:num w:numId="39">
    <w:abstractNumId w:val="17"/>
  </w:num>
  <w:num w:numId="40">
    <w:abstractNumId w:val="34"/>
  </w:num>
  <w:num w:numId="41">
    <w:abstractNumId w:val="27"/>
  </w:num>
  <w:num w:numId="42">
    <w:abstractNumId w:val="23"/>
  </w:num>
  <w:num w:numId="43">
    <w:abstractNumId w:val="39"/>
  </w:num>
  <w:num w:numId="44">
    <w:abstractNumId w:val="26"/>
  </w:num>
  <w:num w:numId="45">
    <w:abstractNumId w:val="48"/>
  </w:num>
  <w:num w:numId="46">
    <w:abstractNumId w:val="13"/>
  </w:num>
  <w:num w:numId="47">
    <w:abstractNumId w:val="5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1D16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05B6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3F1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07E4A"/>
    <w:rsid w:val="00810A14"/>
    <w:rsid w:val="008121DA"/>
    <w:rsid w:val="008125B6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497"/>
    <w:rsid w:val="00876D33"/>
    <w:rsid w:val="00876FB7"/>
    <w:rsid w:val="0088692F"/>
    <w:rsid w:val="00886D62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C76"/>
    <w:rsid w:val="00A016C2"/>
    <w:rsid w:val="00A02DD0"/>
    <w:rsid w:val="00A06D53"/>
    <w:rsid w:val="00A07A7F"/>
    <w:rsid w:val="00A105E3"/>
    <w:rsid w:val="00A12775"/>
    <w:rsid w:val="00A12FCD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49BA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B84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0E1E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F20D1"/>
  <w15:docId w15:val="{B108F79C-2A04-40A6-A7D9-4473613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C74B6-88A1-4B3B-93EE-B643D690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3</cp:revision>
  <cp:lastPrinted>2018-08-27T06:59:00Z</cp:lastPrinted>
  <dcterms:created xsi:type="dcterms:W3CDTF">2019-08-01T07:52:00Z</dcterms:created>
  <dcterms:modified xsi:type="dcterms:W3CDTF">2019-08-01T07:53:00Z</dcterms:modified>
</cp:coreProperties>
</file>