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083F7B" w14:textId="41693334" w:rsidR="00226ED2" w:rsidRPr="00D64082" w:rsidRDefault="00226ED2" w:rsidP="001755CC">
      <w:pPr>
        <w:pStyle w:val="Nagwek5"/>
      </w:pPr>
      <w:bookmarkStart w:id="0" w:name="_GoBack"/>
      <w:bookmarkEnd w:id="0"/>
      <w:r w:rsidRPr="00D64082">
        <w:t>Załącznik nr 1</w:t>
      </w:r>
      <w:r w:rsidR="00514488">
        <w:t>A</w:t>
      </w:r>
      <w:r w:rsidRPr="00D64082">
        <w:t xml:space="preserve"> do </w:t>
      </w:r>
      <w:r w:rsidR="00966036" w:rsidRPr="00D64082">
        <w:t>IDW</w:t>
      </w:r>
      <w:r w:rsidRPr="00D64082">
        <w:t xml:space="preserve"> </w:t>
      </w:r>
    </w:p>
    <w:p w14:paraId="5D8C4D9E" w14:textId="77777777" w:rsidR="00226ED2" w:rsidRPr="00D64082" w:rsidRDefault="00226ED2" w:rsidP="00226ED2">
      <w:pPr>
        <w:ind w:left="113"/>
        <w:jc w:val="both"/>
        <w:rPr>
          <w:rFonts w:ascii="Arial" w:hAnsi="Arial" w:cs="Arial"/>
          <w:bCs/>
          <w:sz w:val="22"/>
          <w:szCs w:val="22"/>
        </w:rPr>
      </w:pPr>
    </w:p>
    <w:p w14:paraId="6A8A82DC" w14:textId="77777777" w:rsidR="00966036" w:rsidRPr="00D64082" w:rsidRDefault="00966036" w:rsidP="00E47D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ECB114E" w14:textId="77777777" w:rsidR="00966036" w:rsidRPr="00D64082" w:rsidRDefault="00966036" w:rsidP="00966036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F63BFF1" w14:textId="77777777" w:rsidR="00514488" w:rsidRDefault="00514488" w:rsidP="00226ED2">
      <w:pPr>
        <w:ind w:left="113"/>
        <w:rPr>
          <w:rFonts w:ascii="Arial" w:hAnsi="Arial" w:cs="Arial"/>
          <w:b/>
          <w:bCs/>
          <w:sz w:val="22"/>
          <w:szCs w:val="22"/>
        </w:rPr>
      </w:pPr>
    </w:p>
    <w:p w14:paraId="20C75BE4" w14:textId="77777777" w:rsidR="00514488" w:rsidRDefault="0068257E" w:rsidP="00226ED2">
      <w:pPr>
        <w:ind w:left="113"/>
        <w:rPr>
          <w:rFonts w:ascii="Arial" w:hAnsi="Arial" w:cs="Arial"/>
          <w:b/>
          <w:bCs/>
          <w:sz w:val="22"/>
          <w:szCs w:val="22"/>
        </w:rPr>
      </w:pPr>
      <w:r w:rsidRPr="00514488">
        <w:rPr>
          <w:rFonts w:ascii="Arial" w:hAnsi="Arial" w:cs="Arial"/>
          <w:b/>
          <w:sz w:val="22"/>
          <w:szCs w:val="22"/>
          <w:u w:val="single"/>
        </w:rPr>
        <w:t>Pakiet 1 : Pełnienie funkcji inspektora nadzoru inwestorskiego branży budowlanej.</w:t>
      </w:r>
    </w:p>
    <w:p w14:paraId="1B1CFD6B" w14:textId="77777777" w:rsidR="00654586" w:rsidRPr="00D64082" w:rsidRDefault="00654586" w:rsidP="00226ED2">
      <w:pPr>
        <w:ind w:left="113"/>
        <w:rPr>
          <w:rFonts w:ascii="Arial" w:hAnsi="Arial" w:cs="Arial"/>
          <w:b/>
          <w:bCs/>
          <w:sz w:val="22"/>
          <w:szCs w:val="22"/>
        </w:rPr>
      </w:pPr>
    </w:p>
    <w:tbl>
      <w:tblPr>
        <w:tblW w:w="10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2521"/>
      </w:tblGrid>
      <w:tr w:rsidR="00226ED2" w:rsidRPr="00D64082" w14:paraId="7B8429B7" w14:textId="77777777" w:rsidTr="00AD49A0">
        <w:trPr>
          <w:trHeight w:val="303"/>
        </w:trPr>
        <w:tc>
          <w:tcPr>
            <w:tcW w:w="8364" w:type="dxa"/>
            <w:hideMark/>
          </w:tcPr>
          <w:p w14:paraId="42329F34" w14:textId="5BFA46D6" w:rsidR="00226ED2" w:rsidRPr="00D64082" w:rsidRDefault="00226ED2" w:rsidP="00FA3F0A">
            <w:pPr>
              <w:pStyle w:val="Tekstpodstawowy2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 xml:space="preserve">Nr referencyjny nadany sprawie przez Zamawiającego </w:t>
            </w:r>
            <w:r w:rsidR="00AD49A0" w:rsidRPr="00FA3F0A">
              <w:rPr>
                <w:b/>
                <w:sz w:val="22"/>
                <w:szCs w:val="22"/>
              </w:rPr>
              <w:t>MPP-</w:t>
            </w:r>
            <w:r w:rsidR="00770BAA">
              <w:rPr>
                <w:b/>
                <w:sz w:val="22"/>
                <w:szCs w:val="22"/>
              </w:rPr>
              <w:t>02</w:t>
            </w:r>
            <w:r w:rsidR="00AD49A0" w:rsidRPr="00FA3F0A">
              <w:rPr>
                <w:b/>
                <w:sz w:val="22"/>
                <w:szCs w:val="22"/>
              </w:rPr>
              <w:t>-20</w:t>
            </w:r>
            <w:r w:rsidR="00564256" w:rsidRPr="00FA3F0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521" w:type="dxa"/>
            <w:hideMark/>
          </w:tcPr>
          <w:p w14:paraId="2B12639C" w14:textId="77777777" w:rsidR="00226ED2" w:rsidRPr="00D64082" w:rsidRDefault="00226ED2" w:rsidP="00A7341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ED2" w:rsidRPr="00D64082" w14:paraId="226EB5D1" w14:textId="77777777" w:rsidTr="00AD49A0">
        <w:trPr>
          <w:trHeight w:val="290"/>
        </w:trPr>
        <w:tc>
          <w:tcPr>
            <w:tcW w:w="8364" w:type="dxa"/>
          </w:tcPr>
          <w:p w14:paraId="18414DB7" w14:textId="77777777" w:rsidR="00226ED2" w:rsidRPr="00D64082" w:rsidRDefault="00226ED2" w:rsidP="006F68E2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14:paraId="1C4F1F41" w14:textId="77777777" w:rsidR="00226ED2" w:rsidRPr="00D64082" w:rsidRDefault="00226ED2" w:rsidP="006F68E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5231716B" w14:textId="780FEC4D" w:rsidR="00514488" w:rsidRPr="00514488" w:rsidRDefault="00926DC0" w:rsidP="00770BAA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770BAA" w:rsidRPr="00770BAA">
        <w:rPr>
          <w:rFonts w:ascii="Arial" w:hAnsi="Arial" w:cs="Arial"/>
          <w:b/>
          <w:sz w:val="22"/>
          <w:szCs w:val="22"/>
        </w:rPr>
        <w:t>Dziedzictwo Pierwszych Piastów – rozbudowa infrastruktury magazynowo – konserwatorsko - wystawienniczej Muzeum Pierwszych Piastów na Lednicy”. Pełnienie funkcji inspektora nadzoru inwestorskiego branży budowlanej, sanitarnej i elektrycznej.</w:t>
      </w:r>
    </w:p>
    <w:p w14:paraId="4DD8ECB6" w14:textId="77777777" w:rsidR="00895808" w:rsidRPr="00D64082" w:rsidRDefault="00895808" w:rsidP="00403A7D">
      <w:pPr>
        <w:rPr>
          <w:rFonts w:ascii="Arial" w:hAnsi="Arial" w:cs="Arial"/>
          <w:sz w:val="22"/>
          <w:szCs w:val="22"/>
        </w:rPr>
      </w:pPr>
    </w:p>
    <w:p w14:paraId="15FDEFF7" w14:textId="77777777" w:rsidR="00403A7D" w:rsidRPr="00D64082" w:rsidRDefault="00403A7D" w:rsidP="001E1BBE">
      <w:pPr>
        <w:pStyle w:val="Akapitzlist"/>
        <w:numPr>
          <w:ilvl w:val="3"/>
          <w:numId w:val="15"/>
        </w:numPr>
        <w:ind w:left="284" w:hanging="284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ZAMAWIAJĄCY:</w:t>
      </w:r>
    </w:p>
    <w:p w14:paraId="49EB9525" w14:textId="77777777" w:rsidR="007B540F" w:rsidRPr="00D64082" w:rsidRDefault="007B540F" w:rsidP="007B540F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Muzeum Pierwszych Piastów na Lednicy</w:t>
      </w:r>
    </w:p>
    <w:p w14:paraId="6DC5920B" w14:textId="77777777" w:rsidR="007B540F" w:rsidRPr="00D64082" w:rsidRDefault="007B540F" w:rsidP="007B540F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Dziekanowice 32</w:t>
      </w:r>
    </w:p>
    <w:p w14:paraId="4F809586" w14:textId="77777777" w:rsidR="00403A7D" w:rsidRPr="00D64082" w:rsidRDefault="007B540F" w:rsidP="007B540F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62-261 Lednogóra</w:t>
      </w:r>
    </w:p>
    <w:p w14:paraId="12F51451" w14:textId="77777777" w:rsidR="007B540F" w:rsidRPr="00D64082" w:rsidRDefault="007B540F" w:rsidP="00966036">
      <w:pPr>
        <w:spacing w:before="120"/>
        <w:rPr>
          <w:rFonts w:ascii="Arial" w:hAnsi="Arial" w:cs="Arial"/>
          <w:sz w:val="22"/>
          <w:szCs w:val="22"/>
        </w:rPr>
      </w:pPr>
    </w:p>
    <w:p w14:paraId="5F192AB6" w14:textId="77777777" w:rsidR="00403A7D" w:rsidRPr="00D64082" w:rsidRDefault="00403A7D" w:rsidP="001E1BBE">
      <w:pPr>
        <w:pStyle w:val="Akapitzlist"/>
        <w:numPr>
          <w:ilvl w:val="3"/>
          <w:numId w:val="15"/>
        </w:numPr>
        <w:ind w:left="284" w:hanging="284"/>
        <w:rPr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WYKONAWCA:</w:t>
      </w:r>
    </w:p>
    <w:p w14:paraId="6388664D" w14:textId="77777777" w:rsidR="00403A7D" w:rsidRPr="00D64082" w:rsidRDefault="00403A7D" w:rsidP="00966036">
      <w:pPr>
        <w:spacing w:before="120" w:after="120"/>
        <w:ind w:left="284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Niniejsza oferta zostaje złożona przez</w:t>
      </w:r>
      <w:r w:rsidRPr="00D6408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64082">
        <w:rPr>
          <w:rFonts w:ascii="Arial" w:hAnsi="Arial" w:cs="Arial"/>
          <w:b/>
          <w:sz w:val="22"/>
          <w:szCs w:val="22"/>
        </w:rPr>
        <w:t>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5709"/>
        <w:gridCol w:w="3172"/>
      </w:tblGrid>
      <w:tr w:rsidR="00403A7D" w:rsidRPr="00D64082" w14:paraId="73A6BD1C" w14:textId="77777777" w:rsidTr="00403A7D">
        <w:trPr>
          <w:cantSplit/>
          <w:trHeight w:val="309"/>
        </w:trPr>
        <w:tc>
          <w:tcPr>
            <w:tcW w:w="759" w:type="dxa"/>
          </w:tcPr>
          <w:p w14:paraId="02C97E2E" w14:textId="77777777" w:rsidR="00403A7D" w:rsidRPr="00EA3713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3713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709" w:type="dxa"/>
          </w:tcPr>
          <w:p w14:paraId="06FA54E6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72" w:type="dxa"/>
          </w:tcPr>
          <w:p w14:paraId="4C97B926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403A7D" w:rsidRPr="00D64082" w14:paraId="66C81EF4" w14:textId="77777777" w:rsidTr="00403A7D">
        <w:trPr>
          <w:cantSplit/>
          <w:trHeight w:val="297"/>
        </w:trPr>
        <w:tc>
          <w:tcPr>
            <w:tcW w:w="759" w:type="dxa"/>
          </w:tcPr>
          <w:p w14:paraId="5EB1D5AE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9" w:type="dxa"/>
          </w:tcPr>
          <w:p w14:paraId="675F4D73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2" w:type="dxa"/>
          </w:tcPr>
          <w:p w14:paraId="4E2B1B6E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658683C" w14:textId="77777777" w:rsidR="00403A7D" w:rsidRPr="00D64082" w:rsidRDefault="00403A7D" w:rsidP="00966036">
      <w:pPr>
        <w:tabs>
          <w:tab w:val="num" w:pos="360"/>
        </w:tabs>
        <w:spacing w:before="120" w:after="120"/>
        <w:ind w:left="358" w:hanging="74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OSOBA UPRAWNIONA DO KONTAKTÓW: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7173"/>
      </w:tblGrid>
      <w:tr w:rsidR="00403A7D" w:rsidRPr="00D64082" w14:paraId="43A73648" w14:textId="77777777" w:rsidTr="00403A7D">
        <w:trPr>
          <w:trHeight w:val="258"/>
        </w:trPr>
        <w:tc>
          <w:tcPr>
            <w:tcW w:w="2497" w:type="dxa"/>
          </w:tcPr>
          <w:p w14:paraId="28A3875C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173" w:type="dxa"/>
          </w:tcPr>
          <w:p w14:paraId="248CABCA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3A7D" w:rsidRPr="00D64082" w14:paraId="686FC538" w14:textId="77777777" w:rsidTr="00403A7D">
        <w:trPr>
          <w:trHeight w:val="247"/>
        </w:trPr>
        <w:tc>
          <w:tcPr>
            <w:tcW w:w="2497" w:type="dxa"/>
          </w:tcPr>
          <w:p w14:paraId="00DA3017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7173" w:type="dxa"/>
          </w:tcPr>
          <w:p w14:paraId="4D73A438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3A7D" w:rsidRPr="00D64082" w14:paraId="5AD124B6" w14:textId="77777777" w:rsidTr="00403A7D">
        <w:trPr>
          <w:trHeight w:val="258"/>
        </w:trPr>
        <w:tc>
          <w:tcPr>
            <w:tcW w:w="2497" w:type="dxa"/>
          </w:tcPr>
          <w:p w14:paraId="22EDE896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7173" w:type="dxa"/>
          </w:tcPr>
          <w:p w14:paraId="1C0083E8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3A7D" w:rsidRPr="00D64082" w14:paraId="7807E0CC" w14:textId="77777777" w:rsidTr="00403A7D">
        <w:trPr>
          <w:trHeight w:val="258"/>
        </w:trPr>
        <w:tc>
          <w:tcPr>
            <w:tcW w:w="2497" w:type="dxa"/>
          </w:tcPr>
          <w:p w14:paraId="247A3442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Nr faksu</w:t>
            </w:r>
          </w:p>
        </w:tc>
        <w:tc>
          <w:tcPr>
            <w:tcW w:w="7173" w:type="dxa"/>
          </w:tcPr>
          <w:p w14:paraId="7F338F28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3A7D" w:rsidRPr="00D64082" w14:paraId="760E5035" w14:textId="77777777" w:rsidTr="00403A7D">
        <w:trPr>
          <w:trHeight w:val="258"/>
        </w:trPr>
        <w:tc>
          <w:tcPr>
            <w:tcW w:w="2497" w:type="dxa"/>
          </w:tcPr>
          <w:p w14:paraId="6147E845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7173" w:type="dxa"/>
          </w:tcPr>
          <w:p w14:paraId="1EA68A24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27E5E3" w14:textId="77777777" w:rsidR="00895808" w:rsidRDefault="00895808" w:rsidP="00564256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7BAAE6D7" w14:textId="77777777" w:rsidR="00403A7D" w:rsidRPr="00D64082" w:rsidRDefault="00403A7D" w:rsidP="001E1BBE">
      <w:pPr>
        <w:pStyle w:val="Akapitzlist"/>
        <w:numPr>
          <w:ilvl w:val="3"/>
          <w:numId w:val="15"/>
        </w:numPr>
        <w:spacing w:before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Ja (my) niżej podpisany(i) oświadczam(y), że:</w:t>
      </w:r>
    </w:p>
    <w:p w14:paraId="6666BAD7" w14:textId="77777777" w:rsidR="007B540F" w:rsidRPr="00D64082" w:rsidRDefault="007B540F" w:rsidP="007B540F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0E1ACA50" w14:textId="77777777" w:rsidR="00564256" w:rsidRDefault="00564256" w:rsidP="0056425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12D7E">
        <w:rPr>
          <w:rFonts w:ascii="Arial" w:hAnsi="Arial" w:cs="Arial"/>
          <w:b/>
          <w:bCs/>
          <w:sz w:val="22"/>
          <w:szCs w:val="22"/>
        </w:rPr>
        <w:t>Cena oferty za realizację niniejszego zamówienia wynosi</w:t>
      </w:r>
      <w:r>
        <w:rPr>
          <w:rFonts w:ascii="Arial" w:hAnsi="Arial" w:cs="Arial"/>
          <w:bCs/>
          <w:sz w:val="22"/>
          <w:szCs w:val="22"/>
        </w:rPr>
        <w:t>:</w:t>
      </w:r>
    </w:p>
    <w:p w14:paraId="34D00A5F" w14:textId="77777777" w:rsidR="00564256" w:rsidRPr="00514488" w:rsidRDefault="00564256" w:rsidP="0051448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C2AB7E7" w14:textId="77777777" w:rsidR="00564256" w:rsidRPr="00C12D7E" w:rsidRDefault="00564256" w:rsidP="00564256">
      <w:pPr>
        <w:pStyle w:val="Akapitzlist"/>
        <w:spacing w:before="120"/>
        <w:ind w:left="709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12D7E">
        <w:rPr>
          <w:rFonts w:ascii="Arial" w:hAnsi="Arial" w:cs="Arial"/>
          <w:bCs/>
          <w:sz w:val="22"/>
          <w:szCs w:val="22"/>
        </w:rPr>
        <w:t>Cena  netto:</w:t>
      </w:r>
    </w:p>
    <w:p w14:paraId="7DDDE724" w14:textId="77777777" w:rsidR="00564256" w:rsidRPr="00464CD9" w:rsidRDefault="00564256" w:rsidP="00564256">
      <w:pPr>
        <w:spacing w:before="120" w:after="120"/>
        <w:ind w:left="3402"/>
        <w:jc w:val="both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44F94232" w14:textId="77777777" w:rsidR="00564256" w:rsidRPr="00464CD9" w:rsidRDefault="00564256" w:rsidP="00564256">
      <w:pPr>
        <w:spacing w:before="120" w:after="120"/>
        <w:ind w:left="851" w:hanging="142"/>
        <w:jc w:val="both"/>
        <w:rPr>
          <w:rFonts w:ascii="Arial" w:hAnsi="Arial" w:cs="Arial"/>
          <w:bCs/>
          <w:sz w:val="22"/>
        </w:rPr>
      </w:pPr>
      <w:r w:rsidRPr="00464CD9">
        <w:rPr>
          <w:rFonts w:ascii="Arial" w:hAnsi="Arial" w:cs="Arial"/>
          <w:bCs/>
          <w:sz w:val="22"/>
        </w:rPr>
        <w:t xml:space="preserve">należny podatek VAT 23% </w:t>
      </w:r>
    </w:p>
    <w:p w14:paraId="296D4438" w14:textId="77777777" w:rsidR="00564256" w:rsidRDefault="00564256" w:rsidP="00564256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</w:p>
    <w:p w14:paraId="5FDED9D4" w14:textId="77777777" w:rsidR="00564256" w:rsidRPr="00464CD9" w:rsidRDefault="00564256" w:rsidP="00564256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  <w:r w:rsidRPr="00464CD9">
        <w:rPr>
          <w:rFonts w:ascii="Arial" w:hAnsi="Arial" w:cs="Arial"/>
          <w:bCs/>
          <w:sz w:val="22"/>
        </w:rPr>
        <w:t xml:space="preserve">co daje kwotę brutto: </w:t>
      </w:r>
    </w:p>
    <w:p w14:paraId="035790C8" w14:textId="77777777" w:rsidR="00564256" w:rsidRDefault="00564256" w:rsidP="00564256">
      <w:pPr>
        <w:spacing w:before="120" w:after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5159F84F" w14:textId="77777777" w:rsidR="00564256" w:rsidRDefault="00564256" w:rsidP="00564256">
      <w:pPr>
        <w:spacing w:before="120" w:after="120"/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0397DC9F" w14:textId="77777777" w:rsidR="00403A7D" w:rsidRDefault="00403A7D" w:rsidP="001E1BBE">
      <w:pPr>
        <w:pStyle w:val="Akapitzlist"/>
        <w:numPr>
          <w:ilvl w:val="3"/>
          <w:numId w:val="15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Podana cena obejmuje wszystkie koszty niezbędne do należytego w</w:t>
      </w:r>
      <w:r w:rsidR="00966036" w:rsidRPr="00D64082">
        <w:rPr>
          <w:rFonts w:ascii="Arial" w:hAnsi="Arial" w:cs="Arial"/>
          <w:bCs/>
          <w:sz w:val="22"/>
          <w:szCs w:val="22"/>
        </w:rPr>
        <w:t>ykonania niniejszego zamówienia.</w:t>
      </w:r>
    </w:p>
    <w:p w14:paraId="73F78524" w14:textId="77777777" w:rsidR="00564256" w:rsidRDefault="00403A7D" w:rsidP="001E1BBE">
      <w:pPr>
        <w:pStyle w:val="Akapitzlist"/>
        <w:numPr>
          <w:ilvl w:val="3"/>
          <w:numId w:val="15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lastRenderedPageBreak/>
        <w:t xml:space="preserve">Informujemy, że wybór oferty nie będzie/będzie* prowadzić do powstania </w:t>
      </w:r>
      <w:r w:rsidR="00E47D69" w:rsidRPr="00564256">
        <w:rPr>
          <w:rFonts w:ascii="Arial" w:hAnsi="Arial" w:cs="Arial"/>
          <w:bCs/>
          <w:sz w:val="22"/>
          <w:szCs w:val="22"/>
        </w:rPr>
        <w:br/>
      </w:r>
      <w:r w:rsidRPr="00564256">
        <w:rPr>
          <w:rFonts w:ascii="Arial" w:hAnsi="Arial" w:cs="Arial"/>
          <w:bCs/>
          <w:sz w:val="22"/>
          <w:szCs w:val="22"/>
        </w:rPr>
        <w:t>u Zamawiającego obowiązku podatkowego zgodnie z przepisam</w:t>
      </w:r>
      <w:r w:rsidR="00564256">
        <w:rPr>
          <w:rFonts w:ascii="Arial" w:hAnsi="Arial" w:cs="Arial"/>
          <w:bCs/>
          <w:sz w:val="22"/>
          <w:szCs w:val="22"/>
        </w:rPr>
        <w:t>i o podatku od towarów i usług.</w:t>
      </w:r>
    </w:p>
    <w:p w14:paraId="79BBBDEC" w14:textId="77777777" w:rsidR="00403A7D" w:rsidRDefault="00403A7D" w:rsidP="00564256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 xml:space="preserve">Rodzaj towaru lub </w:t>
      </w:r>
      <w:r w:rsidR="003052E0" w:rsidRPr="00564256">
        <w:rPr>
          <w:rFonts w:ascii="Arial" w:hAnsi="Arial" w:cs="Arial"/>
          <w:bCs/>
          <w:sz w:val="22"/>
          <w:szCs w:val="22"/>
        </w:rPr>
        <w:t>usługi, których</w:t>
      </w:r>
      <w:r w:rsidRPr="00564256">
        <w:rPr>
          <w:rFonts w:ascii="Arial" w:hAnsi="Arial" w:cs="Arial"/>
          <w:bCs/>
          <w:sz w:val="22"/>
          <w:szCs w:val="22"/>
        </w:rPr>
        <w:t xml:space="preserve"> świadczenie będzie prowadzić do powstania </w:t>
      </w:r>
      <w:r w:rsidR="00654586" w:rsidRPr="00564256">
        <w:rPr>
          <w:rFonts w:ascii="Arial" w:hAnsi="Arial" w:cs="Arial"/>
          <w:bCs/>
          <w:sz w:val="22"/>
          <w:szCs w:val="22"/>
        </w:rPr>
        <w:br/>
      </w:r>
      <w:r w:rsidRPr="00564256">
        <w:rPr>
          <w:rFonts w:ascii="Arial" w:hAnsi="Arial" w:cs="Arial"/>
          <w:bCs/>
          <w:sz w:val="22"/>
          <w:szCs w:val="22"/>
        </w:rPr>
        <w:t>u Zamawiającego obowiązku podatkowego zgodnie z przepisa</w:t>
      </w:r>
      <w:r w:rsidR="00472406" w:rsidRPr="00564256">
        <w:rPr>
          <w:rFonts w:ascii="Arial" w:hAnsi="Arial" w:cs="Arial"/>
          <w:bCs/>
          <w:sz w:val="22"/>
          <w:szCs w:val="22"/>
        </w:rPr>
        <w:t>mi o podatku od towarów i usług</w:t>
      </w:r>
      <w:r w:rsidRPr="00564256">
        <w:rPr>
          <w:rFonts w:ascii="Arial" w:hAnsi="Arial" w:cs="Arial"/>
          <w:bCs/>
          <w:sz w:val="22"/>
          <w:szCs w:val="22"/>
        </w:rPr>
        <w:t xml:space="preserve">: </w:t>
      </w:r>
      <w:r w:rsidRPr="00D64082">
        <w:rPr>
          <w:rFonts w:ascii="Arial" w:hAnsi="Arial" w:cs="Arial"/>
          <w:bCs/>
          <w:sz w:val="22"/>
          <w:szCs w:val="22"/>
        </w:rPr>
        <w:t xml:space="preserve">_____________________________________________________________ Wartość ww. towaru lub usług bez kwoty podatku wynosi: </w:t>
      </w:r>
      <w:r w:rsidR="00654586" w:rsidRPr="00D64082">
        <w:rPr>
          <w:rFonts w:ascii="Arial" w:hAnsi="Arial" w:cs="Arial"/>
          <w:bCs/>
          <w:sz w:val="22"/>
          <w:szCs w:val="22"/>
        </w:rPr>
        <w:t>__________________</w:t>
      </w:r>
      <w:r w:rsidRPr="00D64082">
        <w:rPr>
          <w:rFonts w:ascii="Arial" w:hAnsi="Arial" w:cs="Arial"/>
          <w:bCs/>
          <w:sz w:val="22"/>
          <w:szCs w:val="22"/>
        </w:rPr>
        <w:t xml:space="preserve"> PLN.</w:t>
      </w:r>
    </w:p>
    <w:p w14:paraId="3271ECB7" w14:textId="0A2CEABD" w:rsidR="00403A7D" w:rsidRDefault="00403A7D" w:rsidP="001E1BBE">
      <w:pPr>
        <w:pStyle w:val="Akapitzlist"/>
        <w:numPr>
          <w:ilvl w:val="3"/>
          <w:numId w:val="15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>Oświa</w:t>
      </w:r>
      <w:r w:rsidR="00405A16" w:rsidRPr="00564256">
        <w:rPr>
          <w:rFonts w:ascii="Arial" w:hAnsi="Arial" w:cs="Arial"/>
          <w:bCs/>
          <w:sz w:val="22"/>
          <w:szCs w:val="22"/>
        </w:rPr>
        <w:t>dczamy, że zapoznaliśmy się ze S</w:t>
      </w:r>
      <w:r w:rsidRPr="00564256">
        <w:rPr>
          <w:rFonts w:ascii="Arial" w:hAnsi="Arial" w:cs="Arial"/>
          <w:bCs/>
          <w:sz w:val="22"/>
          <w:szCs w:val="22"/>
        </w:rPr>
        <w:t>pecyf</w:t>
      </w:r>
      <w:r w:rsidR="00405A16" w:rsidRPr="00564256">
        <w:rPr>
          <w:rFonts w:ascii="Arial" w:hAnsi="Arial" w:cs="Arial"/>
          <w:bCs/>
          <w:sz w:val="22"/>
          <w:szCs w:val="22"/>
        </w:rPr>
        <w:t>ikacją Istotnych Warunków Z</w:t>
      </w:r>
      <w:r w:rsidRPr="00564256">
        <w:rPr>
          <w:rFonts w:ascii="Arial" w:hAnsi="Arial" w:cs="Arial"/>
          <w:bCs/>
          <w:sz w:val="22"/>
          <w:szCs w:val="22"/>
        </w:rPr>
        <w:t xml:space="preserve">amówienia, w tym także ze </w:t>
      </w:r>
      <w:r w:rsidR="00654586" w:rsidRPr="00564256">
        <w:rPr>
          <w:rFonts w:ascii="Arial" w:hAnsi="Arial" w:cs="Arial"/>
          <w:bCs/>
          <w:sz w:val="22"/>
          <w:szCs w:val="22"/>
        </w:rPr>
        <w:t>Projektem</w:t>
      </w:r>
      <w:r w:rsidRPr="00564256">
        <w:rPr>
          <w:rFonts w:ascii="Arial" w:hAnsi="Arial" w:cs="Arial"/>
          <w:bCs/>
          <w:sz w:val="22"/>
          <w:szCs w:val="22"/>
        </w:rPr>
        <w:t xml:space="preserve"> </w:t>
      </w:r>
      <w:r w:rsidR="00405A16" w:rsidRPr="00564256">
        <w:rPr>
          <w:rFonts w:ascii="Arial" w:hAnsi="Arial" w:cs="Arial"/>
          <w:bCs/>
          <w:sz w:val="22"/>
          <w:szCs w:val="22"/>
        </w:rPr>
        <w:t>U</w:t>
      </w:r>
      <w:r w:rsidRPr="00564256">
        <w:rPr>
          <w:rFonts w:ascii="Arial" w:hAnsi="Arial" w:cs="Arial"/>
          <w:bCs/>
          <w:sz w:val="22"/>
          <w:szCs w:val="22"/>
        </w:rPr>
        <w:t>mowy i uzyskaliśmy wszelkie informacje niezbędne do przygotowania niniejszej oferty. W przypadku wyboru naszej oferty</w:t>
      </w:r>
      <w:r w:rsidR="00405A16" w:rsidRPr="00564256">
        <w:rPr>
          <w:rFonts w:ascii="Arial" w:hAnsi="Arial" w:cs="Arial"/>
          <w:bCs/>
          <w:sz w:val="22"/>
          <w:szCs w:val="22"/>
        </w:rPr>
        <w:t xml:space="preserve"> zobowiązujemy się do zawarcia U</w:t>
      </w:r>
      <w:r w:rsidRPr="00564256">
        <w:rPr>
          <w:rFonts w:ascii="Arial" w:hAnsi="Arial" w:cs="Arial"/>
          <w:bCs/>
          <w:sz w:val="22"/>
          <w:szCs w:val="22"/>
        </w:rPr>
        <w:t>mowy zgodnej z niniejszą ofertą, na warunka</w:t>
      </w:r>
      <w:r w:rsidR="00405A16" w:rsidRPr="00564256">
        <w:rPr>
          <w:rFonts w:ascii="Arial" w:hAnsi="Arial" w:cs="Arial"/>
          <w:bCs/>
          <w:sz w:val="22"/>
          <w:szCs w:val="22"/>
        </w:rPr>
        <w:t>ch określonych w Specyfikacji Istotnych Warunków Z</w:t>
      </w:r>
      <w:r w:rsidRPr="00564256">
        <w:rPr>
          <w:rFonts w:ascii="Arial" w:hAnsi="Arial" w:cs="Arial"/>
          <w:bCs/>
          <w:sz w:val="22"/>
          <w:szCs w:val="22"/>
        </w:rPr>
        <w:t>amówienia oraz w miejscu i terminie wyznaczonym przez Zamawiającego</w:t>
      </w:r>
      <w:r w:rsidR="00EF2422">
        <w:rPr>
          <w:rFonts w:ascii="Arial" w:hAnsi="Arial" w:cs="Arial"/>
          <w:bCs/>
          <w:sz w:val="22"/>
          <w:szCs w:val="22"/>
        </w:rPr>
        <w:t>.</w:t>
      </w:r>
    </w:p>
    <w:p w14:paraId="5792E432" w14:textId="35CA1C92" w:rsidR="006A1C45" w:rsidRDefault="006A1C45" w:rsidP="006A1C45">
      <w:pPr>
        <w:pStyle w:val="Akapitzlist"/>
        <w:numPr>
          <w:ilvl w:val="3"/>
          <w:numId w:val="15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6A1C45">
        <w:rPr>
          <w:rFonts w:ascii="Arial" w:hAnsi="Arial" w:cs="Arial"/>
          <w:b/>
          <w:bCs/>
          <w:sz w:val="22"/>
          <w:szCs w:val="22"/>
        </w:rPr>
        <w:t>DEKLARUJEMY</w:t>
      </w:r>
      <w:r>
        <w:rPr>
          <w:rFonts w:ascii="Arial" w:hAnsi="Arial" w:cs="Arial"/>
          <w:bCs/>
          <w:sz w:val="22"/>
          <w:szCs w:val="22"/>
        </w:rPr>
        <w:t>, iż osoba wskazana na stanowisko Inspektora Nadzoru Budowlanego,</w:t>
      </w:r>
      <w:r w:rsidRPr="006A1C45">
        <w:t xml:space="preserve"> </w:t>
      </w:r>
      <w:r>
        <w:rPr>
          <w:rFonts w:ascii="Arial" w:hAnsi="Arial" w:cs="Arial"/>
          <w:bCs/>
          <w:sz w:val="22"/>
          <w:szCs w:val="22"/>
        </w:rPr>
        <w:t>posiada</w:t>
      </w:r>
      <w:r w:rsidRPr="006A1C45">
        <w:rPr>
          <w:rFonts w:ascii="Arial" w:hAnsi="Arial" w:cs="Arial"/>
          <w:bCs/>
          <w:sz w:val="22"/>
          <w:szCs w:val="22"/>
        </w:rPr>
        <w:t xml:space="preserve"> uprawnienia budowlane: do projektowania i kierowania robotami budowlanymi bez ograniczeń w specjalności konstrukcyjno-budowlanej, </w:t>
      </w:r>
      <w:r>
        <w:rPr>
          <w:rFonts w:ascii="Arial" w:hAnsi="Arial" w:cs="Arial"/>
          <w:bCs/>
          <w:sz w:val="22"/>
          <w:szCs w:val="22"/>
        </w:rPr>
        <w:t>oraz</w:t>
      </w:r>
      <w:r w:rsidRPr="006A1C45">
        <w:rPr>
          <w:rFonts w:ascii="Arial" w:hAnsi="Arial" w:cs="Arial"/>
          <w:bCs/>
          <w:sz w:val="22"/>
          <w:szCs w:val="22"/>
        </w:rPr>
        <w:t xml:space="preserve"> pełnił</w:t>
      </w:r>
      <w:r>
        <w:rPr>
          <w:rFonts w:ascii="Arial" w:hAnsi="Arial" w:cs="Arial"/>
          <w:bCs/>
          <w:sz w:val="22"/>
          <w:szCs w:val="22"/>
        </w:rPr>
        <w:t>a</w:t>
      </w:r>
      <w:r w:rsidRPr="006A1C45">
        <w:rPr>
          <w:rFonts w:ascii="Arial" w:hAnsi="Arial" w:cs="Arial"/>
          <w:bCs/>
          <w:sz w:val="22"/>
          <w:szCs w:val="22"/>
        </w:rPr>
        <w:t xml:space="preserve"> funkcję </w:t>
      </w:r>
      <w:r w:rsidR="00C35ABB">
        <w:rPr>
          <w:rFonts w:ascii="Arial" w:hAnsi="Arial" w:cs="Arial"/>
          <w:bCs/>
          <w:sz w:val="22"/>
          <w:szCs w:val="22"/>
        </w:rPr>
        <w:t>Inspektora Nadzoru Budowlanego</w:t>
      </w:r>
      <w:r w:rsidRPr="006A1C45">
        <w:rPr>
          <w:rFonts w:ascii="Arial" w:hAnsi="Arial" w:cs="Arial"/>
          <w:bCs/>
          <w:sz w:val="22"/>
          <w:szCs w:val="22"/>
        </w:rPr>
        <w:t xml:space="preserve"> przy realizacji </w:t>
      </w:r>
      <w:r w:rsidRPr="006A1C45">
        <w:rPr>
          <w:rFonts w:ascii="Arial" w:hAnsi="Arial" w:cs="Arial"/>
          <w:b/>
          <w:bCs/>
          <w:sz w:val="22"/>
          <w:szCs w:val="22"/>
        </w:rPr>
        <w:t>…….(jednej, dwóch lub trzech)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54382">
        <w:rPr>
          <w:rFonts w:ascii="Arial" w:hAnsi="Arial" w:cs="Arial"/>
          <w:bCs/>
          <w:sz w:val="22"/>
          <w:szCs w:val="22"/>
        </w:rPr>
        <w:t>pełnobranżowej</w:t>
      </w:r>
      <w:proofErr w:type="spellEnd"/>
      <w:r w:rsidR="00354382"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pełnobranżowych</w:t>
      </w:r>
      <w:proofErr w:type="spellEnd"/>
      <w:r w:rsidRPr="006A1C45">
        <w:rPr>
          <w:rFonts w:ascii="Arial" w:hAnsi="Arial" w:cs="Arial"/>
          <w:bCs/>
          <w:sz w:val="22"/>
          <w:szCs w:val="22"/>
        </w:rPr>
        <w:t xml:space="preserve"> </w:t>
      </w:r>
      <w:r w:rsidR="00354382">
        <w:rPr>
          <w:rFonts w:ascii="Arial" w:hAnsi="Arial" w:cs="Arial"/>
          <w:bCs/>
          <w:sz w:val="22"/>
          <w:szCs w:val="22"/>
        </w:rPr>
        <w:t>robocie/</w:t>
      </w:r>
      <w:r w:rsidRPr="006A1C45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obót </w:t>
      </w:r>
      <w:r w:rsidR="00354382">
        <w:rPr>
          <w:rFonts w:ascii="Arial" w:hAnsi="Arial" w:cs="Arial"/>
          <w:bCs/>
          <w:sz w:val="22"/>
          <w:szCs w:val="22"/>
        </w:rPr>
        <w:t>budowlanej/</w:t>
      </w:r>
      <w:r>
        <w:rPr>
          <w:rFonts w:ascii="Arial" w:hAnsi="Arial" w:cs="Arial"/>
          <w:bCs/>
          <w:sz w:val="22"/>
          <w:szCs w:val="22"/>
        </w:rPr>
        <w:t>budowlanych</w:t>
      </w:r>
      <w:r w:rsidRPr="006A1C45">
        <w:rPr>
          <w:rFonts w:ascii="Arial" w:hAnsi="Arial" w:cs="Arial"/>
          <w:bCs/>
          <w:sz w:val="22"/>
          <w:szCs w:val="22"/>
        </w:rPr>
        <w:t xml:space="preserve">, o wartości nie mniejszej niż </w:t>
      </w:r>
      <w:r w:rsidR="00770BAA">
        <w:rPr>
          <w:rFonts w:ascii="Arial" w:hAnsi="Arial" w:cs="Arial"/>
          <w:bCs/>
          <w:sz w:val="22"/>
          <w:szCs w:val="22"/>
        </w:rPr>
        <w:t>5 mln</w:t>
      </w:r>
      <w:r w:rsidRPr="006A1C45">
        <w:rPr>
          <w:rFonts w:ascii="Arial" w:hAnsi="Arial" w:cs="Arial"/>
          <w:bCs/>
          <w:sz w:val="22"/>
          <w:szCs w:val="22"/>
        </w:rPr>
        <w:t xml:space="preserve"> PLN bru</w:t>
      </w:r>
      <w:r w:rsidR="00EF2422">
        <w:rPr>
          <w:rFonts w:ascii="Arial" w:hAnsi="Arial" w:cs="Arial"/>
          <w:bCs/>
          <w:sz w:val="22"/>
          <w:szCs w:val="22"/>
        </w:rPr>
        <w:t>tto</w:t>
      </w:r>
      <w:r w:rsidR="00C35ABB">
        <w:rPr>
          <w:rFonts w:ascii="Arial" w:hAnsi="Arial" w:cs="Arial"/>
          <w:bCs/>
          <w:sz w:val="22"/>
          <w:szCs w:val="22"/>
        </w:rPr>
        <w:t>/każda.</w:t>
      </w:r>
    </w:p>
    <w:p w14:paraId="39494973" w14:textId="77777777" w:rsidR="006A1C45" w:rsidRPr="006A1C45" w:rsidRDefault="006A1C45" w:rsidP="006A1C45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bCs/>
          <w:i/>
          <w:sz w:val="22"/>
          <w:szCs w:val="22"/>
        </w:rPr>
      </w:pPr>
      <w:r w:rsidRPr="006A1C45">
        <w:rPr>
          <w:rFonts w:ascii="Arial" w:hAnsi="Arial" w:cs="Arial"/>
          <w:bCs/>
          <w:i/>
          <w:sz w:val="22"/>
          <w:szCs w:val="22"/>
        </w:rPr>
        <w:t>(</w:t>
      </w:r>
      <w:r>
        <w:rPr>
          <w:rFonts w:ascii="Arial" w:hAnsi="Arial" w:cs="Arial"/>
          <w:bCs/>
          <w:i/>
          <w:sz w:val="22"/>
          <w:szCs w:val="22"/>
        </w:rPr>
        <w:t>Wpisać</w:t>
      </w:r>
      <w:r w:rsidRPr="006A1C45">
        <w:rPr>
          <w:rFonts w:ascii="Arial" w:hAnsi="Arial" w:cs="Arial"/>
          <w:bCs/>
          <w:i/>
          <w:sz w:val="22"/>
          <w:szCs w:val="22"/>
        </w:rPr>
        <w:t xml:space="preserve"> właściwe - zgodnie z kryterium oceny ofert, opisanym w punkcie 16.1.1. lit. B. Części I SIWZ)</w:t>
      </w:r>
    </w:p>
    <w:p w14:paraId="7FF5FF4E" w14:textId="77777777" w:rsidR="00403A7D" w:rsidRDefault="00403A7D" w:rsidP="001E1BBE">
      <w:pPr>
        <w:pStyle w:val="Akapitzlist"/>
        <w:numPr>
          <w:ilvl w:val="3"/>
          <w:numId w:val="15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 xml:space="preserve">Oświadczamy, że uważamy się za związanych niniejszą ofertą </w:t>
      </w:r>
      <w:r w:rsidR="00405A16" w:rsidRPr="00564256">
        <w:rPr>
          <w:rFonts w:ascii="Arial" w:hAnsi="Arial" w:cs="Arial"/>
          <w:bCs/>
          <w:sz w:val="22"/>
          <w:szCs w:val="22"/>
        </w:rPr>
        <w:t>przez czas wskazany w Specyfikacji Istotnych Warunków Z</w:t>
      </w:r>
      <w:r w:rsidRPr="00564256">
        <w:rPr>
          <w:rFonts w:ascii="Arial" w:hAnsi="Arial" w:cs="Arial"/>
          <w:bCs/>
          <w:sz w:val="22"/>
          <w:szCs w:val="22"/>
        </w:rPr>
        <w:t>amówienia.</w:t>
      </w:r>
    </w:p>
    <w:p w14:paraId="1B50429B" w14:textId="77777777" w:rsidR="007A39C6" w:rsidRDefault="00403A7D" w:rsidP="006A1C45">
      <w:pPr>
        <w:pStyle w:val="Akapitzlist"/>
        <w:numPr>
          <w:ilvl w:val="3"/>
          <w:numId w:val="15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>Zobowiązujemy się wykonać całość zamówienia w terminie określonym w SIWZ.</w:t>
      </w:r>
    </w:p>
    <w:p w14:paraId="7118041B" w14:textId="77777777" w:rsidR="00212EEA" w:rsidRPr="00354382" w:rsidRDefault="00D66132" w:rsidP="00354382">
      <w:pPr>
        <w:pStyle w:val="Akapitzlist"/>
        <w:numPr>
          <w:ilvl w:val="3"/>
          <w:numId w:val="15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6A1C45">
        <w:rPr>
          <w:rFonts w:ascii="Arial" w:hAnsi="Arial" w:cs="Arial"/>
          <w:bCs/>
          <w:sz w:val="22"/>
          <w:szCs w:val="22"/>
        </w:rPr>
        <w:t>Następujące zakresy rzeczowe wchodzące w przedmiot zamówienia zamierzamy zlecić następującym podwykonawcom: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498"/>
        <w:gridCol w:w="4140"/>
      </w:tblGrid>
      <w:tr w:rsidR="00D66132" w:rsidRPr="00D64082" w14:paraId="0E13372D" w14:textId="77777777" w:rsidTr="00564256">
        <w:tc>
          <w:tcPr>
            <w:tcW w:w="4498" w:type="dxa"/>
          </w:tcPr>
          <w:p w14:paraId="41626ACE" w14:textId="77777777" w:rsidR="00D66132" w:rsidRPr="00D64082" w:rsidRDefault="00D66132" w:rsidP="00665DF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4082"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140" w:type="dxa"/>
          </w:tcPr>
          <w:p w14:paraId="77A8495C" w14:textId="77777777" w:rsidR="00D66132" w:rsidRPr="00D64082" w:rsidRDefault="00D66132" w:rsidP="00665DF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4082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D66132" w:rsidRPr="00D64082" w14:paraId="5419890A" w14:textId="77777777" w:rsidTr="00564256">
        <w:trPr>
          <w:trHeight w:val="837"/>
        </w:trPr>
        <w:tc>
          <w:tcPr>
            <w:tcW w:w="4498" w:type="dxa"/>
          </w:tcPr>
          <w:p w14:paraId="12386A6E" w14:textId="77777777" w:rsidR="00D66132" w:rsidRPr="00D64082" w:rsidRDefault="00D66132" w:rsidP="00665DF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14:paraId="1957B077" w14:textId="77777777" w:rsidR="00D66132" w:rsidRPr="00D64082" w:rsidRDefault="00D66132" w:rsidP="00665DF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2AB2D3B" w14:textId="77777777" w:rsidR="00D66132" w:rsidRPr="00D64082" w:rsidRDefault="00D66132" w:rsidP="00564256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</w:t>
      </w:r>
    </w:p>
    <w:p w14:paraId="2BF32027" w14:textId="77777777" w:rsidR="00D66132" w:rsidRPr="00D64082" w:rsidRDefault="00D66132" w:rsidP="00D66132">
      <w:pPr>
        <w:pStyle w:val="Akapitzlist"/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9254B6A" w14:textId="77777777" w:rsidR="00403A7D" w:rsidRPr="00D64082" w:rsidRDefault="00403A7D" w:rsidP="006A1C45">
      <w:pPr>
        <w:pStyle w:val="Akapitzlist"/>
        <w:numPr>
          <w:ilvl w:val="0"/>
          <w:numId w:val="52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Na podstawie art. 8 ust. 3 ustawy z dnia 29 stycznia 2004 r. prawo zamówień publicznych (Dz. U. z 201</w:t>
      </w:r>
      <w:r w:rsidR="00564256">
        <w:rPr>
          <w:rFonts w:ascii="Arial" w:hAnsi="Arial" w:cs="Arial"/>
          <w:bCs/>
          <w:sz w:val="22"/>
          <w:szCs w:val="22"/>
        </w:rPr>
        <w:t>9</w:t>
      </w:r>
      <w:r w:rsidRPr="00D64082">
        <w:rPr>
          <w:rFonts w:ascii="Arial" w:hAnsi="Arial" w:cs="Arial"/>
          <w:bCs/>
          <w:sz w:val="22"/>
          <w:szCs w:val="22"/>
        </w:rPr>
        <w:t xml:space="preserve"> r. poz. </w:t>
      </w:r>
      <w:r w:rsidR="00564256">
        <w:rPr>
          <w:rFonts w:ascii="Arial" w:hAnsi="Arial" w:cs="Arial"/>
          <w:bCs/>
          <w:sz w:val="22"/>
          <w:szCs w:val="22"/>
        </w:rPr>
        <w:t>1843</w:t>
      </w:r>
      <w:r w:rsidRPr="00D64082">
        <w:rPr>
          <w:rFonts w:ascii="Arial" w:hAnsi="Arial" w:cs="Arial"/>
          <w:bCs/>
          <w:sz w:val="22"/>
          <w:szCs w:val="22"/>
        </w:rPr>
        <w:t>),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D64082">
        <w:rPr>
          <w:bCs/>
          <w:vertAlign w:val="superscript"/>
        </w:rPr>
        <w:footnoteReference w:id="2"/>
      </w:r>
      <w:r w:rsidRPr="00D64082">
        <w:rPr>
          <w:rFonts w:ascii="Arial" w:hAnsi="Arial" w:cs="Arial"/>
          <w:bCs/>
          <w:sz w:val="22"/>
          <w:szCs w:val="22"/>
        </w:rPr>
        <w:t>:</w:t>
      </w:r>
    </w:p>
    <w:tbl>
      <w:tblPr>
        <w:tblW w:w="86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9"/>
        <w:gridCol w:w="4140"/>
        <w:gridCol w:w="1680"/>
        <w:gridCol w:w="1560"/>
      </w:tblGrid>
      <w:tr w:rsidR="00403A7D" w:rsidRPr="00D64082" w14:paraId="65C107DC" w14:textId="77777777" w:rsidTr="00564256">
        <w:trPr>
          <w:cantSplit/>
          <w:trHeight w:val="360"/>
        </w:trPr>
        <w:tc>
          <w:tcPr>
            <w:tcW w:w="1269" w:type="dxa"/>
            <w:vMerge w:val="restart"/>
            <w:vAlign w:val="center"/>
          </w:tcPr>
          <w:p w14:paraId="16CAF3C8" w14:textId="77777777" w:rsidR="00403A7D" w:rsidRPr="00D64082" w:rsidRDefault="00403A7D" w:rsidP="00564256">
            <w:pPr>
              <w:pStyle w:val="Tekstpodstawowy2"/>
              <w:keepLines/>
              <w:ind w:hanging="150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2F70412" w14:textId="77777777" w:rsidR="00403A7D" w:rsidRPr="00D64082" w:rsidRDefault="00403A7D" w:rsidP="005A5C41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5963D3CB" w14:textId="77777777" w:rsidR="00403A7D" w:rsidRPr="00D64082" w:rsidRDefault="00403A7D" w:rsidP="005A5C41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Strony w ofercie i pozostałych dokumentach (wyrażone cyfrą)</w:t>
            </w:r>
          </w:p>
        </w:tc>
      </w:tr>
      <w:tr w:rsidR="00403A7D" w:rsidRPr="00D64082" w14:paraId="06F28C1B" w14:textId="77777777" w:rsidTr="00564256">
        <w:trPr>
          <w:cantSplit/>
          <w:trHeight w:val="324"/>
        </w:trPr>
        <w:tc>
          <w:tcPr>
            <w:tcW w:w="1269" w:type="dxa"/>
            <w:vMerge/>
            <w:vAlign w:val="center"/>
          </w:tcPr>
          <w:p w14:paraId="39577018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6A741525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025C10C6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560" w:type="dxa"/>
            <w:vAlign w:val="center"/>
          </w:tcPr>
          <w:p w14:paraId="20FC37BA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do</w:t>
            </w:r>
          </w:p>
        </w:tc>
      </w:tr>
      <w:tr w:rsidR="00403A7D" w:rsidRPr="00D64082" w14:paraId="1CE1C0D5" w14:textId="77777777" w:rsidTr="00564256">
        <w:trPr>
          <w:cantSplit/>
          <w:trHeight w:val="260"/>
        </w:trPr>
        <w:tc>
          <w:tcPr>
            <w:tcW w:w="1269" w:type="dxa"/>
            <w:vAlign w:val="center"/>
          </w:tcPr>
          <w:p w14:paraId="21F58E66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lastRenderedPageBreak/>
              <w:t>a)</w:t>
            </w:r>
          </w:p>
        </w:tc>
        <w:tc>
          <w:tcPr>
            <w:tcW w:w="4140" w:type="dxa"/>
            <w:vAlign w:val="center"/>
          </w:tcPr>
          <w:p w14:paraId="6464A76F" w14:textId="77777777" w:rsidR="00403A7D" w:rsidRPr="00D64082" w:rsidRDefault="00403A7D" w:rsidP="00472406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04783900" w14:textId="77777777" w:rsidR="00403A7D" w:rsidRPr="00D64082" w:rsidRDefault="00403A7D" w:rsidP="005A5C41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32F6927" w14:textId="77777777" w:rsidR="00403A7D" w:rsidRPr="00D64082" w:rsidRDefault="00403A7D" w:rsidP="005A5C41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403A7D" w:rsidRPr="00D64082" w14:paraId="63741D8C" w14:textId="77777777" w:rsidTr="00564256">
        <w:trPr>
          <w:cantSplit/>
          <w:trHeight w:val="310"/>
        </w:trPr>
        <w:tc>
          <w:tcPr>
            <w:tcW w:w="1269" w:type="dxa"/>
            <w:vAlign w:val="center"/>
          </w:tcPr>
          <w:p w14:paraId="1BAF5FAE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4140" w:type="dxa"/>
            <w:vAlign w:val="center"/>
          </w:tcPr>
          <w:p w14:paraId="31F667CF" w14:textId="77777777" w:rsidR="00403A7D" w:rsidRPr="00D64082" w:rsidRDefault="00403A7D" w:rsidP="00472406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54F9429F" w14:textId="77777777" w:rsidR="00403A7D" w:rsidRPr="00D64082" w:rsidRDefault="00403A7D" w:rsidP="005A5C41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97DA01B" w14:textId="77777777" w:rsidR="00403A7D" w:rsidRPr="00D64082" w:rsidRDefault="00403A7D" w:rsidP="005A5C41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14:paraId="789E79DE" w14:textId="77777777" w:rsidR="00E47D69" w:rsidRPr="00D64082" w:rsidRDefault="00403A7D" w:rsidP="00564256">
      <w:pPr>
        <w:spacing w:before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 xml:space="preserve">Uzasadnienie zastrzeżenia ww. </w:t>
      </w:r>
      <w:r w:rsidR="00740C2B" w:rsidRPr="00D64082">
        <w:rPr>
          <w:rFonts w:ascii="Arial" w:hAnsi="Arial" w:cs="Arial"/>
          <w:bCs/>
          <w:sz w:val="22"/>
          <w:szCs w:val="22"/>
        </w:rPr>
        <w:t>informacji, jako</w:t>
      </w:r>
      <w:r w:rsidRPr="00D64082">
        <w:rPr>
          <w:rFonts w:ascii="Arial" w:hAnsi="Arial" w:cs="Arial"/>
          <w:bCs/>
          <w:sz w:val="22"/>
          <w:szCs w:val="22"/>
        </w:rPr>
        <w:t xml:space="preserve"> tajemnicy przedsiębiorstwa zostało załączone do naszej oferty. </w:t>
      </w:r>
    </w:p>
    <w:p w14:paraId="72B63D12" w14:textId="77777777" w:rsidR="00473F90" w:rsidRDefault="00473F90" w:rsidP="006A1C45">
      <w:pPr>
        <w:pStyle w:val="Akapitzlist"/>
        <w:numPr>
          <w:ilvl w:val="0"/>
          <w:numId w:val="52"/>
        </w:numPr>
        <w:spacing w:before="240"/>
        <w:ind w:left="426" w:hanging="568"/>
        <w:jc w:val="both"/>
        <w:rPr>
          <w:rFonts w:ascii="Arial" w:hAnsi="Arial" w:cs="Arial"/>
          <w:bCs/>
          <w:sz w:val="22"/>
          <w:szCs w:val="22"/>
        </w:rPr>
      </w:pPr>
      <w:r w:rsidRPr="00473F90">
        <w:rPr>
          <w:rFonts w:ascii="Arial" w:hAnsi="Arial" w:cs="Arial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451CC75" w14:textId="77777777" w:rsidR="00473F90" w:rsidRPr="00473F90" w:rsidRDefault="00473F90" w:rsidP="00473F90">
      <w:pPr>
        <w:pStyle w:val="Akapitzlist"/>
        <w:spacing w:before="24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611D7427" w14:textId="77777777" w:rsidR="00473F90" w:rsidRPr="00473F90" w:rsidRDefault="00473F90" w:rsidP="00564256">
      <w:pPr>
        <w:pStyle w:val="Akapitzlist"/>
        <w:spacing w:before="240"/>
        <w:ind w:left="426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 xml:space="preserve">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FDD93B" w14:textId="77777777" w:rsidR="00473F90" w:rsidRDefault="00473F90" w:rsidP="00564256">
      <w:pPr>
        <w:pStyle w:val="Akapitzlist"/>
        <w:spacing w:before="240"/>
        <w:ind w:left="426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8376D6" w14:textId="77777777" w:rsidR="00895808" w:rsidRDefault="00895808" w:rsidP="00473F90">
      <w:pPr>
        <w:pStyle w:val="Akapitzlist"/>
        <w:spacing w:before="240"/>
        <w:ind w:left="709"/>
        <w:jc w:val="both"/>
        <w:rPr>
          <w:rFonts w:ascii="Arial" w:hAnsi="Arial" w:cs="Arial"/>
          <w:bCs/>
          <w:i/>
          <w:sz w:val="16"/>
          <w:szCs w:val="16"/>
        </w:rPr>
      </w:pPr>
    </w:p>
    <w:p w14:paraId="4872D7BE" w14:textId="77777777" w:rsidR="00895808" w:rsidRPr="00354382" w:rsidRDefault="00895808" w:rsidP="00354382">
      <w:pPr>
        <w:spacing w:before="240"/>
        <w:jc w:val="both"/>
        <w:rPr>
          <w:rFonts w:ascii="Arial" w:hAnsi="Arial" w:cs="Arial"/>
          <w:bCs/>
          <w:i/>
          <w:sz w:val="16"/>
          <w:szCs w:val="16"/>
        </w:rPr>
      </w:pPr>
    </w:p>
    <w:p w14:paraId="78CB725B" w14:textId="77777777" w:rsidR="00895808" w:rsidRDefault="00403A7D" w:rsidP="006A1C45">
      <w:pPr>
        <w:pStyle w:val="Akapitzlist"/>
        <w:numPr>
          <w:ilvl w:val="0"/>
          <w:numId w:val="52"/>
        </w:numPr>
        <w:spacing w:before="24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Załącznikami do niniejszej oferty są:</w:t>
      </w:r>
    </w:p>
    <w:p w14:paraId="2FEF0133" w14:textId="77777777" w:rsidR="00A528CD" w:rsidRDefault="00A528CD" w:rsidP="001E1BBE">
      <w:pPr>
        <w:pStyle w:val="Akapitzlist"/>
        <w:numPr>
          <w:ilvl w:val="0"/>
          <w:numId w:val="40"/>
        </w:numPr>
        <w:spacing w:before="24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14:paraId="7F0DC9FB" w14:textId="77777777" w:rsidR="00A528CD" w:rsidRDefault="00A528CD" w:rsidP="001E1BBE">
      <w:pPr>
        <w:pStyle w:val="Akapitzlist"/>
        <w:numPr>
          <w:ilvl w:val="0"/>
          <w:numId w:val="39"/>
        </w:numPr>
        <w:spacing w:before="24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14:paraId="4F0A94D3" w14:textId="77777777" w:rsidR="00A528CD" w:rsidRPr="00A528CD" w:rsidRDefault="00A528CD" w:rsidP="00A528CD">
      <w:pPr>
        <w:spacing w:before="240"/>
        <w:jc w:val="both"/>
        <w:rPr>
          <w:rFonts w:ascii="Arial" w:hAnsi="Arial" w:cs="Arial"/>
          <w:bCs/>
          <w:sz w:val="22"/>
          <w:szCs w:val="22"/>
        </w:rPr>
      </w:pPr>
    </w:p>
    <w:p w14:paraId="63FC3931" w14:textId="77777777" w:rsidR="00403A7D" w:rsidRPr="00D64082" w:rsidRDefault="00403A7D" w:rsidP="00654586">
      <w:pPr>
        <w:numPr>
          <w:ilvl w:val="2"/>
          <w:numId w:val="0"/>
        </w:numPr>
        <w:tabs>
          <w:tab w:val="num" w:pos="360"/>
        </w:tabs>
        <w:spacing w:before="120"/>
        <w:rPr>
          <w:rFonts w:ascii="Arial" w:hAnsi="Arial" w:cs="Arial"/>
          <w:b/>
        </w:rPr>
      </w:pPr>
      <w:r w:rsidRPr="00D64082">
        <w:rPr>
          <w:rFonts w:ascii="Arial" w:hAnsi="Arial" w:cs="Arial"/>
          <w:b/>
        </w:rPr>
        <w:t>Podpis(y):</w:t>
      </w:r>
    </w:p>
    <w:tbl>
      <w:tblPr>
        <w:tblW w:w="96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26"/>
        <w:gridCol w:w="2183"/>
        <w:gridCol w:w="2234"/>
        <w:gridCol w:w="1719"/>
        <w:gridCol w:w="1375"/>
      </w:tblGrid>
      <w:tr w:rsidR="00403A7D" w:rsidRPr="00D64082" w14:paraId="76AC1D2E" w14:textId="77777777" w:rsidTr="00405A16">
        <w:trPr>
          <w:trHeight w:val="109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0522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DE9E" w14:textId="77777777" w:rsidR="00403A7D" w:rsidRPr="00D64082" w:rsidRDefault="00403A7D" w:rsidP="00405A16">
            <w:pPr>
              <w:ind w:left="-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Nazwa(y) Wykonawcy(ów</w:t>
            </w:r>
            <w:r w:rsidR="00405A16" w:rsidRPr="00D6408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1125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Nazwisko i imię osoby</w:t>
            </w:r>
          </w:p>
          <w:p w14:paraId="38B35F54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545CFDC5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do podpisania niniejszej</w:t>
            </w:r>
          </w:p>
          <w:p w14:paraId="0E8049C2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oferty w imieniu</w:t>
            </w:r>
          </w:p>
          <w:p w14:paraId="6A9A4D1F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Wykonawcy(ów)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A090" w14:textId="77777777" w:rsidR="00403A7D" w:rsidRPr="00D64082" w:rsidRDefault="00403A7D" w:rsidP="005A5C41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8949" w14:textId="77777777" w:rsidR="00403A7D" w:rsidRPr="00D64082" w:rsidRDefault="00403A7D" w:rsidP="005A5C41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6840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352C119A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403A7D" w:rsidRPr="00D64082" w14:paraId="3A948A52" w14:textId="77777777" w:rsidTr="00405A16">
        <w:trPr>
          <w:trHeight w:val="30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5E8E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3657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8FC2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CB63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5A7F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A98F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A7D" w:rsidRPr="00D64082" w14:paraId="6EEACEB7" w14:textId="77777777" w:rsidTr="00405A16">
        <w:trPr>
          <w:trHeight w:val="2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4E8B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13C5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4E5A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87BF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74F0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1120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109375E" w14:textId="77777777" w:rsidR="00776586" w:rsidRPr="00D64082" w:rsidRDefault="00776586" w:rsidP="00776586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99DF8C7" w14:textId="77777777" w:rsidR="003F72EC" w:rsidRPr="00D64082" w:rsidRDefault="00403A7D" w:rsidP="00776586">
      <w:pPr>
        <w:spacing w:before="120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16"/>
          <w:szCs w:val="22"/>
        </w:rPr>
        <w:t>* - niepotrzebne skreślić</w:t>
      </w:r>
      <w:r w:rsidR="003F72EC" w:rsidRPr="00D64082">
        <w:rPr>
          <w:rFonts w:ascii="Arial" w:hAnsi="Arial" w:cs="Arial"/>
          <w:bCs/>
          <w:sz w:val="22"/>
          <w:szCs w:val="22"/>
        </w:rPr>
        <w:br w:type="page"/>
      </w:r>
    </w:p>
    <w:p w14:paraId="5C5DA5C9" w14:textId="77777777" w:rsidR="00601F7F" w:rsidRPr="00D64082" w:rsidRDefault="00601F7F" w:rsidP="00472406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0FADF267" w14:textId="77777777" w:rsidR="00354382" w:rsidRPr="00D64082" w:rsidRDefault="00354382" w:rsidP="00354382">
      <w:pPr>
        <w:pStyle w:val="Nagwek5"/>
      </w:pPr>
      <w:r w:rsidRPr="00D64082">
        <w:t>Załącznik nr 1</w:t>
      </w:r>
      <w:r>
        <w:t>B</w:t>
      </w:r>
      <w:r w:rsidRPr="00D64082">
        <w:t xml:space="preserve"> do IDW </w:t>
      </w:r>
    </w:p>
    <w:p w14:paraId="1F391FDA" w14:textId="77777777" w:rsidR="00354382" w:rsidRPr="00D64082" w:rsidRDefault="00354382" w:rsidP="00354382">
      <w:pPr>
        <w:ind w:left="113"/>
        <w:jc w:val="both"/>
        <w:rPr>
          <w:rFonts w:ascii="Arial" w:hAnsi="Arial" w:cs="Arial"/>
          <w:bCs/>
          <w:sz w:val="22"/>
          <w:szCs w:val="22"/>
        </w:rPr>
      </w:pPr>
    </w:p>
    <w:p w14:paraId="6D87BE24" w14:textId="77777777" w:rsidR="00354382" w:rsidRPr="00D64082" w:rsidRDefault="00354382" w:rsidP="003543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B966404" w14:textId="77777777" w:rsidR="00354382" w:rsidRPr="00D64082" w:rsidRDefault="00354382" w:rsidP="00354382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387A786" w14:textId="77777777" w:rsidR="00354382" w:rsidRDefault="00354382" w:rsidP="00354382">
      <w:pPr>
        <w:ind w:left="113"/>
        <w:rPr>
          <w:rFonts w:ascii="Arial" w:hAnsi="Arial" w:cs="Arial"/>
          <w:b/>
          <w:bCs/>
          <w:sz w:val="22"/>
          <w:szCs w:val="22"/>
        </w:rPr>
      </w:pPr>
    </w:p>
    <w:p w14:paraId="263290C1" w14:textId="77777777" w:rsidR="00354382" w:rsidRDefault="001F4F86" w:rsidP="00354382">
      <w:pPr>
        <w:ind w:left="11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Pakiet 2</w:t>
      </w:r>
      <w:r w:rsidRPr="00514488">
        <w:rPr>
          <w:rFonts w:ascii="Arial" w:hAnsi="Arial" w:cs="Arial"/>
          <w:b/>
          <w:sz w:val="22"/>
          <w:szCs w:val="22"/>
          <w:u w:val="single"/>
        </w:rPr>
        <w:t xml:space="preserve"> : Pełnienie funkcji inspektora nadzoru inwestorskiego branży </w:t>
      </w:r>
      <w:r>
        <w:rPr>
          <w:rFonts w:ascii="Arial" w:hAnsi="Arial" w:cs="Arial"/>
          <w:b/>
          <w:sz w:val="22"/>
          <w:szCs w:val="22"/>
          <w:u w:val="single"/>
        </w:rPr>
        <w:t>sanitarnej.</w:t>
      </w:r>
    </w:p>
    <w:p w14:paraId="7CE8041E" w14:textId="77777777" w:rsidR="00354382" w:rsidRPr="00D64082" w:rsidRDefault="00354382" w:rsidP="00354382">
      <w:pPr>
        <w:ind w:left="113"/>
        <w:rPr>
          <w:rFonts w:ascii="Arial" w:hAnsi="Arial" w:cs="Arial"/>
          <w:b/>
          <w:bCs/>
          <w:sz w:val="22"/>
          <w:szCs w:val="22"/>
        </w:rPr>
      </w:pPr>
    </w:p>
    <w:tbl>
      <w:tblPr>
        <w:tblW w:w="10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2521"/>
      </w:tblGrid>
      <w:tr w:rsidR="00354382" w:rsidRPr="00D64082" w14:paraId="0F05B930" w14:textId="77777777" w:rsidTr="00532AF9">
        <w:trPr>
          <w:trHeight w:val="303"/>
        </w:trPr>
        <w:tc>
          <w:tcPr>
            <w:tcW w:w="8364" w:type="dxa"/>
            <w:hideMark/>
          </w:tcPr>
          <w:p w14:paraId="6BF2E217" w14:textId="613BF6C2" w:rsidR="00354382" w:rsidRPr="00D64082" w:rsidRDefault="00354382" w:rsidP="00FA3F0A">
            <w:pPr>
              <w:pStyle w:val="Tekstpodstawowy2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 xml:space="preserve">Nr referencyjny nadany sprawie przez Zamawiającego </w:t>
            </w:r>
            <w:r>
              <w:rPr>
                <w:b/>
                <w:sz w:val="22"/>
                <w:szCs w:val="22"/>
              </w:rPr>
              <w:t>MPP</w:t>
            </w:r>
            <w:r w:rsidRPr="00FA3F0A">
              <w:rPr>
                <w:b/>
                <w:sz w:val="22"/>
                <w:szCs w:val="22"/>
              </w:rPr>
              <w:t>-</w:t>
            </w:r>
            <w:r w:rsidR="00770BAA">
              <w:rPr>
                <w:b/>
                <w:sz w:val="22"/>
                <w:szCs w:val="22"/>
              </w:rPr>
              <w:t>02</w:t>
            </w:r>
            <w:r w:rsidRPr="00FA3F0A">
              <w:rPr>
                <w:b/>
                <w:sz w:val="22"/>
                <w:szCs w:val="22"/>
              </w:rPr>
              <w:t>-2020</w:t>
            </w:r>
          </w:p>
        </w:tc>
        <w:tc>
          <w:tcPr>
            <w:tcW w:w="2521" w:type="dxa"/>
            <w:hideMark/>
          </w:tcPr>
          <w:p w14:paraId="5FD87B79" w14:textId="77777777" w:rsidR="00354382" w:rsidRPr="00D64082" w:rsidRDefault="00354382" w:rsidP="00532AF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4382" w:rsidRPr="00D64082" w14:paraId="5E191884" w14:textId="77777777" w:rsidTr="00532AF9">
        <w:trPr>
          <w:trHeight w:val="290"/>
        </w:trPr>
        <w:tc>
          <w:tcPr>
            <w:tcW w:w="8364" w:type="dxa"/>
          </w:tcPr>
          <w:p w14:paraId="699E0CF3" w14:textId="77777777" w:rsidR="00354382" w:rsidRPr="00D64082" w:rsidRDefault="00354382" w:rsidP="00532AF9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14:paraId="6F63AE0D" w14:textId="77777777" w:rsidR="00354382" w:rsidRPr="00D64082" w:rsidRDefault="00354382" w:rsidP="00532AF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03CE5A19" w14:textId="20C2D88E" w:rsidR="00354382" w:rsidRPr="000A7ECB" w:rsidRDefault="00354382" w:rsidP="00354382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770BAA" w:rsidRPr="00770BAA">
        <w:rPr>
          <w:rFonts w:ascii="Arial" w:hAnsi="Arial" w:cs="Arial"/>
          <w:b/>
          <w:sz w:val="22"/>
          <w:szCs w:val="22"/>
        </w:rPr>
        <w:t>Dziedzictwo Pierwszych Piastów – rozbudowa infrastruktury magazynowo – konserwatorsko - wystawienniczej Muzeum Pierwszych Piastów na Lednicy”. Pełnienie funkcji inspektora nadzoru inwestorskiego branży budowlanej, sanitarnej i elektrycznej.</w:t>
      </w:r>
    </w:p>
    <w:p w14:paraId="1E6311E7" w14:textId="77777777" w:rsidR="00354382" w:rsidRDefault="00354382" w:rsidP="00354382">
      <w:pPr>
        <w:rPr>
          <w:rFonts w:ascii="Arial" w:hAnsi="Arial" w:cs="Arial"/>
          <w:sz w:val="22"/>
          <w:szCs w:val="22"/>
        </w:rPr>
      </w:pPr>
    </w:p>
    <w:p w14:paraId="59B293D2" w14:textId="77777777" w:rsidR="00354382" w:rsidRPr="00D64082" w:rsidRDefault="00354382" w:rsidP="00354382">
      <w:pPr>
        <w:rPr>
          <w:rFonts w:ascii="Arial" w:hAnsi="Arial" w:cs="Arial"/>
          <w:sz w:val="22"/>
          <w:szCs w:val="22"/>
        </w:rPr>
      </w:pPr>
    </w:p>
    <w:p w14:paraId="32DDD561" w14:textId="77777777" w:rsidR="00354382" w:rsidRPr="00354382" w:rsidRDefault="00354382" w:rsidP="00354382">
      <w:pPr>
        <w:pStyle w:val="Akapitzlist"/>
        <w:numPr>
          <w:ilvl w:val="3"/>
          <w:numId w:val="22"/>
        </w:numPr>
        <w:ind w:left="426" w:hanging="426"/>
        <w:rPr>
          <w:rFonts w:ascii="Arial" w:hAnsi="Arial" w:cs="Arial"/>
          <w:sz w:val="22"/>
          <w:szCs w:val="22"/>
        </w:rPr>
      </w:pPr>
      <w:r w:rsidRPr="00354382">
        <w:rPr>
          <w:rFonts w:ascii="Arial" w:hAnsi="Arial" w:cs="Arial"/>
          <w:sz w:val="22"/>
          <w:szCs w:val="22"/>
        </w:rPr>
        <w:t>ZAMAWIAJĄCY:</w:t>
      </w:r>
    </w:p>
    <w:p w14:paraId="034FA7E9" w14:textId="77777777" w:rsidR="00354382" w:rsidRPr="00D64082" w:rsidRDefault="00354382" w:rsidP="00354382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Muzeum Pierwszych Piastów na Lednicy</w:t>
      </w:r>
    </w:p>
    <w:p w14:paraId="21E93591" w14:textId="77777777" w:rsidR="00354382" w:rsidRPr="00D64082" w:rsidRDefault="00354382" w:rsidP="00354382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Dziekanowice 32</w:t>
      </w:r>
    </w:p>
    <w:p w14:paraId="0AB8BDB2" w14:textId="77777777" w:rsidR="00354382" w:rsidRPr="00D64082" w:rsidRDefault="00354382" w:rsidP="00354382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62-261 Lednogóra</w:t>
      </w:r>
    </w:p>
    <w:p w14:paraId="6C51FAC0" w14:textId="77777777" w:rsidR="00354382" w:rsidRPr="00D64082" w:rsidRDefault="00354382" w:rsidP="00354382">
      <w:pPr>
        <w:spacing w:before="120"/>
        <w:rPr>
          <w:rFonts w:ascii="Arial" w:hAnsi="Arial" w:cs="Arial"/>
          <w:sz w:val="22"/>
          <w:szCs w:val="22"/>
        </w:rPr>
      </w:pPr>
    </w:p>
    <w:p w14:paraId="200D9495" w14:textId="77777777" w:rsidR="00354382" w:rsidRPr="00D64082" w:rsidRDefault="00354382" w:rsidP="00354382">
      <w:pPr>
        <w:pStyle w:val="Akapitzlist"/>
        <w:numPr>
          <w:ilvl w:val="3"/>
          <w:numId w:val="22"/>
        </w:numPr>
        <w:ind w:left="284" w:hanging="284"/>
        <w:rPr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WYKONAWCA:</w:t>
      </w:r>
    </w:p>
    <w:p w14:paraId="4409E348" w14:textId="77777777" w:rsidR="00354382" w:rsidRPr="00D64082" w:rsidRDefault="00354382" w:rsidP="00354382">
      <w:pPr>
        <w:spacing w:before="120" w:after="120"/>
        <w:ind w:left="284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Niniejsza oferta zostaje złożona przez</w:t>
      </w:r>
      <w:r w:rsidRPr="00D64082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D64082">
        <w:rPr>
          <w:rFonts w:ascii="Arial" w:hAnsi="Arial" w:cs="Arial"/>
          <w:b/>
          <w:sz w:val="22"/>
          <w:szCs w:val="22"/>
        </w:rPr>
        <w:t>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5709"/>
        <w:gridCol w:w="3172"/>
      </w:tblGrid>
      <w:tr w:rsidR="00354382" w:rsidRPr="00D64082" w14:paraId="14A8BDD9" w14:textId="77777777" w:rsidTr="00532AF9">
        <w:trPr>
          <w:cantSplit/>
          <w:trHeight w:val="309"/>
        </w:trPr>
        <w:tc>
          <w:tcPr>
            <w:tcW w:w="759" w:type="dxa"/>
          </w:tcPr>
          <w:p w14:paraId="4A61221D" w14:textId="77777777" w:rsidR="00354382" w:rsidRPr="00EA3713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3713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709" w:type="dxa"/>
          </w:tcPr>
          <w:p w14:paraId="0B668E07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72" w:type="dxa"/>
          </w:tcPr>
          <w:p w14:paraId="78634DB3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354382" w:rsidRPr="00D64082" w14:paraId="1FD9914C" w14:textId="77777777" w:rsidTr="00532AF9">
        <w:trPr>
          <w:cantSplit/>
          <w:trHeight w:val="297"/>
        </w:trPr>
        <w:tc>
          <w:tcPr>
            <w:tcW w:w="759" w:type="dxa"/>
          </w:tcPr>
          <w:p w14:paraId="2887DE03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9" w:type="dxa"/>
          </w:tcPr>
          <w:p w14:paraId="7F5CEB0F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2" w:type="dxa"/>
          </w:tcPr>
          <w:p w14:paraId="2AB293B7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A7E4D3" w14:textId="77777777" w:rsidR="00354382" w:rsidRPr="00D64082" w:rsidRDefault="00354382" w:rsidP="00354382">
      <w:pPr>
        <w:tabs>
          <w:tab w:val="num" w:pos="360"/>
        </w:tabs>
        <w:spacing w:before="120" w:after="120"/>
        <w:ind w:left="358" w:hanging="74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OSOBA UPRAWNIONA DO KONTAKTÓW: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7173"/>
      </w:tblGrid>
      <w:tr w:rsidR="00354382" w:rsidRPr="00D64082" w14:paraId="0A0F0883" w14:textId="77777777" w:rsidTr="00532AF9">
        <w:trPr>
          <w:trHeight w:val="258"/>
        </w:trPr>
        <w:tc>
          <w:tcPr>
            <w:tcW w:w="2497" w:type="dxa"/>
          </w:tcPr>
          <w:p w14:paraId="5C027926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173" w:type="dxa"/>
          </w:tcPr>
          <w:p w14:paraId="65EE8271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4382" w:rsidRPr="00D64082" w14:paraId="4C01E943" w14:textId="77777777" w:rsidTr="00532AF9">
        <w:trPr>
          <w:trHeight w:val="247"/>
        </w:trPr>
        <w:tc>
          <w:tcPr>
            <w:tcW w:w="2497" w:type="dxa"/>
          </w:tcPr>
          <w:p w14:paraId="7DC64CCC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7173" w:type="dxa"/>
          </w:tcPr>
          <w:p w14:paraId="3B7D2BB1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4382" w:rsidRPr="00D64082" w14:paraId="192BDC1A" w14:textId="77777777" w:rsidTr="00532AF9">
        <w:trPr>
          <w:trHeight w:val="258"/>
        </w:trPr>
        <w:tc>
          <w:tcPr>
            <w:tcW w:w="2497" w:type="dxa"/>
          </w:tcPr>
          <w:p w14:paraId="005E7F84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7173" w:type="dxa"/>
          </w:tcPr>
          <w:p w14:paraId="444EAC11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4382" w:rsidRPr="00D64082" w14:paraId="462A70AB" w14:textId="77777777" w:rsidTr="00532AF9">
        <w:trPr>
          <w:trHeight w:val="258"/>
        </w:trPr>
        <w:tc>
          <w:tcPr>
            <w:tcW w:w="2497" w:type="dxa"/>
          </w:tcPr>
          <w:p w14:paraId="42A77DBA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Nr faksu</w:t>
            </w:r>
          </w:p>
        </w:tc>
        <w:tc>
          <w:tcPr>
            <w:tcW w:w="7173" w:type="dxa"/>
          </w:tcPr>
          <w:p w14:paraId="2E8F2FD3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4382" w:rsidRPr="00D64082" w14:paraId="361E3C79" w14:textId="77777777" w:rsidTr="00532AF9">
        <w:trPr>
          <w:trHeight w:val="258"/>
        </w:trPr>
        <w:tc>
          <w:tcPr>
            <w:tcW w:w="2497" w:type="dxa"/>
          </w:tcPr>
          <w:p w14:paraId="653120BE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7173" w:type="dxa"/>
          </w:tcPr>
          <w:p w14:paraId="28C203F3" w14:textId="77777777" w:rsidR="00354382" w:rsidRPr="00D64082" w:rsidRDefault="00354382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02B477" w14:textId="77777777" w:rsidR="00354382" w:rsidRDefault="00354382" w:rsidP="00354382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1FD21026" w14:textId="77777777" w:rsidR="00354382" w:rsidRPr="00D64082" w:rsidRDefault="00354382" w:rsidP="00354382">
      <w:pPr>
        <w:pStyle w:val="Akapitzlist"/>
        <w:numPr>
          <w:ilvl w:val="3"/>
          <w:numId w:val="22"/>
        </w:numPr>
        <w:spacing w:before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Ja (my) niżej podpisany(i) oświadczam(y), że:</w:t>
      </w:r>
    </w:p>
    <w:p w14:paraId="58C25041" w14:textId="77777777" w:rsidR="00354382" w:rsidRPr="00D64082" w:rsidRDefault="00354382" w:rsidP="00354382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318DAE46" w14:textId="77777777" w:rsidR="00354382" w:rsidRDefault="00354382" w:rsidP="0035438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12D7E">
        <w:rPr>
          <w:rFonts w:ascii="Arial" w:hAnsi="Arial" w:cs="Arial"/>
          <w:b/>
          <w:bCs/>
          <w:sz w:val="22"/>
          <w:szCs w:val="22"/>
        </w:rPr>
        <w:t>Cena oferty za realizację niniejszego zamówienia wynosi</w:t>
      </w:r>
      <w:r>
        <w:rPr>
          <w:rFonts w:ascii="Arial" w:hAnsi="Arial" w:cs="Arial"/>
          <w:bCs/>
          <w:sz w:val="22"/>
          <w:szCs w:val="22"/>
        </w:rPr>
        <w:t>:</w:t>
      </w:r>
    </w:p>
    <w:p w14:paraId="2363730C" w14:textId="77777777" w:rsidR="00354382" w:rsidRPr="00514488" w:rsidRDefault="00354382" w:rsidP="0035438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9414F01" w14:textId="77777777" w:rsidR="00354382" w:rsidRPr="00C12D7E" w:rsidRDefault="00354382" w:rsidP="00354382">
      <w:pPr>
        <w:pStyle w:val="Akapitzlist"/>
        <w:spacing w:before="120"/>
        <w:ind w:left="709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12D7E">
        <w:rPr>
          <w:rFonts w:ascii="Arial" w:hAnsi="Arial" w:cs="Arial"/>
          <w:bCs/>
          <w:sz w:val="22"/>
          <w:szCs w:val="22"/>
        </w:rPr>
        <w:t>Cena  netto:</w:t>
      </w:r>
    </w:p>
    <w:p w14:paraId="1980A352" w14:textId="77777777" w:rsidR="00354382" w:rsidRPr="00464CD9" w:rsidRDefault="00354382" w:rsidP="00354382">
      <w:pPr>
        <w:spacing w:before="120" w:after="120"/>
        <w:ind w:left="3402"/>
        <w:jc w:val="both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77063EFA" w14:textId="77777777" w:rsidR="00354382" w:rsidRPr="00464CD9" w:rsidRDefault="00354382" w:rsidP="00354382">
      <w:pPr>
        <w:spacing w:before="120" w:after="120"/>
        <w:ind w:left="851" w:hanging="142"/>
        <w:jc w:val="both"/>
        <w:rPr>
          <w:rFonts w:ascii="Arial" w:hAnsi="Arial" w:cs="Arial"/>
          <w:bCs/>
          <w:sz w:val="22"/>
        </w:rPr>
      </w:pPr>
      <w:r w:rsidRPr="00464CD9">
        <w:rPr>
          <w:rFonts w:ascii="Arial" w:hAnsi="Arial" w:cs="Arial"/>
          <w:bCs/>
          <w:sz w:val="22"/>
        </w:rPr>
        <w:t xml:space="preserve">należny podatek VAT 23% </w:t>
      </w:r>
    </w:p>
    <w:p w14:paraId="45AAF3E2" w14:textId="77777777" w:rsidR="00354382" w:rsidRDefault="00354382" w:rsidP="00354382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</w:p>
    <w:p w14:paraId="4A5AF0B4" w14:textId="77777777" w:rsidR="00354382" w:rsidRPr="00464CD9" w:rsidRDefault="00354382" w:rsidP="00354382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  <w:r w:rsidRPr="00464CD9">
        <w:rPr>
          <w:rFonts w:ascii="Arial" w:hAnsi="Arial" w:cs="Arial"/>
          <w:bCs/>
          <w:sz w:val="22"/>
        </w:rPr>
        <w:t xml:space="preserve">co daje kwotę brutto: </w:t>
      </w:r>
    </w:p>
    <w:p w14:paraId="1DD10DCC" w14:textId="77777777" w:rsidR="00354382" w:rsidRDefault="00354382" w:rsidP="00354382">
      <w:pPr>
        <w:spacing w:before="120" w:after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780B0DDE" w14:textId="77777777" w:rsidR="00354382" w:rsidRDefault="00354382" w:rsidP="00354382">
      <w:pPr>
        <w:pStyle w:val="Akapitzlist"/>
        <w:numPr>
          <w:ilvl w:val="3"/>
          <w:numId w:val="22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Podana cena obejmuje wszystkie koszty niezbędne do należytego wykonania niniejszego zamówienia.</w:t>
      </w:r>
    </w:p>
    <w:p w14:paraId="5B1FF7C8" w14:textId="77777777" w:rsidR="00354382" w:rsidRDefault="00354382" w:rsidP="00354382">
      <w:pPr>
        <w:pStyle w:val="Akapitzlist"/>
        <w:numPr>
          <w:ilvl w:val="3"/>
          <w:numId w:val="22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lastRenderedPageBreak/>
        <w:t xml:space="preserve">Informujemy, że wybór oferty nie będzie/będzie* prowadzić do powstania </w:t>
      </w:r>
      <w:r w:rsidRPr="00564256">
        <w:rPr>
          <w:rFonts w:ascii="Arial" w:hAnsi="Arial" w:cs="Arial"/>
          <w:bCs/>
          <w:sz w:val="22"/>
          <w:szCs w:val="22"/>
        </w:rPr>
        <w:br/>
        <w:t>u Zamawiającego obowiązku podatkowego zgodnie z przepisam</w:t>
      </w:r>
      <w:r>
        <w:rPr>
          <w:rFonts w:ascii="Arial" w:hAnsi="Arial" w:cs="Arial"/>
          <w:bCs/>
          <w:sz w:val="22"/>
          <w:szCs w:val="22"/>
        </w:rPr>
        <w:t>i o podatku od towarów i usług.</w:t>
      </w:r>
    </w:p>
    <w:p w14:paraId="7471907D" w14:textId="77777777" w:rsidR="00354382" w:rsidRDefault="00354382" w:rsidP="00354382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 xml:space="preserve">Rodzaj towaru lub usługi, których świadczenie będzie prowadzić do powstania </w:t>
      </w:r>
      <w:r w:rsidRPr="00564256">
        <w:rPr>
          <w:rFonts w:ascii="Arial" w:hAnsi="Arial" w:cs="Arial"/>
          <w:bCs/>
          <w:sz w:val="22"/>
          <w:szCs w:val="22"/>
        </w:rPr>
        <w:br/>
        <w:t xml:space="preserve">u Zamawiającego obowiązku podatkowego zgodnie z przepisami o podatku od towarów i usług: </w:t>
      </w:r>
      <w:r w:rsidRPr="00D64082">
        <w:rPr>
          <w:rFonts w:ascii="Arial" w:hAnsi="Arial" w:cs="Arial"/>
          <w:bCs/>
          <w:sz w:val="22"/>
          <w:szCs w:val="22"/>
        </w:rPr>
        <w:t>_____________________________________________________________ Wartość ww. towaru lub usług bez kwoty podatku wynosi: __________________ PLN.</w:t>
      </w:r>
    </w:p>
    <w:p w14:paraId="43C10DA3" w14:textId="3AFDA079" w:rsidR="00354382" w:rsidRDefault="00354382" w:rsidP="00354382">
      <w:pPr>
        <w:pStyle w:val="Akapitzlist"/>
        <w:numPr>
          <w:ilvl w:val="3"/>
          <w:numId w:val="22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>Oświadczamy, że zapoznaliśmy się ze Specyfikacją Istotnych Warunków Zamówienia, w tym także ze Projektem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</w:t>
      </w:r>
      <w:r w:rsidR="00EF2422">
        <w:rPr>
          <w:rFonts w:ascii="Arial" w:hAnsi="Arial" w:cs="Arial"/>
          <w:bCs/>
          <w:sz w:val="22"/>
          <w:szCs w:val="22"/>
        </w:rPr>
        <w:t>ym przez Zamawiającego.</w:t>
      </w:r>
    </w:p>
    <w:p w14:paraId="6034F45D" w14:textId="46CBE02A" w:rsidR="00354382" w:rsidRPr="00764411" w:rsidRDefault="00354382" w:rsidP="00764411">
      <w:pPr>
        <w:pStyle w:val="Akapitzlist"/>
        <w:numPr>
          <w:ilvl w:val="3"/>
          <w:numId w:val="22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6A1C45">
        <w:rPr>
          <w:rFonts w:ascii="Arial" w:hAnsi="Arial" w:cs="Arial"/>
          <w:b/>
          <w:bCs/>
          <w:sz w:val="22"/>
          <w:szCs w:val="22"/>
        </w:rPr>
        <w:t>DEKLARUJEMY</w:t>
      </w:r>
      <w:r>
        <w:rPr>
          <w:rFonts w:ascii="Arial" w:hAnsi="Arial" w:cs="Arial"/>
          <w:bCs/>
          <w:sz w:val="22"/>
          <w:szCs w:val="22"/>
        </w:rPr>
        <w:t>, iż osoba wskazana na stanowisko Inspektora Nadzoru Sanitarnego,</w:t>
      </w:r>
      <w:r w:rsidRPr="006A1C45"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posiada uprawnienia budowlane </w:t>
      </w:r>
      <w:r w:rsidRPr="00354382">
        <w:rPr>
          <w:rFonts w:ascii="Arial" w:hAnsi="Arial" w:cs="Arial"/>
          <w:bCs/>
          <w:sz w:val="22"/>
          <w:szCs w:val="22"/>
        </w:rPr>
        <w:t xml:space="preserve">do projektowania i kierowania robotami budowlanymi bez ograniczeń w specjalności instalacyjnej w zakresie sieci, instalacji i urządzeń cieplnych, wentylacyjnych, wodociągowych i kanalizacyjnych, </w:t>
      </w:r>
      <w:r>
        <w:rPr>
          <w:rFonts w:ascii="Arial" w:hAnsi="Arial" w:cs="Arial"/>
          <w:bCs/>
          <w:sz w:val="22"/>
          <w:szCs w:val="22"/>
        </w:rPr>
        <w:t>oraz pełniła</w:t>
      </w:r>
      <w:r w:rsidRPr="00354382">
        <w:rPr>
          <w:rFonts w:ascii="Arial" w:hAnsi="Arial" w:cs="Arial"/>
          <w:sz w:val="22"/>
          <w:szCs w:val="22"/>
        </w:rPr>
        <w:t xml:space="preserve"> funkcję Inspektora Nadzoru  </w:t>
      </w:r>
      <w:r w:rsidR="00A44AD7" w:rsidRPr="00354382">
        <w:rPr>
          <w:rFonts w:ascii="Arial" w:hAnsi="Arial" w:cs="Arial"/>
          <w:sz w:val="22"/>
          <w:szCs w:val="22"/>
        </w:rPr>
        <w:t>Sanitarn</w:t>
      </w:r>
      <w:r w:rsidR="00A44AD7">
        <w:rPr>
          <w:rFonts w:ascii="Arial" w:hAnsi="Arial" w:cs="Arial"/>
          <w:sz w:val="22"/>
          <w:szCs w:val="22"/>
        </w:rPr>
        <w:t>ego</w:t>
      </w:r>
      <w:r w:rsidRPr="00354382">
        <w:rPr>
          <w:rFonts w:ascii="Arial" w:hAnsi="Arial" w:cs="Arial"/>
          <w:sz w:val="22"/>
          <w:szCs w:val="22"/>
        </w:rPr>
        <w:t xml:space="preserve">, przy realizacji  </w:t>
      </w:r>
      <w:r>
        <w:rPr>
          <w:rFonts w:ascii="Arial" w:hAnsi="Arial" w:cs="Arial"/>
          <w:sz w:val="22"/>
          <w:szCs w:val="22"/>
        </w:rPr>
        <w:t>………(</w:t>
      </w:r>
      <w:r w:rsidRPr="00354382">
        <w:rPr>
          <w:rFonts w:ascii="Arial" w:hAnsi="Arial" w:cs="Arial"/>
          <w:b/>
          <w:sz w:val="22"/>
          <w:szCs w:val="22"/>
        </w:rPr>
        <w:t>jednej</w:t>
      </w:r>
      <w:r>
        <w:rPr>
          <w:rFonts w:ascii="Arial" w:hAnsi="Arial" w:cs="Arial"/>
          <w:b/>
          <w:sz w:val="22"/>
          <w:szCs w:val="22"/>
        </w:rPr>
        <w:t>, dwóch, trzech)</w:t>
      </w:r>
      <w:r w:rsidR="00764411">
        <w:rPr>
          <w:rFonts w:ascii="Arial" w:hAnsi="Arial" w:cs="Arial"/>
          <w:sz w:val="22"/>
          <w:szCs w:val="22"/>
        </w:rPr>
        <w:t xml:space="preserve"> robocie/robót</w:t>
      </w:r>
      <w:r w:rsidRPr="00354382">
        <w:rPr>
          <w:rFonts w:ascii="Arial" w:hAnsi="Arial" w:cs="Arial"/>
          <w:sz w:val="22"/>
          <w:szCs w:val="22"/>
        </w:rPr>
        <w:t xml:space="preserve"> budowlanej</w:t>
      </w:r>
      <w:r w:rsidR="00764411">
        <w:rPr>
          <w:rFonts w:ascii="Arial" w:hAnsi="Arial" w:cs="Arial"/>
          <w:sz w:val="22"/>
          <w:szCs w:val="22"/>
        </w:rPr>
        <w:t>/budowlanych</w:t>
      </w:r>
      <w:r w:rsidRPr="00354382">
        <w:rPr>
          <w:rFonts w:ascii="Arial" w:hAnsi="Arial" w:cs="Arial"/>
          <w:sz w:val="22"/>
          <w:szCs w:val="22"/>
        </w:rPr>
        <w:t xml:space="preserve"> obejmującej</w:t>
      </w:r>
      <w:r w:rsidR="00764411">
        <w:rPr>
          <w:rFonts w:ascii="Arial" w:hAnsi="Arial" w:cs="Arial"/>
          <w:sz w:val="22"/>
          <w:szCs w:val="22"/>
        </w:rPr>
        <w:t>/</w:t>
      </w:r>
      <w:proofErr w:type="spellStart"/>
      <w:r w:rsidR="00764411">
        <w:rPr>
          <w:rFonts w:ascii="Arial" w:hAnsi="Arial" w:cs="Arial"/>
          <w:sz w:val="22"/>
          <w:szCs w:val="22"/>
        </w:rPr>
        <w:t>obejmujacych</w:t>
      </w:r>
      <w:proofErr w:type="spellEnd"/>
      <w:r w:rsidRPr="00354382">
        <w:rPr>
          <w:rFonts w:ascii="Arial" w:hAnsi="Arial" w:cs="Arial"/>
          <w:sz w:val="22"/>
          <w:szCs w:val="22"/>
        </w:rPr>
        <w:t xml:space="preserve"> </w:t>
      </w:r>
      <w:r w:rsidRPr="00354382">
        <w:rPr>
          <w:rFonts w:ascii="Arial" w:hAnsi="Arial" w:cs="Arial"/>
          <w:bCs/>
          <w:sz w:val="22"/>
          <w:szCs w:val="22"/>
        </w:rPr>
        <w:t xml:space="preserve">roboty z zakresu branży sanitarnej (instalacje wod.-kan., c.o., c.t., chłodnicze, wentylacji, klimatyzacji, </w:t>
      </w:r>
      <w:proofErr w:type="spellStart"/>
      <w:r w:rsidRPr="00354382">
        <w:rPr>
          <w:rFonts w:ascii="Arial" w:hAnsi="Arial" w:cs="Arial"/>
          <w:bCs/>
          <w:sz w:val="22"/>
          <w:szCs w:val="22"/>
        </w:rPr>
        <w:t>AKPiA</w:t>
      </w:r>
      <w:proofErr w:type="spellEnd"/>
      <w:r w:rsidRPr="00354382">
        <w:rPr>
          <w:rFonts w:ascii="Arial" w:hAnsi="Arial" w:cs="Arial"/>
          <w:bCs/>
          <w:sz w:val="22"/>
          <w:szCs w:val="22"/>
        </w:rPr>
        <w:t>) o</w:t>
      </w:r>
      <w:r w:rsidR="00770BAA">
        <w:rPr>
          <w:rFonts w:ascii="Arial" w:hAnsi="Arial" w:cs="Arial"/>
          <w:sz w:val="22"/>
          <w:szCs w:val="22"/>
        </w:rPr>
        <w:t xml:space="preserve"> wartości nie mniejszej niż 1 mln</w:t>
      </w:r>
      <w:r w:rsidR="00EF2422">
        <w:rPr>
          <w:rFonts w:ascii="Arial" w:hAnsi="Arial" w:cs="Arial"/>
          <w:sz w:val="22"/>
          <w:szCs w:val="22"/>
        </w:rPr>
        <w:t xml:space="preserve"> PLN brutto</w:t>
      </w:r>
      <w:r w:rsidR="00C35ABB">
        <w:rPr>
          <w:rFonts w:ascii="Arial" w:hAnsi="Arial" w:cs="Arial"/>
          <w:sz w:val="22"/>
          <w:szCs w:val="22"/>
        </w:rPr>
        <w:t>/każda.</w:t>
      </w:r>
      <w:r w:rsidRPr="00354382">
        <w:rPr>
          <w:rFonts w:ascii="Arial" w:hAnsi="Arial" w:cs="Arial"/>
          <w:sz w:val="22"/>
          <w:szCs w:val="22"/>
        </w:rPr>
        <w:t xml:space="preserve"> </w:t>
      </w:r>
    </w:p>
    <w:p w14:paraId="6A8F7EEE" w14:textId="77777777" w:rsidR="00354382" w:rsidRPr="006A1C45" w:rsidRDefault="00354382" w:rsidP="00354382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bCs/>
          <w:i/>
          <w:sz w:val="22"/>
          <w:szCs w:val="22"/>
        </w:rPr>
      </w:pPr>
      <w:r w:rsidRPr="006A1C45">
        <w:rPr>
          <w:rFonts w:ascii="Arial" w:hAnsi="Arial" w:cs="Arial"/>
          <w:bCs/>
          <w:i/>
          <w:sz w:val="22"/>
          <w:szCs w:val="22"/>
        </w:rPr>
        <w:t>(</w:t>
      </w:r>
      <w:r>
        <w:rPr>
          <w:rFonts w:ascii="Arial" w:hAnsi="Arial" w:cs="Arial"/>
          <w:bCs/>
          <w:i/>
          <w:sz w:val="22"/>
          <w:szCs w:val="22"/>
        </w:rPr>
        <w:t>Wpisać</w:t>
      </w:r>
      <w:r w:rsidRPr="006A1C45">
        <w:rPr>
          <w:rFonts w:ascii="Arial" w:hAnsi="Arial" w:cs="Arial"/>
          <w:bCs/>
          <w:i/>
          <w:sz w:val="22"/>
          <w:szCs w:val="22"/>
        </w:rPr>
        <w:t xml:space="preserve"> właściwe - zgodnie z kryterium oceny </w:t>
      </w:r>
      <w:r w:rsidR="00764411">
        <w:rPr>
          <w:rFonts w:ascii="Arial" w:hAnsi="Arial" w:cs="Arial"/>
          <w:bCs/>
          <w:i/>
          <w:sz w:val="22"/>
          <w:szCs w:val="22"/>
        </w:rPr>
        <w:t>ofert, opisanym w punkcie 16.1.2</w:t>
      </w:r>
      <w:r w:rsidRPr="006A1C45">
        <w:rPr>
          <w:rFonts w:ascii="Arial" w:hAnsi="Arial" w:cs="Arial"/>
          <w:bCs/>
          <w:i/>
          <w:sz w:val="22"/>
          <w:szCs w:val="22"/>
        </w:rPr>
        <w:t>. lit. B. Części I SIWZ)</w:t>
      </w:r>
    </w:p>
    <w:p w14:paraId="4D5BBE90" w14:textId="77777777" w:rsidR="00354382" w:rsidRDefault="00354382" w:rsidP="00354382">
      <w:pPr>
        <w:pStyle w:val="Akapitzlist"/>
        <w:numPr>
          <w:ilvl w:val="3"/>
          <w:numId w:val="22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>Oświadczamy, że uważamy się za związanych niniejszą ofertą przez czas wskazany w Specyfikacji Istotnych Warunków Zamówienia.</w:t>
      </w:r>
    </w:p>
    <w:p w14:paraId="53AA848F" w14:textId="77777777" w:rsidR="00354382" w:rsidRDefault="00354382" w:rsidP="00354382">
      <w:pPr>
        <w:pStyle w:val="Akapitzlist"/>
        <w:numPr>
          <w:ilvl w:val="3"/>
          <w:numId w:val="22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>Zobowiązujemy się wykonać całość zamówienia w terminie określonym w SIWZ.</w:t>
      </w:r>
    </w:p>
    <w:p w14:paraId="4FAC5184" w14:textId="77777777" w:rsidR="00354382" w:rsidRPr="006A1C45" w:rsidRDefault="00354382" w:rsidP="00354382">
      <w:pPr>
        <w:pStyle w:val="Akapitzlist"/>
        <w:numPr>
          <w:ilvl w:val="3"/>
          <w:numId w:val="22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6A1C45">
        <w:rPr>
          <w:rFonts w:ascii="Arial" w:hAnsi="Arial" w:cs="Arial"/>
          <w:bCs/>
          <w:sz w:val="22"/>
          <w:szCs w:val="22"/>
        </w:rPr>
        <w:t>Następujące zakresy rzeczowe wchodzące w przedmiot zamówienia zamierzamy zlecić następującym podwykonawcom:</w:t>
      </w:r>
    </w:p>
    <w:p w14:paraId="20C0208D" w14:textId="77777777" w:rsidR="00354382" w:rsidRPr="005E4FFB" w:rsidRDefault="00354382" w:rsidP="00354382">
      <w:pPr>
        <w:pStyle w:val="Tekstpodstawowy22"/>
        <w:autoSpaceDE/>
        <w:spacing w:before="120" w:after="120"/>
        <w:rPr>
          <w:rFonts w:ascii="Arial" w:hAnsi="Arial" w:cs="Arial"/>
          <w:bCs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498"/>
        <w:gridCol w:w="4140"/>
      </w:tblGrid>
      <w:tr w:rsidR="00354382" w:rsidRPr="00D64082" w14:paraId="48735D9F" w14:textId="77777777" w:rsidTr="00532AF9">
        <w:tc>
          <w:tcPr>
            <w:tcW w:w="4498" w:type="dxa"/>
          </w:tcPr>
          <w:p w14:paraId="05AD94C6" w14:textId="77777777" w:rsidR="00354382" w:rsidRPr="00D64082" w:rsidRDefault="00354382" w:rsidP="00532AF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4082"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140" w:type="dxa"/>
          </w:tcPr>
          <w:p w14:paraId="6F311158" w14:textId="77777777" w:rsidR="00354382" w:rsidRPr="00D64082" w:rsidRDefault="00354382" w:rsidP="00532AF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4082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354382" w:rsidRPr="00D64082" w14:paraId="3E8CB891" w14:textId="77777777" w:rsidTr="00532AF9">
        <w:trPr>
          <w:trHeight w:val="837"/>
        </w:trPr>
        <w:tc>
          <w:tcPr>
            <w:tcW w:w="4498" w:type="dxa"/>
          </w:tcPr>
          <w:p w14:paraId="0CDB71F5" w14:textId="77777777" w:rsidR="00354382" w:rsidRPr="00D64082" w:rsidRDefault="00354382" w:rsidP="00532AF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14:paraId="59AF8BA2" w14:textId="77777777" w:rsidR="00354382" w:rsidRPr="00D64082" w:rsidRDefault="00354382" w:rsidP="00532AF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791700A" w14:textId="77777777" w:rsidR="00354382" w:rsidRPr="00D64082" w:rsidRDefault="00354382" w:rsidP="00354382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</w:t>
      </w:r>
    </w:p>
    <w:p w14:paraId="6183EF8C" w14:textId="77777777" w:rsidR="00354382" w:rsidRPr="00D64082" w:rsidRDefault="00354382" w:rsidP="00354382">
      <w:pPr>
        <w:pStyle w:val="Akapitzlist"/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D89A561" w14:textId="77777777" w:rsidR="00354382" w:rsidRPr="00D64082" w:rsidRDefault="00354382" w:rsidP="00354382">
      <w:pPr>
        <w:pStyle w:val="Akapitzlist"/>
        <w:numPr>
          <w:ilvl w:val="0"/>
          <w:numId w:val="52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Na podstawie art. 8 ust. 3 ustawy z dnia 29 stycznia 2004 r. prawo zamówień publicznych (Dz. U. z 201</w:t>
      </w:r>
      <w:r>
        <w:rPr>
          <w:rFonts w:ascii="Arial" w:hAnsi="Arial" w:cs="Arial"/>
          <w:bCs/>
          <w:sz w:val="22"/>
          <w:szCs w:val="22"/>
        </w:rPr>
        <w:t>9</w:t>
      </w:r>
      <w:r w:rsidRPr="00D64082">
        <w:rPr>
          <w:rFonts w:ascii="Arial" w:hAnsi="Arial" w:cs="Arial"/>
          <w:bCs/>
          <w:sz w:val="22"/>
          <w:szCs w:val="22"/>
        </w:rPr>
        <w:t xml:space="preserve"> r. poz. </w:t>
      </w:r>
      <w:r>
        <w:rPr>
          <w:rFonts w:ascii="Arial" w:hAnsi="Arial" w:cs="Arial"/>
          <w:bCs/>
          <w:sz w:val="22"/>
          <w:szCs w:val="22"/>
        </w:rPr>
        <w:t>1843</w:t>
      </w:r>
      <w:r w:rsidRPr="00D64082">
        <w:rPr>
          <w:rFonts w:ascii="Arial" w:hAnsi="Arial" w:cs="Arial"/>
          <w:bCs/>
          <w:sz w:val="22"/>
          <w:szCs w:val="22"/>
        </w:rPr>
        <w:t>),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D64082">
        <w:rPr>
          <w:bCs/>
          <w:vertAlign w:val="superscript"/>
        </w:rPr>
        <w:footnoteReference w:id="4"/>
      </w:r>
      <w:r w:rsidRPr="00D64082">
        <w:rPr>
          <w:rFonts w:ascii="Arial" w:hAnsi="Arial" w:cs="Arial"/>
          <w:bCs/>
          <w:sz w:val="22"/>
          <w:szCs w:val="22"/>
        </w:rPr>
        <w:t>:</w:t>
      </w:r>
    </w:p>
    <w:tbl>
      <w:tblPr>
        <w:tblW w:w="86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9"/>
        <w:gridCol w:w="4140"/>
        <w:gridCol w:w="1680"/>
        <w:gridCol w:w="1560"/>
      </w:tblGrid>
      <w:tr w:rsidR="00354382" w:rsidRPr="00D64082" w14:paraId="6A952865" w14:textId="77777777" w:rsidTr="00532AF9">
        <w:trPr>
          <w:cantSplit/>
          <w:trHeight w:val="360"/>
        </w:trPr>
        <w:tc>
          <w:tcPr>
            <w:tcW w:w="1269" w:type="dxa"/>
            <w:vMerge w:val="restart"/>
            <w:vAlign w:val="center"/>
          </w:tcPr>
          <w:p w14:paraId="449A33B5" w14:textId="77777777" w:rsidR="00354382" w:rsidRPr="00D64082" w:rsidRDefault="00354382" w:rsidP="00532AF9">
            <w:pPr>
              <w:pStyle w:val="Tekstpodstawowy2"/>
              <w:keepLines/>
              <w:ind w:hanging="150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ABE8CCE" w14:textId="77777777" w:rsidR="00354382" w:rsidRPr="00D64082" w:rsidRDefault="00354382" w:rsidP="00532AF9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2B2CA3D0" w14:textId="77777777" w:rsidR="00354382" w:rsidRPr="00D64082" w:rsidRDefault="00354382" w:rsidP="00532AF9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Strony w ofercie i pozostałych dokumentach (wyrażone cyfrą)</w:t>
            </w:r>
          </w:p>
        </w:tc>
      </w:tr>
      <w:tr w:rsidR="00354382" w:rsidRPr="00D64082" w14:paraId="30C7901F" w14:textId="77777777" w:rsidTr="00532AF9">
        <w:trPr>
          <w:cantSplit/>
          <w:trHeight w:val="324"/>
        </w:trPr>
        <w:tc>
          <w:tcPr>
            <w:tcW w:w="1269" w:type="dxa"/>
            <w:vMerge/>
            <w:vAlign w:val="center"/>
          </w:tcPr>
          <w:p w14:paraId="773B8F9E" w14:textId="77777777" w:rsidR="00354382" w:rsidRPr="00D64082" w:rsidRDefault="00354382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430193F0" w14:textId="77777777" w:rsidR="00354382" w:rsidRPr="00D64082" w:rsidRDefault="00354382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2E953BA0" w14:textId="77777777" w:rsidR="00354382" w:rsidRPr="00D64082" w:rsidRDefault="00354382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560" w:type="dxa"/>
            <w:vAlign w:val="center"/>
          </w:tcPr>
          <w:p w14:paraId="2E1D3002" w14:textId="77777777" w:rsidR="00354382" w:rsidRPr="00D64082" w:rsidRDefault="00354382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do</w:t>
            </w:r>
          </w:p>
        </w:tc>
      </w:tr>
      <w:tr w:rsidR="00354382" w:rsidRPr="00D64082" w14:paraId="5C2EC52E" w14:textId="77777777" w:rsidTr="00532AF9">
        <w:trPr>
          <w:cantSplit/>
          <w:trHeight w:val="260"/>
        </w:trPr>
        <w:tc>
          <w:tcPr>
            <w:tcW w:w="1269" w:type="dxa"/>
            <w:vAlign w:val="center"/>
          </w:tcPr>
          <w:p w14:paraId="72F0D578" w14:textId="77777777" w:rsidR="00354382" w:rsidRPr="00D64082" w:rsidRDefault="00354382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4140" w:type="dxa"/>
            <w:vAlign w:val="center"/>
          </w:tcPr>
          <w:p w14:paraId="1C3A3F21" w14:textId="77777777" w:rsidR="00354382" w:rsidRPr="00D64082" w:rsidRDefault="00354382" w:rsidP="00532AF9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01948313" w14:textId="77777777" w:rsidR="00354382" w:rsidRPr="00D64082" w:rsidRDefault="00354382" w:rsidP="00532AF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9751837" w14:textId="77777777" w:rsidR="00354382" w:rsidRPr="00D64082" w:rsidRDefault="00354382" w:rsidP="00532AF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354382" w:rsidRPr="00D64082" w14:paraId="75742D4F" w14:textId="77777777" w:rsidTr="00532AF9">
        <w:trPr>
          <w:cantSplit/>
          <w:trHeight w:val="310"/>
        </w:trPr>
        <w:tc>
          <w:tcPr>
            <w:tcW w:w="1269" w:type="dxa"/>
            <w:vAlign w:val="center"/>
          </w:tcPr>
          <w:p w14:paraId="094F5ACB" w14:textId="77777777" w:rsidR="00354382" w:rsidRPr="00D64082" w:rsidRDefault="00354382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4140" w:type="dxa"/>
            <w:vAlign w:val="center"/>
          </w:tcPr>
          <w:p w14:paraId="445AD27F" w14:textId="77777777" w:rsidR="00354382" w:rsidRPr="00D64082" w:rsidRDefault="00354382" w:rsidP="00532AF9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6B4A272E" w14:textId="77777777" w:rsidR="00354382" w:rsidRPr="00D64082" w:rsidRDefault="00354382" w:rsidP="00532AF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6CDEFC6" w14:textId="77777777" w:rsidR="00354382" w:rsidRPr="00D64082" w:rsidRDefault="00354382" w:rsidP="00532AF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14:paraId="04FB1A40" w14:textId="77777777" w:rsidR="00354382" w:rsidRPr="00D64082" w:rsidRDefault="00354382" w:rsidP="00354382">
      <w:pPr>
        <w:spacing w:before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 xml:space="preserve">Uzasadnienie zastrzeżenia ww. informacji, jako tajemnicy przedsiębiorstwa zostało załączone do naszej oferty. </w:t>
      </w:r>
    </w:p>
    <w:p w14:paraId="302AC81E" w14:textId="77777777" w:rsidR="00354382" w:rsidRDefault="00354382" w:rsidP="00354382">
      <w:pPr>
        <w:pStyle w:val="Akapitzlist"/>
        <w:numPr>
          <w:ilvl w:val="0"/>
          <w:numId w:val="52"/>
        </w:numPr>
        <w:spacing w:before="240"/>
        <w:ind w:left="426" w:hanging="568"/>
        <w:jc w:val="both"/>
        <w:rPr>
          <w:rFonts w:ascii="Arial" w:hAnsi="Arial" w:cs="Arial"/>
          <w:bCs/>
          <w:sz w:val="22"/>
          <w:szCs w:val="22"/>
        </w:rPr>
      </w:pPr>
      <w:r w:rsidRPr="00473F90">
        <w:rPr>
          <w:rFonts w:ascii="Arial" w:hAnsi="Arial" w:cs="Arial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44BE995" w14:textId="77777777" w:rsidR="00354382" w:rsidRPr="00473F90" w:rsidRDefault="00354382" w:rsidP="00354382">
      <w:pPr>
        <w:pStyle w:val="Akapitzlist"/>
        <w:spacing w:before="24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1F4CEC4C" w14:textId="77777777" w:rsidR="00354382" w:rsidRPr="00473F90" w:rsidRDefault="00354382" w:rsidP="00354382">
      <w:pPr>
        <w:pStyle w:val="Akapitzlist"/>
        <w:spacing w:before="240"/>
        <w:ind w:left="426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 xml:space="preserve">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11DA20" w14:textId="77777777" w:rsidR="00354382" w:rsidRPr="00764411" w:rsidRDefault="00354382" w:rsidP="00764411">
      <w:pPr>
        <w:pStyle w:val="Akapitzlist"/>
        <w:spacing w:before="240"/>
        <w:ind w:left="426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E9F881" w14:textId="77777777" w:rsidR="00354382" w:rsidRDefault="00354382" w:rsidP="00354382">
      <w:pPr>
        <w:pStyle w:val="Akapitzlist"/>
        <w:numPr>
          <w:ilvl w:val="0"/>
          <w:numId w:val="52"/>
        </w:numPr>
        <w:spacing w:before="24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Załącznikami do niniejszej oferty są:</w:t>
      </w:r>
    </w:p>
    <w:p w14:paraId="42EF68DF" w14:textId="77777777" w:rsidR="00354382" w:rsidRDefault="00354382" w:rsidP="00354382">
      <w:pPr>
        <w:pStyle w:val="Akapitzlist"/>
        <w:numPr>
          <w:ilvl w:val="0"/>
          <w:numId w:val="40"/>
        </w:numPr>
        <w:spacing w:before="24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14:paraId="7596FE29" w14:textId="77777777" w:rsidR="00354382" w:rsidRDefault="00354382" w:rsidP="00354382">
      <w:pPr>
        <w:pStyle w:val="Akapitzlist"/>
        <w:numPr>
          <w:ilvl w:val="0"/>
          <w:numId w:val="39"/>
        </w:numPr>
        <w:spacing w:before="24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14:paraId="3CA17237" w14:textId="77777777" w:rsidR="00354382" w:rsidRPr="00A528CD" w:rsidRDefault="00354382" w:rsidP="00354382">
      <w:pPr>
        <w:spacing w:before="240"/>
        <w:jc w:val="both"/>
        <w:rPr>
          <w:rFonts w:ascii="Arial" w:hAnsi="Arial" w:cs="Arial"/>
          <w:bCs/>
          <w:sz w:val="22"/>
          <w:szCs w:val="22"/>
        </w:rPr>
      </w:pPr>
    </w:p>
    <w:p w14:paraId="18A7839F" w14:textId="77777777" w:rsidR="00354382" w:rsidRPr="00D64082" w:rsidRDefault="00354382" w:rsidP="00354382">
      <w:pPr>
        <w:numPr>
          <w:ilvl w:val="2"/>
          <w:numId w:val="0"/>
        </w:numPr>
        <w:tabs>
          <w:tab w:val="num" w:pos="360"/>
        </w:tabs>
        <w:spacing w:before="120"/>
        <w:rPr>
          <w:rFonts w:ascii="Arial" w:hAnsi="Arial" w:cs="Arial"/>
          <w:b/>
        </w:rPr>
      </w:pPr>
      <w:r w:rsidRPr="00D64082">
        <w:rPr>
          <w:rFonts w:ascii="Arial" w:hAnsi="Arial" w:cs="Arial"/>
          <w:b/>
        </w:rPr>
        <w:t>Podpis(y):</w:t>
      </w:r>
    </w:p>
    <w:tbl>
      <w:tblPr>
        <w:tblW w:w="96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26"/>
        <w:gridCol w:w="2183"/>
        <w:gridCol w:w="2234"/>
        <w:gridCol w:w="1719"/>
        <w:gridCol w:w="1375"/>
      </w:tblGrid>
      <w:tr w:rsidR="00354382" w:rsidRPr="00D64082" w14:paraId="622ACE40" w14:textId="77777777" w:rsidTr="00532AF9">
        <w:trPr>
          <w:trHeight w:val="109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23DB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7222" w14:textId="77777777" w:rsidR="00354382" w:rsidRPr="00D64082" w:rsidRDefault="00354382" w:rsidP="00532AF9">
            <w:pPr>
              <w:ind w:left="-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59A4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Nazwisko i imię osoby</w:t>
            </w:r>
          </w:p>
          <w:p w14:paraId="18A7D9DF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7A5E0C10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do podpisania niniejszej</w:t>
            </w:r>
          </w:p>
          <w:p w14:paraId="0501A9AB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oferty w imieniu</w:t>
            </w:r>
          </w:p>
          <w:p w14:paraId="2BD6AF4F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Wykonawcy(ów)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274A" w14:textId="77777777" w:rsidR="00354382" w:rsidRPr="00D64082" w:rsidRDefault="00354382" w:rsidP="00532AF9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2790" w14:textId="77777777" w:rsidR="00354382" w:rsidRPr="00D64082" w:rsidRDefault="00354382" w:rsidP="00532AF9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8572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509E40DA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354382" w:rsidRPr="00D64082" w14:paraId="204833B0" w14:textId="77777777" w:rsidTr="00532AF9">
        <w:trPr>
          <w:trHeight w:val="30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4C09" w14:textId="77777777" w:rsidR="00354382" w:rsidRPr="00D64082" w:rsidRDefault="00354382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67E" w14:textId="77777777" w:rsidR="00354382" w:rsidRPr="00D64082" w:rsidRDefault="00354382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A5B8" w14:textId="77777777" w:rsidR="00354382" w:rsidRPr="00D64082" w:rsidRDefault="00354382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446F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1FD5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E920" w14:textId="77777777" w:rsidR="00354382" w:rsidRPr="00D64082" w:rsidRDefault="00354382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4382" w:rsidRPr="00D64082" w14:paraId="6502136F" w14:textId="77777777" w:rsidTr="00532AF9">
        <w:trPr>
          <w:trHeight w:val="2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B039" w14:textId="77777777" w:rsidR="00354382" w:rsidRPr="00D64082" w:rsidRDefault="00354382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208B" w14:textId="77777777" w:rsidR="00354382" w:rsidRPr="00D64082" w:rsidRDefault="00354382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6A48" w14:textId="77777777" w:rsidR="00354382" w:rsidRPr="00D64082" w:rsidRDefault="00354382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3AAC" w14:textId="77777777" w:rsidR="00354382" w:rsidRPr="00D64082" w:rsidRDefault="00354382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D5B1" w14:textId="77777777" w:rsidR="00354382" w:rsidRPr="00D64082" w:rsidRDefault="00354382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AEC8" w14:textId="77777777" w:rsidR="00354382" w:rsidRPr="00D64082" w:rsidRDefault="00354382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BB06EEE" w14:textId="77777777" w:rsidR="00354382" w:rsidRPr="00D64082" w:rsidRDefault="00354382" w:rsidP="00354382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A9C5FA0" w14:textId="77777777" w:rsidR="00354382" w:rsidRDefault="00354382" w:rsidP="00354382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Cs/>
          <w:sz w:val="16"/>
          <w:szCs w:val="22"/>
        </w:rPr>
        <w:t>* - niepotrzebne skreślić</w:t>
      </w:r>
    </w:p>
    <w:p w14:paraId="3C0D5BAF" w14:textId="77777777" w:rsidR="00354382" w:rsidRDefault="00354382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67832B41" w14:textId="77777777" w:rsidR="00764411" w:rsidRDefault="00764411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2E1F3EEC" w14:textId="6F743920" w:rsidR="00764411" w:rsidRDefault="00764411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58C073F0" w14:textId="7F477440" w:rsidR="00770BAA" w:rsidRDefault="00770BAA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7343C078" w14:textId="42FD6C68" w:rsidR="00770BAA" w:rsidRDefault="00770BAA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0F34AB5C" w14:textId="77777777" w:rsidR="00770BAA" w:rsidRDefault="00770BAA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7FBDA332" w14:textId="664D04B2" w:rsidR="00A85C54" w:rsidRDefault="00A85C54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33BA1D92" w14:textId="10095489" w:rsidR="00EF2422" w:rsidRDefault="00EF2422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50FCC35E" w14:textId="49B236F7" w:rsidR="00EF2422" w:rsidRDefault="00EF2422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54F36FCE" w14:textId="77777777" w:rsidR="00EF2422" w:rsidRDefault="00EF2422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292AAF99" w14:textId="77777777" w:rsidR="00764411" w:rsidRPr="00D64082" w:rsidRDefault="00764411" w:rsidP="00764411">
      <w:pPr>
        <w:pStyle w:val="Nagwek5"/>
      </w:pPr>
      <w:r w:rsidRPr="00D64082">
        <w:lastRenderedPageBreak/>
        <w:t>Załącznik nr 1</w:t>
      </w:r>
      <w:r>
        <w:t>C</w:t>
      </w:r>
      <w:r w:rsidRPr="00D64082">
        <w:t xml:space="preserve"> do IDW </w:t>
      </w:r>
    </w:p>
    <w:p w14:paraId="659F52ED" w14:textId="77777777" w:rsidR="00764411" w:rsidRPr="00D64082" w:rsidRDefault="00764411" w:rsidP="00764411">
      <w:pPr>
        <w:ind w:left="113"/>
        <w:jc w:val="both"/>
        <w:rPr>
          <w:rFonts w:ascii="Arial" w:hAnsi="Arial" w:cs="Arial"/>
          <w:bCs/>
          <w:sz w:val="22"/>
          <w:szCs w:val="22"/>
        </w:rPr>
      </w:pPr>
    </w:p>
    <w:p w14:paraId="2C3D3FD7" w14:textId="77777777" w:rsidR="00764411" w:rsidRPr="00D64082" w:rsidRDefault="00764411" w:rsidP="0076441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4C6EA9B" w14:textId="77777777" w:rsidR="00764411" w:rsidRPr="00D64082" w:rsidRDefault="00764411" w:rsidP="00764411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1E230B6F" w14:textId="77777777" w:rsidR="00764411" w:rsidRDefault="00764411" w:rsidP="00764411">
      <w:pPr>
        <w:ind w:left="113"/>
        <w:rPr>
          <w:rFonts w:ascii="Arial" w:hAnsi="Arial" w:cs="Arial"/>
          <w:b/>
          <w:bCs/>
          <w:sz w:val="22"/>
          <w:szCs w:val="22"/>
        </w:rPr>
      </w:pPr>
    </w:p>
    <w:p w14:paraId="417A73F8" w14:textId="77777777" w:rsidR="00764411" w:rsidRDefault="00764411" w:rsidP="00764411">
      <w:pPr>
        <w:ind w:left="113"/>
        <w:rPr>
          <w:rFonts w:ascii="Arial" w:hAnsi="Arial" w:cs="Arial"/>
          <w:b/>
          <w:bCs/>
          <w:sz w:val="22"/>
          <w:szCs w:val="22"/>
        </w:rPr>
      </w:pPr>
    </w:p>
    <w:p w14:paraId="11BFD859" w14:textId="77777777" w:rsidR="001F4F86" w:rsidRPr="00514488" w:rsidRDefault="001F4F86" w:rsidP="001F4F8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Pakiet 3</w:t>
      </w:r>
      <w:r w:rsidRPr="00514488">
        <w:rPr>
          <w:rFonts w:ascii="Arial" w:hAnsi="Arial" w:cs="Arial"/>
          <w:b/>
          <w:sz w:val="22"/>
          <w:szCs w:val="22"/>
          <w:u w:val="single"/>
        </w:rPr>
        <w:t xml:space="preserve"> : Pełnienie funkcji inspektora nadzoru inwestorskiego branży </w:t>
      </w:r>
      <w:r>
        <w:rPr>
          <w:rFonts w:ascii="Arial" w:hAnsi="Arial" w:cs="Arial"/>
          <w:b/>
          <w:sz w:val="22"/>
          <w:szCs w:val="22"/>
          <w:u w:val="single"/>
        </w:rPr>
        <w:t>elektrycznej.</w:t>
      </w:r>
    </w:p>
    <w:p w14:paraId="07DB8D5A" w14:textId="77777777" w:rsidR="00764411" w:rsidRPr="00D64082" w:rsidRDefault="00764411" w:rsidP="00764411">
      <w:pPr>
        <w:ind w:left="113"/>
        <w:rPr>
          <w:rFonts w:ascii="Arial" w:hAnsi="Arial" w:cs="Arial"/>
          <w:b/>
          <w:bCs/>
          <w:sz w:val="22"/>
          <w:szCs w:val="22"/>
        </w:rPr>
      </w:pPr>
    </w:p>
    <w:tbl>
      <w:tblPr>
        <w:tblW w:w="10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2521"/>
      </w:tblGrid>
      <w:tr w:rsidR="00764411" w:rsidRPr="00D64082" w14:paraId="2865BBDF" w14:textId="77777777" w:rsidTr="00532AF9">
        <w:trPr>
          <w:trHeight w:val="303"/>
        </w:trPr>
        <w:tc>
          <w:tcPr>
            <w:tcW w:w="8364" w:type="dxa"/>
            <w:hideMark/>
          </w:tcPr>
          <w:p w14:paraId="0CCA5FF5" w14:textId="0722D0AF" w:rsidR="00764411" w:rsidRPr="00D64082" w:rsidRDefault="00764411" w:rsidP="00D03409">
            <w:pPr>
              <w:pStyle w:val="Tekstpodstawowy2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 xml:space="preserve">Nr referencyjny nadany sprawie przez Zamawiającego </w:t>
            </w:r>
            <w:r>
              <w:rPr>
                <w:b/>
                <w:sz w:val="22"/>
                <w:szCs w:val="22"/>
              </w:rPr>
              <w:t>MPP</w:t>
            </w:r>
            <w:r w:rsidRPr="00D03409">
              <w:rPr>
                <w:b/>
                <w:sz w:val="22"/>
                <w:szCs w:val="22"/>
              </w:rPr>
              <w:t>-</w:t>
            </w:r>
            <w:r w:rsidR="00770BAA">
              <w:rPr>
                <w:b/>
                <w:sz w:val="22"/>
                <w:szCs w:val="22"/>
              </w:rPr>
              <w:t>02</w:t>
            </w:r>
            <w:r w:rsidRPr="00D03409">
              <w:rPr>
                <w:b/>
                <w:sz w:val="22"/>
                <w:szCs w:val="22"/>
              </w:rPr>
              <w:t>-2020</w:t>
            </w:r>
          </w:p>
        </w:tc>
        <w:tc>
          <w:tcPr>
            <w:tcW w:w="2521" w:type="dxa"/>
            <w:hideMark/>
          </w:tcPr>
          <w:p w14:paraId="4ACFFE90" w14:textId="77777777" w:rsidR="00764411" w:rsidRPr="00D64082" w:rsidRDefault="00764411" w:rsidP="00532AF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411" w:rsidRPr="00D64082" w14:paraId="38C17D3F" w14:textId="77777777" w:rsidTr="00532AF9">
        <w:trPr>
          <w:trHeight w:val="290"/>
        </w:trPr>
        <w:tc>
          <w:tcPr>
            <w:tcW w:w="8364" w:type="dxa"/>
          </w:tcPr>
          <w:p w14:paraId="61E52084" w14:textId="77777777" w:rsidR="00764411" w:rsidRPr="00D64082" w:rsidRDefault="00764411" w:rsidP="00532AF9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14:paraId="2E1D653C" w14:textId="77777777" w:rsidR="00764411" w:rsidRPr="00D64082" w:rsidRDefault="00764411" w:rsidP="00532AF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71EEBA8B" w14:textId="0DF5FC02" w:rsidR="00764411" w:rsidRPr="000A7ECB" w:rsidRDefault="00764411" w:rsidP="00764411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770BAA" w:rsidRPr="00770BAA">
        <w:rPr>
          <w:rFonts w:ascii="Arial" w:hAnsi="Arial" w:cs="Arial"/>
          <w:b/>
          <w:sz w:val="22"/>
          <w:szCs w:val="22"/>
        </w:rPr>
        <w:t>Dziedzictwo Pierwszych Piastów – rozbudowa infrastruktury magazynowo – konserwatorsko - wystawienniczej Muzeum Pierwszych Piastów na Lednicy”. Pełnienie funkcji inspektora nadzoru inwestorskiego branży budowlanej, sanitarnej i elektrycznej.</w:t>
      </w:r>
    </w:p>
    <w:p w14:paraId="6E774C79" w14:textId="77777777" w:rsidR="00764411" w:rsidRDefault="00764411" w:rsidP="00764411">
      <w:pPr>
        <w:rPr>
          <w:rFonts w:ascii="Arial" w:hAnsi="Arial" w:cs="Arial"/>
          <w:sz w:val="22"/>
          <w:szCs w:val="22"/>
        </w:rPr>
      </w:pPr>
    </w:p>
    <w:p w14:paraId="71BDA009" w14:textId="77777777" w:rsidR="00764411" w:rsidRPr="00D64082" w:rsidRDefault="00764411" w:rsidP="00764411">
      <w:pPr>
        <w:rPr>
          <w:rFonts w:ascii="Arial" w:hAnsi="Arial" w:cs="Arial"/>
          <w:sz w:val="22"/>
          <w:szCs w:val="22"/>
        </w:rPr>
      </w:pPr>
    </w:p>
    <w:p w14:paraId="12B170A2" w14:textId="77777777" w:rsidR="00764411" w:rsidRPr="00764411" w:rsidRDefault="00764411" w:rsidP="00764411">
      <w:pPr>
        <w:pStyle w:val="Akapitzlist"/>
        <w:numPr>
          <w:ilvl w:val="3"/>
          <w:numId w:val="20"/>
        </w:numPr>
        <w:ind w:left="284" w:hanging="284"/>
        <w:rPr>
          <w:rFonts w:ascii="Arial" w:hAnsi="Arial" w:cs="Arial"/>
          <w:sz w:val="22"/>
          <w:szCs w:val="22"/>
        </w:rPr>
      </w:pPr>
      <w:r w:rsidRPr="00764411">
        <w:rPr>
          <w:rFonts w:ascii="Arial" w:hAnsi="Arial" w:cs="Arial"/>
          <w:sz w:val="22"/>
          <w:szCs w:val="22"/>
        </w:rPr>
        <w:t>ZAMAWIAJĄCY:</w:t>
      </w:r>
    </w:p>
    <w:p w14:paraId="3C3AB7F7" w14:textId="77777777" w:rsidR="00764411" w:rsidRPr="00D64082" w:rsidRDefault="00764411" w:rsidP="00764411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Muzeum Pierwszych Piastów na Lednicy</w:t>
      </w:r>
    </w:p>
    <w:p w14:paraId="33B052A7" w14:textId="77777777" w:rsidR="00764411" w:rsidRPr="00D64082" w:rsidRDefault="00764411" w:rsidP="00764411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Dziekanowice 32</w:t>
      </w:r>
    </w:p>
    <w:p w14:paraId="0E5F94EE" w14:textId="77777777" w:rsidR="00764411" w:rsidRPr="00D64082" w:rsidRDefault="00764411" w:rsidP="00764411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62-261 Lednogóra</w:t>
      </w:r>
    </w:p>
    <w:p w14:paraId="03E13426" w14:textId="77777777" w:rsidR="00764411" w:rsidRPr="00D64082" w:rsidRDefault="00764411" w:rsidP="00764411">
      <w:pPr>
        <w:spacing w:before="120"/>
        <w:rPr>
          <w:rFonts w:ascii="Arial" w:hAnsi="Arial" w:cs="Arial"/>
          <w:sz w:val="22"/>
          <w:szCs w:val="22"/>
        </w:rPr>
      </w:pPr>
    </w:p>
    <w:p w14:paraId="719A466E" w14:textId="77777777" w:rsidR="00764411" w:rsidRPr="00D64082" w:rsidRDefault="00764411" w:rsidP="00764411">
      <w:pPr>
        <w:pStyle w:val="Akapitzlist"/>
        <w:numPr>
          <w:ilvl w:val="3"/>
          <w:numId w:val="20"/>
        </w:numPr>
        <w:ind w:left="284" w:hanging="284"/>
        <w:rPr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WYKONAWCA:</w:t>
      </w:r>
    </w:p>
    <w:p w14:paraId="468CE5BE" w14:textId="77777777" w:rsidR="00764411" w:rsidRPr="00D64082" w:rsidRDefault="00764411" w:rsidP="00764411">
      <w:pPr>
        <w:spacing w:before="120" w:after="120"/>
        <w:ind w:left="284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Niniejsza oferta zostaje złożona przez</w:t>
      </w:r>
      <w:r w:rsidRPr="00D64082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D64082">
        <w:rPr>
          <w:rFonts w:ascii="Arial" w:hAnsi="Arial" w:cs="Arial"/>
          <w:b/>
          <w:sz w:val="22"/>
          <w:szCs w:val="22"/>
        </w:rPr>
        <w:t>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5709"/>
        <w:gridCol w:w="3172"/>
      </w:tblGrid>
      <w:tr w:rsidR="00764411" w:rsidRPr="00D64082" w14:paraId="2EC4BE38" w14:textId="77777777" w:rsidTr="00532AF9">
        <w:trPr>
          <w:cantSplit/>
          <w:trHeight w:val="309"/>
        </w:trPr>
        <w:tc>
          <w:tcPr>
            <w:tcW w:w="759" w:type="dxa"/>
          </w:tcPr>
          <w:p w14:paraId="26568690" w14:textId="77777777" w:rsidR="00764411" w:rsidRPr="00EA3713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3713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709" w:type="dxa"/>
          </w:tcPr>
          <w:p w14:paraId="6075024D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72" w:type="dxa"/>
          </w:tcPr>
          <w:p w14:paraId="03E62276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764411" w:rsidRPr="00D64082" w14:paraId="136E82C5" w14:textId="77777777" w:rsidTr="00532AF9">
        <w:trPr>
          <w:cantSplit/>
          <w:trHeight w:val="297"/>
        </w:trPr>
        <w:tc>
          <w:tcPr>
            <w:tcW w:w="759" w:type="dxa"/>
          </w:tcPr>
          <w:p w14:paraId="4CC22A68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9" w:type="dxa"/>
          </w:tcPr>
          <w:p w14:paraId="4FE1BD3C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2" w:type="dxa"/>
          </w:tcPr>
          <w:p w14:paraId="22257E64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19B7B23" w14:textId="77777777" w:rsidR="00764411" w:rsidRPr="00D64082" w:rsidRDefault="00764411" w:rsidP="00764411">
      <w:pPr>
        <w:tabs>
          <w:tab w:val="num" w:pos="360"/>
        </w:tabs>
        <w:spacing w:before="120" w:after="120"/>
        <w:ind w:left="358" w:hanging="74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OSOBA UPRAWNIONA DO KONTAKTÓW: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7173"/>
      </w:tblGrid>
      <w:tr w:rsidR="00764411" w:rsidRPr="00D64082" w14:paraId="5A59E8B6" w14:textId="77777777" w:rsidTr="00532AF9">
        <w:trPr>
          <w:trHeight w:val="258"/>
        </w:trPr>
        <w:tc>
          <w:tcPr>
            <w:tcW w:w="2497" w:type="dxa"/>
          </w:tcPr>
          <w:p w14:paraId="14CFB0B4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173" w:type="dxa"/>
          </w:tcPr>
          <w:p w14:paraId="7EBAABB3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411" w:rsidRPr="00D64082" w14:paraId="26F24501" w14:textId="77777777" w:rsidTr="00532AF9">
        <w:trPr>
          <w:trHeight w:val="247"/>
        </w:trPr>
        <w:tc>
          <w:tcPr>
            <w:tcW w:w="2497" w:type="dxa"/>
          </w:tcPr>
          <w:p w14:paraId="46418388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7173" w:type="dxa"/>
          </w:tcPr>
          <w:p w14:paraId="5A5FC415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411" w:rsidRPr="00D64082" w14:paraId="60C74C64" w14:textId="77777777" w:rsidTr="00532AF9">
        <w:trPr>
          <w:trHeight w:val="258"/>
        </w:trPr>
        <w:tc>
          <w:tcPr>
            <w:tcW w:w="2497" w:type="dxa"/>
          </w:tcPr>
          <w:p w14:paraId="374DF601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7173" w:type="dxa"/>
          </w:tcPr>
          <w:p w14:paraId="44E35882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411" w:rsidRPr="00D64082" w14:paraId="219B331C" w14:textId="77777777" w:rsidTr="00532AF9">
        <w:trPr>
          <w:trHeight w:val="258"/>
        </w:trPr>
        <w:tc>
          <w:tcPr>
            <w:tcW w:w="2497" w:type="dxa"/>
          </w:tcPr>
          <w:p w14:paraId="58CA7803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Nr faksu</w:t>
            </w:r>
          </w:p>
        </w:tc>
        <w:tc>
          <w:tcPr>
            <w:tcW w:w="7173" w:type="dxa"/>
          </w:tcPr>
          <w:p w14:paraId="6A6AE334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411" w:rsidRPr="00D64082" w14:paraId="50019D84" w14:textId="77777777" w:rsidTr="00532AF9">
        <w:trPr>
          <w:trHeight w:val="258"/>
        </w:trPr>
        <w:tc>
          <w:tcPr>
            <w:tcW w:w="2497" w:type="dxa"/>
          </w:tcPr>
          <w:p w14:paraId="5A047E41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7173" w:type="dxa"/>
          </w:tcPr>
          <w:p w14:paraId="796C6F95" w14:textId="77777777" w:rsidR="00764411" w:rsidRPr="00D64082" w:rsidRDefault="00764411" w:rsidP="00532A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904AA7E" w14:textId="77777777" w:rsidR="00764411" w:rsidRDefault="00764411" w:rsidP="00764411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730D7FEF" w14:textId="77777777" w:rsidR="00764411" w:rsidRPr="00D64082" w:rsidRDefault="00764411" w:rsidP="00764411">
      <w:pPr>
        <w:pStyle w:val="Akapitzlist"/>
        <w:numPr>
          <w:ilvl w:val="3"/>
          <w:numId w:val="20"/>
        </w:numPr>
        <w:spacing w:before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Ja (my) niżej podpisany(i) oświadczam(y), że:</w:t>
      </w:r>
    </w:p>
    <w:p w14:paraId="67F1DDB2" w14:textId="77777777" w:rsidR="00764411" w:rsidRPr="00D64082" w:rsidRDefault="00764411" w:rsidP="00764411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44D2E8D4" w14:textId="77777777" w:rsidR="00764411" w:rsidRDefault="00764411" w:rsidP="0076441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12D7E">
        <w:rPr>
          <w:rFonts w:ascii="Arial" w:hAnsi="Arial" w:cs="Arial"/>
          <w:b/>
          <w:bCs/>
          <w:sz w:val="22"/>
          <w:szCs w:val="22"/>
        </w:rPr>
        <w:t>Cena oferty za realizację niniejszego zamówienia wynosi</w:t>
      </w:r>
      <w:r>
        <w:rPr>
          <w:rFonts w:ascii="Arial" w:hAnsi="Arial" w:cs="Arial"/>
          <w:bCs/>
          <w:sz w:val="22"/>
          <w:szCs w:val="22"/>
        </w:rPr>
        <w:t>:</w:t>
      </w:r>
    </w:p>
    <w:p w14:paraId="6A3AEDD2" w14:textId="77777777" w:rsidR="00764411" w:rsidRPr="00514488" w:rsidRDefault="00764411" w:rsidP="0076441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1C28533" w14:textId="77777777" w:rsidR="00764411" w:rsidRPr="00C12D7E" w:rsidRDefault="00764411" w:rsidP="00764411">
      <w:pPr>
        <w:pStyle w:val="Akapitzlist"/>
        <w:spacing w:before="120"/>
        <w:ind w:left="709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12D7E">
        <w:rPr>
          <w:rFonts w:ascii="Arial" w:hAnsi="Arial" w:cs="Arial"/>
          <w:bCs/>
          <w:sz w:val="22"/>
          <w:szCs w:val="22"/>
        </w:rPr>
        <w:t>Cena  netto:</w:t>
      </w:r>
    </w:p>
    <w:p w14:paraId="4E7CF5A7" w14:textId="77777777" w:rsidR="00764411" w:rsidRPr="00464CD9" w:rsidRDefault="00764411" w:rsidP="00764411">
      <w:pPr>
        <w:spacing w:before="120" w:after="120"/>
        <w:ind w:left="3402"/>
        <w:jc w:val="both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2AE8F8E3" w14:textId="77777777" w:rsidR="00764411" w:rsidRPr="00464CD9" w:rsidRDefault="00764411" w:rsidP="00764411">
      <w:pPr>
        <w:spacing w:before="120" w:after="120"/>
        <w:ind w:left="851" w:hanging="142"/>
        <w:jc w:val="both"/>
        <w:rPr>
          <w:rFonts w:ascii="Arial" w:hAnsi="Arial" w:cs="Arial"/>
          <w:bCs/>
          <w:sz w:val="22"/>
        </w:rPr>
      </w:pPr>
      <w:r w:rsidRPr="00464CD9">
        <w:rPr>
          <w:rFonts w:ascii="Arial" w:hAnsi="Arial" w:cs="Arial"/>
          <w:bCs/>
          <w:sz w:val="22"/>
        </w:rPr>
        <w:t xml:space="preserve">należny podatek VAT 23% </w:t>
      </w:r>
    </w:p>
    <w:p w14:paraId="46A0E18C" w14:textId="77777777" w:rsidR="00764411" w:rsidRDefault="00764411" w:rsidP="00764411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</w:p>
    <w:p w14:paraId="24F9A3D5" w14:textId="77777777" w:rsidR="00764411" w:rsidRPr="00464CD9" w:rsidRDefault="00764411" w:rsidP="00764411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  <w:r w:rsidRPr="00464CD9">
        <w:rPr>
          <w:rFonts w:ascii="Arial" w:hAnsi="Arial" w:cs="Arial"/>
          <w:bCs/>
          <w:sz w:val="22"/>
        </w:rPr>
        <w:t xml:space="preserve">co daje kwotę brutto: </w:t>
      </w:r>
    </w:p>
    <w:p w14:paraId="180EF268" w14:textId="77777777" w:rsidR="00764411" w:rsidRDefault="00764411" w:rsidP="00764411">
      <w:pPr>
        <w:spacing w:before="120" w:after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107632F6" w14:textId="77777777" w:rsidR="00764411" w:rsidRDefault="00764411" w:rsidP="00764411">
      <w:pPr>
        <w:pStyle w:val="Akapitzlist"/>
        <w:numPr>
          <w:ilvl w:val="3"/>
          <w:numId w:val="20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Podana cena obejmuje wszystkie koszty niezbędne do należytego wykonania niniejszego zamówienia.</w:t>
      </w:r>
    </w:p>
    <w:p w14:paraId="218DBD2B" w14:textId="77777777" w:rsidR="00764411" w:rsidRDefault="00764411" w:rsidP="00764411">
      <w:pPr>
        <w:pStyle w:val="Akapitzlist"/>
        <w:numPr>
          <w:ilvl w:val="3"/>
          <w:numId w:val="20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lastRenderedPageBreak/>
        <w:t xml:space="preserve">Informujemy, że wybór oferty nie będzie/będzie* prowadzić do powstania </w:t>
      </w:r>
      <w:r w:rsidRPr="00564256">
        <w:rPr>
          <w:rFonts w:ascii="Arial" w:hAnsi="Arial" w:cs="Arial"/>
          <w:bCs/>
          <w:sz w:val="22"/>
          <w:szCs w:val="22"/>
        </w:rPr>
        <w:br/>
        <w:t>u Zamawiającego obowiązku podatkowego zgodnie z przepisam</w:t>
      </w:r>
      <w:r>
        <w:rPr>
          <w:rFonts w:ascii="Arial" w:hAnsi="Arial" w:cs="Arial"/>
          <w:bCs/>
          <w:sz w:val="22"/>
          <w:szCs w:val="22"/>
        </w:rPr>
        <w:t>i o podatku od towarów i usług.</w:t>
      </w:r>
    </w:p>
    <w:p w14:paraId="559EDE21" w14:textId="77777777" w:rsidR="00764411" w:rsidRDefault="00764411" w:rsidP="00764411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 xml:space="preserve">Rodzaj towaru lub usługi, których świadczenie będzie prowadzić do powstania </w:t>
      </w:r>
      <w:r w:rsidRPr="00564256">
        <w:rPr>
          <w:rFonts w:ascii="Arial" w:hAnsi="Arial" w:cs="Arial"/>
          <w:bCs/>
          <w:sz w:val="22"/>
          <w:szCs w:val="22"/>
        </w:rPr>
        <w:br/>
        <w:t xml:space="preserve">u Zamawiającego obowiązku podatkowego zgodnie z przepisami o podatku od towarów i usług: </w:t>
      </w:r>
      <w:r w:rsidRPr="00D64082">
        <w:rPr>
          <w:rFonts w:ascii="Arial" w:hAnsi="Arial" w:cs="Arial"/>
          <w:bCs/>
          <w:sz w:val="22"/>
          <w:szCs w:val="22"/>
        </w:rPr>
        <w:t>_____________________________________________________________ Wartość ww. towaru lub usług bez kwoty podatku wynosi: __________________ PLN.</w:t>
      </w:r>
    </w:p>
    <w:p w14:paraId="4ABC8B14" w14:textId="641AB5C9" w:rsidR="00764411" w:rsidRDefault="00764411" w:rsidP="00764411">
      <w:pPr>
        <w:pStyle w:val="Akapitzlist"/>
        <w:numPr>
          <w:ilvl w:val="3"/>
          <w:numId w:val="20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>Oświadczamy, że zapoznaliśmy się ze Specyfikacją Istotnych Warunków Zamówienia, w tym także ze Projektem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</w:t>
      </w:r>
      <w:r w:rsidR="00EF2422">
        <w:rPr>
          <w:rFonts w:ascii="Arial" w:hAnsi="Arial" w:cs="Arial"/>
          <w:bCs/>
          <w:sz w:val="22"/>
          <w:szCs w:val="22"/>
        </w:rPr>
        <w:t>.</w:t>
      </w:r>
    </w:p>
    <w:p w14:paraId="3E30581B" w14:textId="60627E02" w:rsidR="00764411" w:rsidRPr="00764411" w:rsidRDefault="00764411" w:rsidP="00764411">
      <w:pPr>
        <w:pStyle w:val="Akapitzlist"/>
        <w:numPr>
          <w:ilvl w:val="3"/>
          <w:numId w:val="20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i/>
          <w:sz w:val="22"/>
          <w:szCs w:val="22"/>
        </w:rPr>
      </w:pPr>
      <w:r w:rsidRPr="00764411">
        <w:rPr>
          <w:rFonts w:ascii="Arial" w:hAnsi="Arial" w:cs="Arial"/>
          <w:b/>
          <w:bCs/>
          <w:sz w:val="22"/>
          <w:szCs w:val="22"/>
        </w:rPr>
        <w:t>DEKLARUJEMY</w:t>
      </w:r>
      <w:r w:rsidRPr="00764411">
        <w:rPr>
          <w:rFonts w:ascii="Arial" w:hAnsi="Arial" w:cs="Arial"/>
          <w:bCs/>
          <w:sz w:val="22"/>
          <w:szCs w:val="22"/>
        </w:rPr>
        <w:t xml:space="preserve">, iż osoba wskazana na stanowisko Inspektora Nadzoru </w:t>
      </w:r>
      <w:r>
        <w:rPr>
          <w:rFonts w:ascii="Arial" w:hAnsi="Arial" w:cs="Arial"/>
          <w:bCs/>
          <w:sz w:val="22"/>
          <w:szCs w:val="22"/>
        </w:rPr>
        <w:t>E</w:t>
      </w:r>
      <w:r w:rsidRPr="00764411">
        <w:rPr>
          <w:rFonts w:ascii="Arial" w:hAnsi="Arial" w:cs="Arial"/>
          <w:bCs/>
          <w:sz w:val="22"/>
          <w:szCs w:val="22"/>
        </w:rPr>
        <w:t>lekt</w:t>
      </w:r>
      <w:r>
        <w:rPr>
          <w:rFonts w:ascii="Arial" w:hAnsi="Arial" w:cs="Arial"/>
          <w:bCs/>
          <w:sz w:val="22"/>
          <w:szCs w:val="22"/>
        </w:rPr>
        <w:t>r</w:t>
      </w:r>
      <w:r w:rsidRPr="00764411">
        <w:rPr>
          <w:rFonts w:ascii="Arial" w:hAnsi="Arial" w:cs="Arial"/>
          <w:bCs/>
          <w:sz w:val="22"/>
          <w:szCs w:val="22"/>
        </w:rPr>
        <w:t>ycznego,</w:t>
      </w:r>
      <w:r w:rsidRPr="006A1C45">
        <w:t xml:space="preserve"> </w:t>
      </w:r>
      <w:r w:rsidRPr="00764411">
        <w:rPr>
          <w:rFonts w:ascii="Arial" w:hAnsi="Arial" w:cs="Arial"/>
          <w:bCs/>
          <w:sz w:val="22"/>
          <w:szCs w:val="22"/>
        </w:rPr>
        <w:t>posiada uprawnienia budowlane do projektowania i kierowania robotami budowlanymi bez ograniczeń w specjalności instalacyjnej w zakresie sieci, instalacji i urządzeń elektr</w:t>
      </w:r>
      <w:r>
        <w:rPr>
          <w:rFonts w:ascii="Arial" w:hAnsi="Arial" w:cs="Arial"/>
          <w:bCs/>
          <w:sz w:val="22"/>
          <w:szCs w:val="22"/>
        </w:rPr>
        <w:t xml:space="preserve">ycznych i elektroenergetycznych, oraz pełniła </w:t>
      </w:r>
      <w:r w:rsidRPr="00764411">
        <w:rPr>
          <w:rFonts w:ascii="Arial" w:hAnsi="Arial" w:cs="Arial"/>
          <w:bCs/>
          <w:sz w:val="22"/>
          <w:szCs w:val="22"/>
        </w:rPr>
        <w:t xml:space="preserve">funkcję Inspektora Nadzoru </w:t>
      </w:r>
      <w:r w:rsidR="00A44AD7" w:rsidRPr="00764411">
        <w:rPr>
          <w:rFonts w:ascii="Arial" w:hAnsi="Arial" w:cs="Arial"/>
          <w:bCs/>
          <w:sz w:val="22"/>
          <w:szCs w:val="22"/>
        </w:rPr>
        <w:t>Elektryczn</w:t>
      </w:r>
      <w:r w:rsidR="00A44AD7">
        <w:rPr>
          <w:rFonts w:ascii="Arial" w:hAnsi="Arial" w:cs="Arial"/>
          <w:bCs/>
          <w:sz w:val="22"/>
          <w:szCs w:val="22"/>
        </w:rPr>
        <w:t>ego</w:t>
      </w:r>
      <w:r w:rsidRPr="00764411">
        <w:rPr>
          <w:rFonts w:ascii="Arial" w:hAnsi="Arial" w:cs="Arial"/>
          <w:bCs/>
          <w:sz w:val="22"/>
          <w:szCs w:val="22"/>
        </w:rPr>
        <w:t xml:space="preserve">, przy realizacji </w:t>
      </w:r>
      <w:r>
        <w:rPr>
          <w:rFonts w:ascii="Arial" w:hAnsi="Arial" w:cs="Arial"/>
          <w:bCs/>
          <w:sz w:val="22"/>
          <w:szCs w:val="22"/>
        </w:rPr>
        <w:t>……..</w:t>
      </w:r>
      <w:r w:rsidRPr="001B23F9">
        <w:rPr>
          <w:rFonts w:ascii="Arial" w:hAnsi="Arial" w:cs="Arial"/>
          <w:b/>
          <w:bCs/>
          <w:sz w:val="22"/>
          <w:szCs w:val="22"/>
        </w:rPr>
        <w:t xml:space="preserve">(jednej, dwóch, trzech) </w:t>
      </w:r>
      <w:r w:rsidRPr="00764411">
        <w:rPr>
          <w:rFonts w:ascii="Arial" w:hAnsi="Arial" w:cs="Arial"/>
          <w:bCs/>
          <w:sz w:val="22"/>
          <w:szCs w:val="22"/>
        </w:rPr>
        <w:t>roboty</w:t>
      </w:r>
      <w:r>
        <w:rPr>
          <w:rFonts w:ascii="Arial" w:hAnsi="Arial" w:cs="Arial"/>
          <w:bCs/>
          <w:sz w:val="22"/>
          <w:szCs w:val="22"/>
        </w:rPr>
        <w:t>/robotach</w:t>
      </w:r>
      <w:r w:rsidRPr="00764411">
        <w:rPr>
          <w:rFonts w:ascii="Arial" w:hAnsi="Arial" w:cs="Arial"/>
          <w:bCs/>
          <w:sz w:val="22"/>
          <w:szCs w:val="22"/>
        </w:rPr>
        <w:t xml:space="preserve"> budowlanej</w:t>
      </w:r>
      <w:r>
        <w:rPr>
          <w:rFonts w:ascii="Arial" w:hAnsi="Arial" w:cs="Arial"/>
          <w:bCs/>
          <w:sz w:val="22"/>
          <w:szCs w:val="22"/>
        </w:rPr>
        <w:t>/budowlanych</w:t>
      </w:r>
      <w:r w:rsidRPr="00764411">
        <w:rPr>
          <w:rFonts w:ascii="Arial" w:hAnsi="Arial" w:cs="Arial"/>
          <w:bCs/>
          <w:sz w:val="22"/>
          <w:szCs w:val="22"/>
        </w:rPr>
        <w:t xml:space="preserve"> obejmującej</w:t>
      </w:r>
      <w:r>
        <w:rPr>
          <w:rFonts w:ascii="Arial" w:hAnsi="Arial" w:cs="Arial"/>
          <w:bCs/>
          <w:sz w:val="22"/>
          <w:szCs w:val="22"/>
        </w:rPr>
        <w:t>/</w:t>
      </w:r>
      <w:r w:rsidR="00C35ABB">
        <w:rPr>
          <w:rFonts w:ascii="Arial" w:hAnsi="Arial" w:cs="Arial"/>
          <w:bCs/>
          <w:sz w:val="22"/>
          <w:szCs w:val="22"/>
        </w:rPr>
        <w:t>obejmujących</w:t>
      </w:r>
      <w:r w:rsidRPr="00764411">
        <w:rPr>
          <w:rFonts w:ascii="Arial" w:hAnsi="Arial" w:cs="Arial"/>
          <w:bCs/>
          <w:sz w:val="22"/>
          <w:szCs w:val="22"/>
        </w:rPr>
        <w:t xml:space="preserve"> roboty elektryczne (instalacje elektryczne silnoprądowe, instalacja fotowoltaiczna, instalacje słaboprądowe tj.: SSP, SKD, </w:t>
      </w:r>
      <w:proofErr w:type="spellStart"/>
      <w:r w:rsidRPr="00764411">
        <w:rPr>
          <w:rFonts w:ascii="Arial" w:hAnsi="Arial" w:cs="Arial"/>
          <w:bCs/>
          <w:sz w:val="22"/>
          <w:szCs w:val="22"/>
        </w:rPr>
        <w:t>SSWiN</w:t>
      </w:r>
      <w:proofErr w:type="spellEnd"/>
      <w:r w:rsidRPr="00764411">
        <w:rPr>
          <w:rFonts w:ascii="Arial" w:hAnsi="Arial" w:cs="Arial"/>
          <w:bCs/>
          <w:sz w:val="22"/>
          <w:szCs w:val="22"/>
        </w:rPr>
        <w:t xml:space="preserve">, domofonowa, CCTV, </w:t>
      </w:r>
      <w:proofErr w:type="spellStart"/>
      <w:r w:rsidRPr="00764411">
        <w:rPr>
          <w:rFonts w:ascii="Arial" w:hAnsi="Arial" w:cs="Arial"/>
          <w:bCs/>
          <w:sz w:val="22"/>
          <w:szCs w:val="22"/>
        </w:rPr>
        <w:t>przyzywowa</w:t>
      </w:r>
      <w:proofErr w:type="spellEnd"/>
      <w:r w:rsidRPr="00764411">
        <w:rPr>
          <w:rFonts w:ascii="Arial" w:hAnsi="Arial" w:cs="Arial"/>
          <w:bCs/>
          <w:sz w:val="22"/>
          <w:szCs w:val="22"/>
        </w:rPr>
        <w:t>, okablowania strukturalnego i telefoniczna, instalacje multimedialne</w:t>
      </w:r>
      <w:r w:rsidR="00770BAA">
        <w:rPr>
          <w:rFonts w:ascii="Arial" w:hAnsi="Arial" w:cs="Arial"/>
          <w:bCs/>
          <w:sz w:val="22"/>
          <w:szCs w:val="22"/>
        </w:rPr>
        <w:t>) o wartości nie mniejszej niż 1 mln</w:t>
      </w:r>
      <w:r w:rsidR="00EF2422">
        <w:rPr>
          <w:rFonts w:ascii="Arial" w:hAnsi="Arial" w:cs="Arial"/>
          <w:bCs/>
          <w:sz w:val="22"/>
          <w:szCs w:val="22"/>
        </w:rPr>
        <w:t xml:space="preserve"> PLN brutto</w:t>
      </w:r>
      <w:r w:rsidR="00C35ABB">
        <w:rPr>
          <w:rFonts w:ascii="Arial" w:hAnsi="Arial" w:cs="Arial"/>
          <w:bCs/>
          <w:sz w:val="22"/>
          <w:szCs w:val="22"/>
        </w:rPr>
        <w:t>/każda.</w:t>
      </w:r>
    </w:p>
    <w:p w14:paraId="5FB0D57B" w14:textId="77777777" w:rsidR="00764411" w:rsidRPr="00764411" w:rsidRDefault="00764411" w:rsidP="00764411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bCs/>
          <w:i/>
          <w:sz w:val="22"/>
          <w:szCs w:val="22"/>
        </w:rPr>
      </w:pPr>
      <w:r w:rsidRPr="00764411">
        <w:rPr>
          <w:rFonts w:ascii="Arial" w:hAnsi="Arial" w:cs="Arial"/>
          <w:bCs/>
          <w:i/>
          <w:sz w:val="22"/>
          <w:szCs w:val="22"/>
        </w:rPr>
        <w:t xml:space="preserve">(Wpisać właściwe - zgodnie z kryterium oceny </w:t>
      </w:r>
      <w:r>
        <w:rPr>
          <w:rFonts w:ascii="Arial" w:hAnsi="Arial" w:cs="Arial"/>
          <w:bCs/>
          <w:i/>
          <w:sz w:val="22"/>
          <w:szCs w:val="22"/>
        </w:rPr>
        <w:t>ofert, opisanym w punkcie 16.1.3</w:t>
      </w:r>
      <w:r w:rsidRPr="00764411">
        <w:rPr>
          <w:rFonts w:ascii="Arial" w:hAnsi="Arial" w:cs="Arial"/>
          <w:bCs/>
          <w:i/>
          <w:sz w:val="22"/>
          <w:szCs w:val="22"/>
        </w:rPr>
        <w:t>. lit. B. Części I SIWZ)</w:t>
      </w:r>
    </w:p>
    <w:p w14:paraId="721F19BD" w14:textId="77777777" w:rsidR="00764411" w:rsidRDefault="00764411" w:rsidP="00764411">
      <w:pPr>
        <w:pStyle w:val="Akapitzlist"/>
        <w:numPr>
          <w:ilvl w:val="3"/>
          <w:numId w:val="20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>Oświadczamy, że uważamy się za związanych niniejszą ofertą przez czas wskazany w Specyfikacji Istotnych Warunków Zamówienia.</w:t>
      </w:r>
    </w:p>
    <w:p w14:paraId="2E2B5A01" w14:textId="77777777" w:rsidR="00764411" w:rsidRDefault="00764411" w:rsidP="00764411">
      <w:pPr>
        <w:pStyle w:val="Akapitzlist"/>
        <w:numPr>
          <w:ilvl w:val="3"/>
          <w:numId w:val="20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>Zobowiązujemy się wykonać całość zamówienia w terminie określonym w SIWZ.</w:t>
      </w:r>
    </w:p>
    <w:p w14:paraId="50289308" w14:textId="77777777" w:rsidR="00764411" w:rsidRPr="006A1C45" w:rsidRDefault="00764411" w:rsidP="00764411">
      <w:pPr>
        <w:pStyle w:val="Akapitzlist"/>
        <w:numPr>
          <w:ilvl w:val="3"/>
          <w:numId w:val="20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6A1C45">
        <w:rPr>
          <w:rFonts w:ascii="Arial" w:hAnsi="Arial" w:cs="Arial"/>
          <w:bCs/>
          <w:sz w:val="22"/>
          <w:szCs w:val="22"/>
        </w:rPr>
        <w:t>Następujące zakresy rzeczowe wchodzące w przedmiot zamówienia zamierzamy zlecić następującym podwykonawcom:</w:t>
      </w:r>
    </w:p>
    <w:p w14:paraId="3F9D7C5D" w14:textId="77777777" w:rsidR="00764411" w:rsidRPr="005E4FFB" w:rsidRDefault="00764411" w:rsidP="00764411">
      <w:pPr>
        <w:pStyle w:val="Tekstpodstawowy22"/>
        <w:autoSpaceDE/>
        <w:spacing w:before="120" w:after="120"/>
        <w:rPr>
          <w:rFonts w:ascii="Arial" w:hAnsi="Arial" w:cs="Arial"/>
          <w:bCs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498"/>
        <w:gridCol w:w="4140"/>
      </w:tblGrid>
      <w:tr w:rsidR="00764411" w:rsidRPr="00D64082" w14:paraId="6C62BDA5" w14:textId="77777777" w:rsidTr="00532AF9">
        <w:tc>
          <w:tcPr>
            <w:tcW w:w="4498" w:type="dxa"/>
          </w:tcPr>
          <w:p w14:paraId="17B8C930" w14:textId="77777777" w:rsidR="00764411" w:rsidRPr="00D64082" w:rsidRDefault="00764411" w:rsidP="00532AF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4082"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140" w:type="dxa"/>
          </w:tcPr>
          <w:p w14:paraId="270B0244" w14:textId="77777777" w:rsidR="00764411" w:rsidRPr="00D64082" w:rsidRDefault="00764411" w:rsidP="00532AF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4082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764411" w:rsidRPr="00D64082" w14:paraId="70D19766" w14:textId="77777777" w:rsidTr="00532AF9">
        <w:trPr>
          <w:trHeight w:val="837"/>
        </w:trPr>
        <w:tc>
          <w:tcPr>
            <w:tcW w:w="4498" w:type="dxa"/>
          </w:tcPr>
          <w:p w14:paraId="23126611" w14:textId="77777777" w:rsidR="00764411" w:rsidRPr="00D64082" w:rsidRDefault="00764411" w:rsidP="00532AF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14:paraId="13E26F39" w14:textId="77777777" w:rsidR="00764411" w:rsidRPr="00D64082" w:rsidRDefault="00764411" w:rsidP="00532AF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3AA1F03" w14:textId="77777777" w:rsidR="00764411" w:rsidRPr="00D64082" w:rsidRDefault="00764411" w:rsidP="00764411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</w:t>
      </w:r>
    </w:p>
    <w:p w14:paraId="207492C7" w14:textId="77777777" w:rsidR="00764411" w:rsidRPr="00D64082" w:rsidRDefault="00764411" w:rsidP="00764411">
      <w:pPr>
        <w:pStyle w:val="Akapitzlist"/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32FAA38" w14:textId="77777777" w:rsidR="00764411" w:rsidRPr="00D64082" w:rsidRDefault="00764411" w:rsidP="00764411">
      <w:pPr>
        <w:pStyle w:val="Akapitzlist"/>
        <w:numPr>
          <w:ilvl w:val="0"/>
          <w:numId w:val="52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Na podstawie art. 8 ust. 3 ustawy z dnia 29 stycznia 2004 r. prawo zamówień publicznych (Dz. U. z 201</w:t>
      </w:r>
      <w:r>
        <w:rPr>
          <w:rFonts w:ascii="Arial" w:hAnsi="Arial" w:cs="Arial"/>
          <w:bCs/>
          <w:sz w:val="22"/>
          <w:szCs w:val="22"/>
        </w:rPr>
        <w:t>9</w:t>
      </w:r>
      <w:r w:rsidRPr="00D64082">
        <w:rPr>
          <w:rFonts w:ascii="Arial" w:hAnsi="Arial" w:cs="Arial"/>
          <w:bCs/>
          <w:sz w:val="22"/>
          <w:szCs w:val="22"/>
        </w:rPr>
        <w:t xml:space="preserve"> r. poz. </w:t>
      </w:r>
      <w:r>
        <w:rPr>
          <w:rFonts w:ascii="Arial" w:hAnsi="Arial" w:cs="Arial"/>
          <w:bCs/>
          <w:sz w:val="22"/>
          <w:szCs w:val="22"/>
        </w:rPr>
        <w:t>1843</w:t>
      </w:r>
      <w:r w:rsidRPr="00D64082">
        <w:rPr>
          <w:rFonts w:ascii="Arial" w:hAnsi="Arial" w:cs="Arial"/>
          <w:bCs/>
          <w:sz w:val="22"/>
          <w:szCs w:val="22"/>
        </w:rPr>
        <w:t xml:space="preserve">),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</w:t>
      </w:r>
      <w:r w:rsidRPr="00D64082">
        <w:rPr>
          <w:rFonts w:ascii="Arial" w:hAnsi="Arial" w:cs="Arial"/>
          <w:bCs/>
          <w:sz w:val="22"/>
          <w:szCs w:val="22"/>
        </w:rPr>
        <w:lastRenderedPageBreak/>
        <w:t>związku z niniejszym nie mogą być one udostępniane, w szczególności innym uczestnikom postępowania</w:t>
      </w:r>
      <w:r w:rsidRPr="00D64082">
        <w:rPr>
          <w:bCs/>
          <w:vertAlign w:val="superscript"/>
        </w:rPr>
        <w:footnoteReference w:id="6"/>
      </w:r>
      <w:r w:rsidRPr="00D64082">
        <w:rPr>
          <w:rFonts w:ascii="Arial" w:hAnsi="Arial" w:cs="Arial"/>
          <w:bCs/>
          <w:sz w:val="22"/>
          <w:szCs w:val="22"/>
        </w:rPr>
        <w:t>:</w:t>
      </w:r>
    </w:p>
    <w:tbl>
      <w:tblPr>
        <w:tblW w:w="86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9"/>
        <w:gridCol w:w="4140"/>
        <w:gridCol w:w="1680"/>
        <w:gridCol w:w="1560"/>
      </w:tblGrid>
      <w:tr w:rsidR="00764411" w:rsidRPr="00D64082" w14:paraId="03E9EACA" w14:textId="77777777" w:rsidTr="00532AF9">
        <w:trPr>
          <w:cantSplit/>
          <w:trHeight w:val="360"/>
        </w:trPr>
        <w:tc>
          <w:tcPr>
            <w:tcW w:w="1269" w:type="dxa"/>
            <w:vMerge w:val="restart"/>
            <w:vAlign w:val="center"/>
          </w:tcPr>
          <w:p w14:paraId="46A1FC96" w14:textId="77777777" w:rsidR="00764411" w:rsidRPr="00D64082" w:rsidRDefault="00764411" w:rsidP="00532AF9">
            <w:pPr>
              <w:pStyle w:val="Tekstpodstawowy2"/>
              <w:keepLines/>
              <w:ind w:hanging="150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4F63E2F4" w14:textId="77777777" w:rsidR="00764411" w:rsidRPr="00D64082" w:rsidRDefault="00764411" w:rsidP="00532AF9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46068A06" w14:textId="77777777" w:rsidR="00764411" w:rsidRPr="00D64082" w:rsidRDefault="00764411" w:rsidP="00532AF9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Strony w ofercie i pozostałych dokumentach (wyrażone cyfrą)</w:t>
            </w:r>
          </w:p>
        </w:tc>
      </w:tr>
      <w:tr w:rsidR="00764411" w:rsidRPr="00D64082" w14:paraId="3A0073B0" w14:textId="77777777" w:rsidTr="00532AF9">
        <w:trPr>
          <w:cantSplit/>
          <w:trHeight w:val="324"/>
        </w:trPr>
        <w:tc>
          <w:tcPr>
            <w:tcW w:w="1269" w:type="dxa"/>
            <w:vMerge/>
            <w:vAlign w:val="center"/>
          </w:tcPr>
          <w:p w14:paraId="3FE0FC5C" w14:textId="77777777" w:rsidR="00764411" w:rsidRPr="00D64082" w:rsidRDefault="00764411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353E1902" w14:textId="77777777" w:rsidR="00764411" w:rsidRPr="00D64082" w:rsidRDefault="00764411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2A52356C" w14:textId="77777777" w:rsidR="00764411" w:rsidRPr="00D64082" w:rsidRDefault="00764411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560" w:type="dxa"/>
            <w:vAlign w:val="center"/>
          </w:tcPr>
          <w:p w14:paraId="2ED845F4" w14:textId="77777777" w:rsidR="00764411" w:rsidRPr="00D64082" w:rsidRDefault="00764411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do</w:t>
            </w:r>
          </w:p>
        </w:tc>
      </w:tr>
      <w:tr w:rsidR="00764411" w:rsidRPr="00D64082" w14:paraId="298B6B9C" w14:textId="77777777" w:rsidTr="00532AF9">
        <w:trPr>
          <w:cantSplit/>
          <w:trHeight w:val="260"/>
        </w:trPr>
        <w:tc>
          <w:tcPr>
            <w:tcW w:w="1269" w:type="dxa"/>
            <w:vAlign w:val="center"/>
          </w:tcPr>
          <w:p w14:paraId="3E62FCCE" w14:textId="77777777" w:rsidR="00764411" w:rsidRPr="00D64082" w:rsidRDefault="00764411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4140" w:type="dxa"/>
            <w:vAlign w:val="center"/>
          </w:tcPr>
          <w:p w14:paraId="76894AD1" w14:textId="77777777" w:rsidR="00764411" w:rsidRPr="00D64082" w:rsidRDefault="00764411" w:rsidP="00532AF9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0C0827EB" w14:textId="77777777" w:rsidR="00764411" w:rsidRPr="00D64082" w:rsidRDefault="00764411" w:rsidP="00532AF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FF01CBE" w14:textId="77777777" w:rsidR="00764411" w:rsidRPr="00D64082" w:rsidRDefault="00764411" w:rsidP="00532AF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764411" w:rsidRPr="00D64082" w14:paraId="6D3788A5" w14:textId="77777777" w:rsidTr="00532AF9">
        <w:trPr>
          <w:cantSplit/>
          <w:trHeight w:val="310"/>
        </w:trPr>
        <w:tc>
          <w:tcPr>
            <w:tcW w:w="1269" w:type="dxa"/>
            <w:vAlign w:val="center"/>
          </w:tcPr>
          <w:p w14:paraId="64ABF731" w14:textId="77777777" w:rsidR="00764411" w:rsidRPr="00D64082" w:rsidRDefault="00764411" w:rsidP="00532AF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4140" w:type="dxa"/>
            <w:vAlign w:val="center"/>
          </w:tcPr>
          <w:p w14:paraId="3437037E" w14:textId="77777777" w:rsidR="00764411" w:rsidRPr="00D64082" w:rsidRDefault="00764411" w:rsidP="00532AF9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3D8DD9CE" w14:textId="77777777" w:rsidR="00764411" w:rsidRPr="00D64082" w:rsidRDefault="00764411" w:rsidP="00532AF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5E9964C" w14:textId="77777777" w:rsidR="00764411" w:rsidRPr="00D64082" w:rsidRDefault="00764411" w:rsidP="00532AF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14:paraId="06821423" w14:textId="77777777" w:rsidR="00764411" w:rsidRPr="00D64082" w:rsidRDefault="00764411" w:rsidP="00764411">
      <w:pPr>
        <w:spacing w:before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 xml:space="preserve">Uzasadnienie zastrzeżenia ww. informacji, jako tajemnicy przedsiębiorstwa zostało załączone do naszej oferty. </w:t>
      </w:r>
    </w:p>
    <w:p w14:paraId="474B2F4C" w14:textId="77777777" w:rsidR="00764411" w:rsidRDefault="00764411" w:rsidP="00764411">
      <w:pPr>
        <w:pStyle w:val="Akapitzlist"/>
        <w:numPr>
          <w:ilvl w:val="0"/>
          <w:numId w:val="52"/>
        </w:numPr>
        <w:spacing w:before="240"/>
        <w:ind w:left="426" w:hanging="568"/>
        <w:jc w:val="both"/>
        <w:rPr>
          <w:rFonts w:ascii="Arial" w:hAnsi="Arial" w:cs="Arial"/>
          <w:bCs/>
          <w:sz w:val="22"/>
          <w:szCs w:val="22"/>
        </w:rPr>
      </w:pPr>
      <w:r w:rsidRPr="00473F90">
        <w:rPr>
          <w:rFonts w:ascii="Arial" w:hAnsi="Arial" w:cs="Arial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A62535F" w14:textId="77777777" w:rsidR="00764411" w:rsidRPr="00473F90" w:rsidRDefault="00764411" w:rsidP="00764411">
      <w:pPr>
        <w:pStyle w:val="Akapitzlist"/>
        <w:spacing w:before="24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19253868" w14:textId="77777777" w:rsidR="00764411" w:rsidRPr="00473F90" w:rsidRDefault="00764411" w:rsidP="00764411">
      <w:pPr>
        <w:pStyle w:val="Akapitzlist"/>
        <w:spacing w:before="240"/>
        <w:ind w:left="426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 xml:space="preserve">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F1BFE7" w14:textId="77777777" w:rsidR="00764411" w:rsidRPr="00764411" w:rsidRDefault="00764411" w:rsidP="00764411">
      <w:pPr>
        <w:pStyle w:val="Akapitzlist"/>
        <w:spacing w:before="240"/>
        <w:ind w:left="426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5BDDC1" w14:textId="77777777" w:rsidR="00764411" w:rsidRDefault="00764411" w:rsidP="00764411">
      <w:pPr>
        <w:pStyle w:val="Akapitzlist"/>
        <w:numPr>
          <w:ilvl w:val="0"/>
          <w:numId w:val="52"/>
        </w:numPr>
        <w:spacing w:before="24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Załącznikami do niniejszej oferty są:</w:t>
      </w:r>
    </w:p>
    <w:p w14:paraId="5B5710F9" w14:textId="77777777" w:rsidR="00764411" w:rsidRDefault="00764411" w:rsidP="00764411">
      <w:pPr>
        <w:pStyle w:val="Akapitzlist"/>
        <w:numPr>
          <w:ilvl w:val="0"/>
          <w:numId w:val="40"/>
        </w:numPr>
        <w:spacing w:before="24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14:paraId="363314D2" w14:textId="77777777" w:rsidR="00764411" w:rsidRDefault="00764411" w:rsidP="00764411">
      <w:pPr>
        <w:pStyle w:val="Akapitzlist"/>
        <w:numPr>
          <w:ilvl w:val="0"/>
          <w:numId w:val="39"/>
        </w:numPr>
        <w:spacing w:before="24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14:paraId="60B29980" w14:textId="77777777" w:rsidR="00764411" w:rsidRPr="00A528CD" w:rsidRDefault="00764411" w:rsidP="00764411">
      <w:pPr>
        <w:spacing w:before="240"/>
        <w:jc w:val="both"/>
        <w:rPr>
          <w:rFonts w:ascii="Arial" w:hAnsi="Arial" w:cs="Arial"/>
          <w:bCs/>
          <w:sz w:val="22"/>
          <w:szCs w:val="22"/>
        </w:rPr>
      </w:pPr>
    </w:p>
    <w:p w14:paraId="3EB79BD7" w14:textId="77777777" w:rsidR="00764411" w:rsidRPr="00D64082" w:rsidRDefault="00764411" w:rsidP="00764411">
      <w:pPr>
        <w:numPr>
          <w:ilvl w:val="2"/>
          <w:numId w:val="0"/>
        </w:numPr>
        <w:tabs>
          <w:tab w:val="num" w:pos="360"/>
        </w:tabs>
        <w:spacing w:before="120"/>
        <w:rPr>
          <w:rFonts w:ascii="Arial" w:hAnsi="Arial" w:cs="Arial"/>
          <w:b/>
        </w:rPr>
      </w:pPr>
      <w:r w:rsidRPr="00D64082">
        <w:rPr>
          <w:rFonts w:ascii="Arial" w:hAnsi="Arial" w:cs="Arial"/>
          <w:b/>
        </w:rPr>
        <w:t>Podpis(y):</w:t>
      </w:r>
    </w:p>
    <w:tbl>
      <w:tblPr>
        <w:tblW w:w="96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26"/>
        <w:gridCol w:w="2183"/>
        <w:gridCol w:w="2234"/>
        <w:gridCol w:w="1719"/>
        <w:gridCol w:w="1375"/>
      </w:tblGrid>
      <w:tr w:rsidR="00764411" w:rsidRPr="00D64082" w14:paraId="77F98463" w14:textId="77777777" w:rsidTr="00532AF9">
        <w:trPr>
          <w:trHeight w:val="109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66DE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0B5F" w14:textId="77777777" w:rsidR="00764411" w:rsidRPr="00D64082" w:rsidRDefault="00764411" w:rsidP="00532AF9">
            <w:pPr>
              <w:ind w:left="-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0240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Nazwisko i imię osoby</w:t>
            </w:r>
          </w:p>
          <w:p w14:paraId="2E58F059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2509486C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do podpisania niniejszej</w:t>
            </w:r>
          </w:p>
          <w:p w14:paraId="702C12A6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oferty w imieniu</w:t>
            </w:r>
          </w:p>
          <w:p w14:paraId="65D46C14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Wykonawcy(ów)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2C2F" w14:textId="77777777" w:rsidR="00764411" w:rsidRPr="00D64082" w:rsidRDefault="00764411" w:rsidP="00532AF9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D6A6" w14:textId="77777777" w:rsidR="00764411" w:rsidRPr="00D64082" w:rsidRDefault="00764411" w:rsidP="00532AF9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7465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060B3B95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764411" w:rsidRPr="00D64082" w14:paraId="46709715" w14:textId="77777777" w:rsidTr="00532AF9">
        <w:trPr>
          <w:trHeight w:val="30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D22F" w14:textId="77777777" w:rsidR="00764411" w:rsidRPr="00D64082" w:rsidRDefault="00764411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379A" w14:textId="77777777" w:rsidR="00764411" w:rsidRPr="00D64082" w:rsidRDefault="00764411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09AD" w14:textId="77777777" w:rsidR="00764411" w:rsidRPr="00D64082" w:rsidRDefault="00764411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2011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0D82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0C32" w14:textId="77777777" w:rsidR="00764411" w:rsidRPr="00D64082" w:rsidRDefault="00764411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4411" w:rsidRPr="00D64082" w14:paraId="6498842B" w14:textId="77777777" w:rsidTr="00532AF9">
        <w:trPr>
          <w:trHeight w:val="2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CDF4" w14:textId="77777777" w:rsidR="00764411" w:rsidRPr="00D64082" w:rsidRDefault="00764411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F4DC" w14:textId="77777777" w:rsidR="00764411" w:rsidRPr="00D64082" w:rsidRDefault="00764411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995A" w14:textId="77777777" w:rsidR="00764411" w:rsidRPr="00D64082" w:rsidRDefault="00764411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EE16" w14:textId="77777777" w:rsidR="00764411" w:rsidRPr="00D64082" w:rsidRDefault="00764411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740B" w14:textId="77777777" w:rsidR="00764411" w:rsidRPr="00D64082" w:rsidRDefault="00764411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B0B9" w14:textId="77777777" w:rsidR="00764411" w:rsidRPr="00D64082" w:rsidRDefault="00764411" w:rsidP="00532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135317" w14:textId="77777777" w:rsidR="00764411" w:rsidRPr="00D64082" w:rsidRDefault="00764411" w:rsidP="00764411">
      <w:pPr>
        <w:spacing w:before="120"/>
        <w:rPr>
          <w:rFonts w:ascii="Arial" w:hAnsi="Arial" w:cs="Arial"/>
          <w:bCs/>
          <w:sz w:val="22"/>
          <w:szCs w:val="22"/>
        </w:rPr>
      </w:pPr>
    </w:p>
    <w:p w14:paraId="626781A7" w14:textId="77777777" w:rsidR="00764411" w:rsidRDefault="00764411" w:rsidP="0076441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Cs/>
          <w:sz w:val="16"/>
          <w:szCs w:val="22"/>
        </w:rPr>
        <w:t>* - niepotrzebne skreślić</w:t>
      </w:r>
    </w:p>
    <w:p w14:paraId="37E5DDE0" w14:textId="77777777" w:rsidR="00764411" w:rsidRDefault="00764411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087DBE09" w14:textId="77777777" w:rsidR="00764411" w:rsidRDefault="00764411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5AF002B6" w14:textId="77777777" w:rsidR="00A85C54" w:rsidRDefault="00A85C54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44A4D6BC" w14:textId="0DBDEFD4" w:rsidR="00A85C54" w:rsidRDefault="00A85C54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4AA64E57" w14:textId="75D8EB83" w:rsidR="00770BAA" w:rsidRDefault="00770BAA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1DCFF52E" w14:textId="77EDA2A8" w:rsidR="00770BAA" w:rsidRDefault="00770BAA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7285ECB5" w14:textId="77777777" w:rsidR="00770BAA" w:rsidRDefault="00770BAA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02CEC33E" w14:textId="77777777" w:rsidR="007731AD" w:rsidRPr="0066095E" w:rsidRDefault="007731AD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D31503" w:rsidRPr="00D64082">
        <w:rPr>
          <w:rFonts w:ascii="Arial" w:hAnsi="Arial" w:cs="Arial"/>
          <w:b/>
          <w:bCs/>
          <w:sz w:val="22"/>
          <w:szCs w:val="22"/>
        </w:rPr>
        <w:t>2</w:t>
      </w:r>
      <w:r w:rsidRPr="00D64082">
        <w:rPr>
          <w:rFonts w:ascii="Arial" w:hAnsi="Arial" w:cs="Arial"/>
          <w:b/>
          <w:bCs/>
          <w:sz w:val="22"/>
          <w:szCs w:val="22"/>
        </w:rPr>
        <w:t xml:space="preserve"> do </w:t>
      </w:r>
      <w:r w:rsidR="008F12D7" w:rsidRPr="00D64082">
        <w:rPr>
          <w:rFonts w:ascii="Arial" w:hAnsi="Arial" w:cs="Arial"/>
          <w:b/>
          <w:bCs/>
          <w:sz w:val="22"/>
          <w:szCs w:val="22"/>
        </w:rPr>
        <w:t>ID</w:t>
      </w:r>
      <w:r w:rsidR="00172403" w:rsidRPr="0066095E">
        <w:rPr>
          <w:rFonts w:ascii="Arial" w:hAnsi="Arial" w:cs="Arial"/>
          <w:b/>
          <w:bCs/>
          <w:sz w:val="22"/>
          <w:szCs w:val="22"/>
        </w:rPr>
        <w:t>W</w:t>
      </w:r>
      <w:r w:rsidRPr="0066095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124C5F0" w14:textId="77777777" w:rsidR="00172403" w:rsidRPr="00D64082" w:rsidRDefault="00172403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0ACA6CAC" w14:textId="77777777" w:rsidR="00172403" w:rsidRPr="00D64082" w:rsidRDefault="00172403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2B7BCDB" w14:textId="77777777" w:rsidR="00AD0081" w:rsidRPr="00D64082" w:rsidRDefault="00AD0081" w:rsidP="00AD0081">
      <w:pPr>
        <w:rPr>
          <w:rFonts w:ascii="Arial Narrow" w:hAnsi="Arial Narrow" w:cs="Arial"/>
          <w:b/>
        </w:rPr>
      </w:pPr>
    </w:p>
    <w:p w14:paraId="2DD4E424" w14:textId="77777777" w:rsidR="00AD0081" w:rsidRPr="00D64082" w:rsidRDefault="00AD0081" w:rsidP="00AD0081">
      <w:pPr>
        <w:rPr>
          <w:rFonts w:ascii="Arial" w:hAnsi="Arial" w:cs="Arial"/>
          <w:b/>
          <w:sz w:val="22"/>
          <w:szCs w:val="22"/>
        </w:rPr>
      </w:pPr>
    </w:p>
    <w:p w14:paraId="5B4116F6" w14:textId="77777777" w:rsidR="00AD0081" w:rsidRPr="00D64082" w:rsidRDefault="00AD0081" w:rsidP="00AD0081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 xml:space="preserve">OŚWIADCZENIE O BRAKU PODSTAW DO WYKLUCZENIA </w:t>
      </w:r>
      <w:r w:rsidRPr="00D64082">
        <w:rPr>
          <w:rFonts w:ascii="Arial" w:hAnsi="Arial" w:cs="Arial"/>
          <w:b/>
          <w:sz w:val="22"/>
          <w:szCs w:val="22"/>
        </w:rPr>
        <w:br/>
        <w:t>I SPEŁNIENIU WARUNKÓW UDZIAŁU W POSTĘPOWANIU</w:t>
      </w:r>
    </w:p>
    <w:p w14:paraId="6B1ACC0F" w14:textId="77777777" w:rsidR="00AD0081" w:rsidRPr="00D64082" w:rsidRDefault="00AD0081" w:rsidP="00AD0081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E133C7A" w14:textId="77777777" w:rsidR="00AD0081" w:rsidRPr="00D64082" w:rsidRDefault="00AD0081" w:rsidP="00AD008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Nazwa(firma).............................................................................................................................</w:t>
      </w:r>
    </w:p>
    <w:p w14:paraId="43041D37" w14:textId="77777777" w:rsidR="00AD0081" w:rsidRPr="00D64082" w:rsidRDefault="00AD0081" w:rsidP="00AD008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Adres.........................................................................................................................................</w:t>
      </w:r>
    </w:p>
    <w:p w14:paraId="0FE19B6E" w14:textId="7F099A0F" w:rsidR="00AD0081" w:rsidRPr="00A528CD" w:rsidRDefault="00AD0081" w:rsidP="00A528CD">
      <w:pPr>
        <w:pStyle w:val="Stopka"/>
        <w:tabs>
          <w:tab w:val="left" w:pos="708"/>
        </w:tabs>
        <w:spacing w:line="276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770BAA" w:rsidRPr="00770BAA">
        <w:rPr>
          <w:rFonts w:ascii="Arial" w:hAnsi="Arial" w:cs="Arial"/>
          <w:sz w:val="22"/>
          <w:szCs w:val="22"/>
        </w:rPr>
        <w:t>„Dziedzictwo Pierwszych Piastów – rozbudowa infrastruktury magazynowo – konserwatorsko - wystawienniczej Muzeum Pierwszych Piastów na Lednicy”. Pełnienie funkcji inspektora nadzoru inwestorskiego branży budowl</w:t>
      </w:r>
      <w:r w:rsidR="00770BAA">
        <w:rPr>
          <w:rFonts w:ascii="Arial" w:hAnsi="Arial" w:cs="Arial"/>
          <w:sz w:val="22"/>
          <w:szCs w:val="22"/>
        </w:rPr>
        <w:t xml:space="preserve">anej, sanitarnej i elektrycznej”, </w:t>
      </w:r>
      <w:r w:rsidRPr="00D64082">
        <w:rPr>
          <w:rFonts w:ascii="Arial" w:hAnsi="Arial" w:cs="Arial"/>
          <w:sz w:val="22"/>
          <w:szCs w:val="22"/>
        </w:rPr>
        <w:t>oświadczam, co następuje:</w:t>
      </w:r>
    </w:p>
    <w:p w14:paraId="5D147345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9713A0" w14:textId="77777777" w:rsidR="00AD0081" w:rsidRPr="00D64082" w:rsidRDefault="00AD0081" w:rsidP="00AD008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62D8E11A" w14:textId="77777777" w:rsidR="00AD0081" w:rsidRPr="00D64082" w:rsidRDefault="00AD0081" w:rsidP="00AD0081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408594" w14:textId="77777777" w:rsidR="00AD0081" w:rsidRPr="0066095E" w:rsidRDefault="00AD0081" w:rsidP="00A528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1. Oświadczam, że nie podlegam wykluczeniu z postępowania na podstawie art. 24 ust 1 pkt 12</w:t>
      </w:r>
      <w:r w:rsidR="0066095E">
        <w:rPr>
          <w:rFonts w:ascii="Arial" w:hAnsi="Arial" w:cs="Arial"/>
          <w:sz w:val="22"/>
          <w:szCs w:val="22"/>
        </w:rPr>
        <w:t xml:space="preserve"> </w:t>
      </w:r>
      <w:r w:rsidR="00915465">
        <w:rPr>
          <w:rFonts w:ascii="Arial" w:hAnsi="Arial" w:cs="Arial"/>
          <w:sz w:val="22"/>
          <w:szCs w:val="22"/>
        </w:rPr>
        <w:t>–</w:t>
      </w:r>
      <w:r w:rsidR="0066095E">
        <w:rPr>
          <w:rFonts w:ascii="Arial" w:hAnsi="Arial" w:cs="Arial"/>
          <w:sz w:val="22"/>
          <w:szCs w:val="22"/>
        </w:rPr>
        <w:t xml:space="preserve"> </w:t>
      </w:r>
      <w:r w:rsidRPr="0066095E">
        <w:rPr>
          <w:rFonts w:ascii="Arial" w:hAnsi="Arial" w:cs="Arial"/>
          <w:sz w:val="22"/>
          <w:szCs w:val="22"/>
        </w:rPr>
        <w:t>23</w:t>
      </w:r>
      <w:r w:rsidR="00915465">
        <w:rPr>
          <w:rFonts w:ascii="Arial" w:hAnsi="Arial" w:cs="Arial"/>
          <w:sz w:val="22"/>
          <w:szCs w:val="22"/>
        </w:rPr>
        <w:t xml:space="preserve"> </w:t>
      </w:r>
      <w:r w:rsidR="00895808">
        <w:rPr>
          <w:rFonts w:ascii="Arial" w:hAnsi="Arial" w:cs="Arial"/>
          <w:sz w:val="22"/>
          <w:szCs w:val="22"/>
        </w:rPr>
        <w:t>oraz na podstawie art. 24 ust. 5 pkt 1 PZP</w:t>
      </w:r>
      <w:r w:rsidRPr="0066095E">
        <w:rPr>
          <w:rFonts w:ascii="Arial" w:hAnsi="Arial" w:cs="Arial"/>
          <w:sz w:val="22"/>
          <w:szCs w:val="22"/>
        </w:rPr>
        <w:t>.</w:t>
      </w:r>
    </w:p>
    <w:p w14:paraId="07513E29" w14:textId="77777777" w:rsidR="00AD0081" w:rsidRPr="00D64082" w:rsidRDefault="00AD0081" w:rsidP="00A528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CA51A2" w14:textId="77599231" w:rsidR="00AD0081" w:rsidRPr="00D64082" w:rsidRDefault="00AD0081" w:rsidP="00A528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 xml:space="preserve">2. Oświadczam, że zachodzą w stosunku do mnie podstawy wykluczenia z postępowania na podstawie art. …………. </w:t>
      </w:r>
      <w:r w:rsidR="00942DB2">
        <w:rPr>
          <w:rFonts w:ascii="Arial" w:hAnsi="Arial" w:cs="Arial"/>
          <w:sz w:val="22"/>
          <w:szCs w:val="22"/>
        </w:rPr>
        <w:t>PZP</w:t>
      </w:r>
      <w:r w:rsidRPr="00D64082">
        <w:rPr>
          <w:rFonts w:ascii="Arial" w:hAnsi="Arial" w:cs="Arial"/>
          <w:sz w:val="22"/>
          <w:szCs w:val="22"/>
        </w:rPr>
        <w:t xml:space="preserve"> </w:t>
      </w:r>
      <w:r w:rsidRPr="00D64082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</w:t>
      </w:r>
      <w:r w:rsidR="00E33542">
        <w:rPr>
          <w:rFonts w:ascii="Arial" w:hAnsi="Arial" w:cs="Arial"/>
          <w:i/>
          <w:sz w:val="22"/>
          <w:szCs w:val="22"/>
        </w:rPr>
        <w:t>PZP</w:t>
      </w:r>
      <w:r w:rsidR="00C05B91">
        <w:rPr>
          <w:rFonts w:ascii="Arial" w:hAnsi="Arial" w:cs="Arial"/>
          <w:i/>
          <w:sz w:val="22"/>
          <w:szCs w:val="22"/>
        </w:rPr>
        <w:t xml:space="preserve"> lub art. 24 ust. 5 pkt 1</w:t>
      </w:r>
      <w:r w:rsidRPr="00D64082">
        <w:rPr>
          <w:rFonts w:ascii="Arial" w:hAnsi="Arial" w:cs="Arial"/>
          <w:i/>
          <w:sz w:val="22"/>
          <w:szCs w:val="22"/>
        </w:rPr>
        <w:t>).</w:t>
      </w:r>
      <w:r w:rsidRPr="00D64082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</w:t>
      </w:r>
      <w:r w:rsidR="00942DB2">
        <w:rPr>
          <w:rFonts w:ascii="Arial" w:hAnsi="Arial" w:cs="Arial"/>
          <w:sz w:val="22"/>
          <w:szCs w:val="22"/>
        </w:rPr>
        <w:t>PZP</w:t>
      </w:r>
      <w:r w:rsidRPr="00D64082">
        <w:rPr>
          <w:rFonts w:ascii="Arial" w:hAnsi="Arial" w:cs="Arial"/>
          <w:sz w:val="22"/>
          <w:szCs w:val="22"/>
        </w:rPr>
        <w:t xml:space="preserve"> podjąłem następujące środki naprawcze………………… (wypełnić jeśli dotyczy)</w:t>
      </w:r>
      <w:r w:rsidR="00A528CD">
        <w:rPr>
          <w:rFonts w:ascii="Arial" w:hAnsi="Arial" w:cs="Arial"/>
          <w:sz w:val="22"/>
          <w:szCs w:val="22"/>
        </w:rPr>
        <w:t>.</w:t>
      </w:r>
    </w:p>
    <w:p w14:paraId="36AA8A2B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783770D" w14:textId="77777777" w:rsidR="00AD0081" w:rsidRPr="00D64082" w:rsidRDefault="00AD0081" w:rsidP="00AD008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 xml:space="preserve">OŚWIADCZENIE DOTYCZĄCE PODMIOTU, </w:t>
      </w:r>
      <w:r w:rsidR="00740C2B" w:rsidRPr="00D64082">
        <w:rPr>
          <w:rFonts w:ascii="Arial" w:hAnsi="Arial" w:cs="Arial"/>
          <w:b/>
          <w:sz w:val="22"/>
          <w:szCs w:val="22"/>
        </w:rPr>
        <w:t>NA, KTÓREGO</w:t>
      </w:r>
      <w:r w:rsidRPr="00D64082">
        <w:rPr>
          <w:rFonts w:ascii="Arial" w:hAnsi="Arial" w:cs="Arial"/>
          <w:b/>
          <w:sz w:val="22"/>
          <w:szCs w:val="22"/>
        </w:rPr>
        <w:t xml:space="preserve"> ZASOBY POWOŁUJE SIĘ WYKONAWCA:</w:t>
      </w:r>
    </w:p>
    <w:p w14:paraId="197B08FD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0148E88" w14:textId="77777777" w:rsidR="00AD0081" w:rsidRPr="00D64082" w:rsidRDefault="00AD0081" w:rsidP="00A528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D64082">
        <w:rPr>
          <w:rFonts w:ascii="Arial" w:hAnsi="Arial" w:cs="Arial"/>
          <w:sz w:val="22"/>
          <w:szCs w:val="22"/>
        </w:rPr>
        <w:t>ych</w:t>
      </w:r>
      <w:proofErr w:type="spellEnd"/>
      <w:r w:rsidRPr="00D64082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D64082">
        <w:rPr>
          <w:rFonts w:ascii="Arial" w:hAnsi="Arial" w:cs="Arial"/>
          <w:sz w:val="22"/>
          <w:szCs w:val="22"/>
        </w:rPr>
        <w:t>tów</w:t>
      </w:r>
      <w:proofErr w:type="spellEnd"/>
      <w:r w:rsidRPr="00D64082">
        <w:rPr>
          <w:rFonts w:ascii="Arial" w:hAnsi="Arial" w:cs="Arial"/>
          <w:sz w:val="22"/>
          <w:szCs w:val="22"/>
        </w:rPr>
        <w:t>, na którego/</w:t>
      </w:r>
      <w:proofErr w:type="spellStart"/>
      <w:r w:rsidRPr="00D64082">
        <w:rPr>
          <w:rFonts w:ascii="Arial" w:hAnsi="Arial" w:cs="Arial"/>
          <w:sz w:val="22"/>
          <w:szCs w:val="22"/>
        </w:rPr>
        <w:t>ych</w:t>
      </w:r>
      <w:proofErr w:type="spellEnd"/>
      <w:r w:rsidRPr="00D64082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D64082">
        <w:rPr>
          <w:rFonts w:ascii="Arial" w:hAnsi="Arial" w:cs="Arial"/>
          <w:i/>
          <w:sz w:val="22"/>
          <w:szCs w:val="22"/>
        </w:rPr>
        <w:t xml:space="preserve">(podać pełną nazwę/firmę, adres, a także: NIP/REGON) </w:t>
      </w:r>
      <w:r w:rsidRPr="00D64082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14:paraId="4FACA8DC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D6D544" w14:textId="77777777" w:rsidR="00AD0081" w:rsidRPr="00D64082" w:rsidRDefault="00AD0081" w:rsidP="00AD008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INFORMACJA DOTYCZĄCA WYKONAWCY:</w:t>
      </w:r>
    </w:p>
    <w:p w14:paraId="25C06746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46AC8A" w14:textId="77777777" w:rsidR="00AD0081" w:rsidRPr="00D64082" w:rsidRDefault="00AD0081" w:rsidP="00A528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Oświadczam, że spełniam warunki udziału w postępowaniu określone przez Zamawiającego w Rozdziale 8 IDW.    </w:t>
      </w:r>
    </w:p>
    <w:p w14:paraId="6F56083D" w14:textId="7D8445F3" w:rsidR="00AD0081" w:rsidRDefault="00AD0081" w:rsidP="00AD008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567C83DF" w14:textId="2439B843" w:rsidR="00C05B91" w:rsidRDefault="00C05B91" w:rsidP="00AD008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555EA074" w14:textId="77777777" w:rsidR="00C05B91" w:rsidRPr="00D64082" w:rsidRDefault="00C05B91" w:rsidP="00AD008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528711C2" w14:textId="77777777" w:rsidR="00AD0081" w:rsidRPr="00D64082" w:rsidRDefault="00AD0081" w:rsidP="00AD008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lastRenderedPageBreak/>
        <w:t>INFORMACJA W ZWIĄZKU Z POLEGANIEM NA ZASOBACH INNYCH PODMIOTÓW</w:t>
      </w:r>
      <w:r w:rsidRPr="00D64082">
        <w:rPr>
          <w:rFonts w:ascii="Arial" w:hAnsi="Arial" w:cs="Arial"/>
          <w:sz w:val="22"/>
          <w:szCs w:val="22"/>
        </w:rPr>
        <w:t xml:space="preserve">: </w:t>
      </w:r>
    </w:p>
    <w:p w14:paraId="22C11439" w14:textId="77777777" w:rsidR="00A528CD" w:rsidRDefault="00A528CD" w:rsidP="00A528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3192E4" w14:textId="77777777" w:rsidR="00AD0081" w:rsidRPr="00D64082" w:rsidRDefault="00AD0081" w:rsidP="00A528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Rozdziale ………….IDW polegam na zasobach następującego/</w:t>
      </w:r>
      <w:proofErr w:type="spellStart"/>
      <w:r w:rsidRPr="00D64082">
        <w:rPr>
          <w:rFonts w:ascii="Arial" w:hAnsi="Arial" w:cs="Arial"/>
          <w:sz w:val="22"/>
          <w:szCs w:val="22"/>
        </w:rPr>
        <w:t>ych</w:t>
      </w:r>
      <w:proofErr w:type="spellEnd"/>
      <w:r w:rsidRPr="00D64082">
        <w:rPr>
          <w:rFonts w:ascii="Arial" w:hAnsi="Arial" w:cs="Arial"/>
          <w:sz w:val="22"/>
          <w:szCs w:val="22"/>
        </w:rPr>
        <w:t xml:space="preserve"> podmiotu/ów: </w:t>
      </w:r>
    </w:p>
    <w:p w14:paraId="5CDD19E8" w14:textId="77777777" w:rsidR="00AD0081" w:rsidRPr="00D64082" w:rsidRDefault="00AD0081" w:rsidP="00A528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</w:t>
      </w:r>
    </w:p>
    <w:p w14:paraId="2937B465" w14:textId="77777777" w:rsidR="00AD0081" w:rsidRPr="00D64082" w:rsidRDefault="00AD0081" w:rsidP="00A528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</w:t>
      </w:r>
    </w:p>
    <w:p w14:paraId="59105BBC" w14:textId="77777777" w:rsidR="00AD0081" w:rsidRPr="00D64082" w:rsidRDefault="00AD0081" w:rsidP="00A528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…………………………………….., w następującym zakresie: …………………………………</w:t>
      </w:r>
    </w:p>
    <w:p w14:paraId="639C1B5A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6D246A6" w14:textId="77777777" w:rsidR="00AD0081" w:rsidRPr="00D64082" w:rsidRDefault="00AD0081" w:rsidP="00AD008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7BED5147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A53FE1D" w14:textId="77777777" w:rsidR="00AD0081" w:rsidRPr="00D64082" w:rsidRDefault="00AD0081" w:rsidP="00A528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4878F9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55CB82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6D3F5F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 xml:space="preserve">…………….……. </w:t>
      </w:r>
      <w:r w:rsidRPr="00D64082">
        <w:rPr>
          <w:rFonts w:ascii="Arial" w:hAnsi="Arial" w:cs="Arial"/>
          <w:i/>
          <w:sz w:val="22"/>
          <w:szCs w:val="22"/>
        </w:rPr>
        <w:t xml:space="preserve">(miejscowość), </w:t>
      </w:r>
      <w:r w:rsidRPr="00D64082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3625172C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F6CFF8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ab/>
      </w:r>
      <w:r w:rsidRPr="00D64082">
        <w:rPr>
          <w:rFonts w:ascii="Arial" w:hAnsi="Arial" w:cs="Arial"/>
          <w:sz w:val="22"/>
          <w:szCs w:val="22"/>
        </w:rPr>
        <w:tab/>
      </w:r>
      <w:r w:rsidRPr="00D64082">
        <w:rPr>
          <w:rFonts w:ascii="Arial" w:hAnsi="Arial" w:cs="Arial"/>
          <w:sz w:val="22"/>
          <w:szCs w:val="22"/>
        </w:rPr>
        <w:tab/>
      </w:r>
      <w:r w:rsidRPr="00D64082">
        <w:rPr>
          <w:rFonts w:ascii="Arial" w:hAnsi="Arial" w:cs="Arial"/>
          <w:sz w:val="22"/>
          <w:szCs w:val="22"/>
        </w:rPr>
        <w:tab/>
      </w:r>
      <w:r w:rsidRPr="00D64082">
        <w:rPr>
          <w:rFonts w:ascii="Arial" w:hAnsi="Arial" w:cs="Arial"/>
          <w:sz w:val="22"/>
          <w:szCs w:val="22"/>
        </w:rPr>
        <w:tab/>
      </w:r>
      <w:r w:rsidRPr="00D64082">
        <w:rPr>
          <w:rFonts w:ascii="Arial" w:hAnsi="Arial" w:cs="Arial"/>
          <w:sz w:val="22"/>
          <w:szCs w:val="22"/>
        </w:rPr>
        <w:tab/>
      </w:r>
      <w:r w:rsidRPr="00D64082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629546E4" w14:textId="77777777" w:rsidR="00AD0081" w:rsidRPr="00D64082" w:rsidRDefault="00AD0081" w:rsidP="00AD0081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64082">
        <w:rPr>
          <w:rFonts w:ascii="Arial" w:hAnsi="Arial" w:cs="Arial"/>
          <w:i/>
          <w:sz w:val="22"/>
          <w:szCs w:val="22"/>
        </w:rPr>
        <w:t>(podpis)</w:t>
      </w:r>
    </w:p>
    <w:p w14:paraId="13CD84F4" w14:textId="77777777" w:rsidR="00172403" w:rsidRPr="00D64082" w:rsidRDefault="00172403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E723C3D" w14:textId="77777777" w:rsidR="00172403" w:rsidRPr="00D64082" w:rsidRDefault="00172403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F7DC176" w14:textId="77777777" w:rsidR="00AD0081" w:rsidRPr="00D64082" w:rsidRDefault="00AD0081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673826A" w14:textId="77777777" w:rsidR="00AD0081" w:rsidRPr="00D64082" w:rsidRDefault="00AD0081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85EFF56" w14:textId="77777777" w:rsidR="00AD0081" w:rsidRPr="00D64082" w:rsidRDefault="00AD0081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F76767B" w14:textId="77777777" w:rsidR="00AD0081" w:rsidRPr="00D64082" w:rsidRDefault="00AD0081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EAC50C9" w14:textId="77777777" w:rsidR="00AD0081" w:rsidRPr="00D64082" w:rsidRDefault="00AD0081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3A3EB7D" w14:textId="77777777" w:rsidR="00AD0081" w:rsidRPr="00D64082" w:rsidRDefault="00AD0081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28DE44A" w14:textId="77777777" w:rsidR="00AD0081" w:rsidRPr="00D64082" w:rsidRDefault="00AD0081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87BC877" w14:textId="77777777" w:rsidR="00AD0081" w:rsidRDefault="00AD0081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FC6786A" w14:textId="77777777" w:rsidR="00A528CD" w:rsidRDefault="00A528CD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C0645A9" w14:textId="77777777" w:rsidR="00A528CD" w:rsidRDefault="00A528CD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AB455A" w14:textId="77777777" w:rsidR="00A528CD" w:rsidRDefault="00A528CD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090692E" w14:textId="77777777" w:rsidR="00A528CD" w:rsidRDefault="00A528CD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F200199" w14:textId="77777777" w:rsidR="00A528CD" w:rsidRDefault="00A528CD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9EA1609" w14:textId="77777777" w:rsidR="00A528CD" w:rsidRPr="00D64082" w:rsidRDefault="00A528CD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45C2DBD" w14:textId="77777777" w:rsidR="00AD0081" w:rsidRPr="00D64082" w:rsidRDefault="00AD0081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F5376AA" w14:textId="77777777" w:rsidR="00AD0081" w:rsidRPr="00D64082" w:rsidRDefault="00AD0081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FFC2AC8" w14:textId="77777777" w:rsidR="00AD0081" w:rsidRDefault="00AD0081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801F805" w14:textId="33CDA3EE" w:rsidR="00DD6E24" w:rsidRDefault="00DD6E24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316C15E" w14:textId="77777777" w:rsidR="00770BAA" w:rsidRPr="00D64082" w:rsidRDefault="00770BAA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DD4394A" w14:textId="7434EDDA" w:rsidR="00363E5B" w:rsidRPr="00D64082" w:rsidRDefault="0089009B" w:rsidP="001B23F9">
      <w:pPr>
        <w:spacing w:before="120"/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6408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Załącznik nr </w:t>
      </w:r>
      <w:r w:rsidR="00D31503" w:rsidRPr="00D64082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D6408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do </w:t>
      </w:r>
      <w:r w:rsidR="008F12D7" w:rsidRPr="00D64082">
        <w:rPr>
          <w:rFonts w:ascii="Arial" w:hAnsi="Arial" w:cs="Arial"/>
          <w:b/>
          <w:bCs/>
          <w:color w:val="000000" w:themeColor="text1"/>
          <w:sz w:val="22"/>
          <w:szCs w:val="22"/>
        </w:rPr>
        <w:t>IDW</w:t>
      </w:r>
      <w:r w:rsidRPr="00D6408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41A68CD9" w14:textId="77777777" w:rsidR="008F12D7" w:rsidRPr="00D64082" w:rsidRDefault="008F12D7" w:rsidP="00363E5B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D7626D1" w14:textId="77777777" w:rsidR="009833B8" w:rsidRPr="00D64082" w:rsidRDefault="00381967" w:rsidP="008F12D7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</w:t>
      </w:r>
    </w:p>
    <w:p w14:paraId="28BBEC6E" w14:textId="77777777" w:rsidR="00363E5B" w:rsidRPr="00D64082" w:rsidRDefault="00363E5B" w:rsidP="008F12D7">
      <w:pPr>
        <w:jc w:val="both"/>
        <w:rPr>
          <w:rFonts w:ascii="Arial" w:hAnsi="Arial" w:cs="Arial"/>
          <w:bCs/>
          <w:color w:val="000000" w:themeColor="text1"/>
          <w:szCs w:val="22"/>
        </w:rPr>
      </w:pPr>
      <w:r w:rsidRPr="00D64082">
        <w:rPr>
          <w:rFonts w:ascii="Arial" w:hAnsi="Arial" w:cs="Arial"/>
          <w:bCs/>
          <w:color w:val="000000" w:themeColor="text1"/>
          <w:szCs w:val="22"/>
        </w:rPr>
        <w:t xml:space="preserve">(Nazwa i adres </w:t>
      </w:r>
      <w:r w:rsidR="00156EB0" w:rsidRPr="00D64082">
        <w:rPr>
          <w:rFonts w:ascii="Arial" w:hAnsi="Arial" w:cs="Arial"/>
          <w:bCs/>
          <w:color w:val="000000" w:themeColor="text1"/>
          <w:szCs w:val="22"/>
        </w:rPr>
        <w:t>podmiotu udostępniającego zasoby</w:t>
      </w:r>
      <w:r w:rsidRPr="00D64082">
        <w:rPr>
          <w:rFonts w:ascii="Arial" w:hAnsi="Arial" w:cs="Arial"/>
          <w:bCs/>
          <w:color w:val="000000" w:themeColor="text1"/>
          <w:szCs w:val="22"/>
        </w:rPr>
        <w:t>)</w:t>
      </w:r>
    </w:p>
    <w:p w14:paraId="4C69FCE5" w14:textId="77777777" w:rsidR="008F12D7" w:rsidRPr="00D64082" w:rsidRDefault="008F12D7" w:rsidP="008F12D7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917BB3B" w14:textId="77777777" w:rsidR="00363E5B" w:rsidRPr="00D64082" w:rsidRDefault="00381967" w:rsidP="00363E5B">
      <w:pPr>
        <w:spacing w:before="120"/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…………………, </w:t>
      </w:r>
      <w:r w:rsidR="00363E5B" w:rsidRPr="00D64082">
        <w:rPr>
          <w:rFonts w:ascii="Arial" w:hAnsi="Arial" w:cs="Arial"/>
          <w:bCs/>
          <w:color w:val="000000" w:themeColor="text1"/>
          <w:sz w:val="22"/>
          <w:szCs w:val="22"/>
        </w:rPr>
        <w:t>dnia</w:t>
      </w:r>
      <w:r w:rsidR="00422D62"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…………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</w:t>
      </w:r>
      <w:r w:rsidR="00363E5B" w:rsidRPr="00D64082">
        <w:rPr>
          <w:rFonts w:ascii="Arial" w:hAnsi="Arial" w:cs="Arial"/>
          <w:bCs/>
          <w:color w:val="000000" w:themeColor="text1"/>
          <w:sz w:val="22"/>
          <w:szCs w:val="22"/>
        </w:rPr>
        <w:t>r.</w:t>
      </w:r>
    </w:p>
    <w:p w14:paraId="3E767856" w14:textId="77777777" w:rsidR="00363E5B" w:rsidRPr="00D64082" w:rsidRDefault="00363E5B" w:rsidP="00363E5B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1F35408" w14:textId="77777777" w:rsidR="00835433" w:rsidRPr="00D64082" w:rsidRDefault="00835433" w:rsidP="00363E5B">
      <w:pPr>
        <w:spacing w:before="12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6408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ZOBOWIĄZANIE O ODDANIU WYKONAWCY </w:t>
      </w:r>
      <w:r w:rsidRPr="00D64082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>DO DYSPOZYCJI NIEZBĘDNYCH ZASOBÓW NA POTRZEBY WYKONANIA ZAMÓWIENIA</w:t>
      </w:r>
    </w:p>
    <w:p w14:paraId="4E25C418" w14:textId="77777777" w:rsidR="00C05B91" w:rsidRDefault="00156EB0" w:rsidP="00083C77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Działając w imieniu </w:t>
      </w:r>
      <w:r w:rsidR="00381967"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 z siedzibą w </w:t>
      </w:r>
      <w:r w:rsidR="00381967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………… 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oświadczam, ww. podmiot trzeci zobowiązuje się</w:t>
      </w:r>
      <w:r w:rsidR="00250524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, na zasadzie art. </w:t>
      </w:r>
      <w:r w:rsidR="002D4470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22a </w:t>
      </w:r>
      <w:r w:rsidR="002237F6" w:rsidRPr="00D64082">
        <w:rPr>
          <w:rFonts w:ascii="Arial" w:hAnsi="Arial" w:cs="Arial"/>
          <w:bCs/>
          <w:color w:val="000000" w:themeColor="text1"/>
          <w:sz w:val="22"/>
          <w:szCs w:val="22"/>
        </w:rPr>
        <w:t>ustawy z dnia 29 stycznia 200</w:t>
      </w:r>
      <w:r w:rsidR="001A44B0">
        <w:rPr>
          <w:rFonts w:ascii="Arial" w:hAnsi="Arial" w:cs="Arial"/>
          <w:bCs/>
          <w:color w:val="000000" w:themeColor="text1"/>
          <w:sz w:val="22"/>
          <w:szCs w:val="22"/>
        </w:rPr>
        <w:t>4 r. Prawo zamówień publicznych</w:t>
      </w:r>
      <w:r w:rsidR="00C05B91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2237F6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udostępnić wykonawcy p</w:t>
      </w:r>
      <w:r w:rsidR="00363E5B" w:rsidRPr="00D64082">
        <w:rPr>
          <w:rFonts w:ascii="Arial" w:hAnsi="Arial" w:cs="Arial"/>
          <w:bCs/>
          <w:color w:val="000000" w:themeColor="text1"/>
          <w:sz w:val="22"/>
          <w:szCs w:val="22"/>
        </w:rPr>
        <w:t>rzystępując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emu</w:t>
      </w:r>
      <w:r w:rsidR="00363E5B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 do postępowania w sprawie zamówienia publicznego prowadzonego w trybi</w:t>
      </w:r>
      <w:r w:rsidR="00C05B91">
        <w:rPr>
          <w:rFonts w:ascii="Arial" w:hAnsi="Arial" w:cs="Arial"/>
          <w:bCs/>
          <w:color w:val="000000" w:themeColor="text1"/>
          <w:sz w:val="22"/>
          <w:szCs w:val="22"/>
        </w:rPr>
        <w:t>e przetargu nieograniczonego pn.</w:t>
      </w:r>
      <w:r w:rsidR="00532958" w:rsidRPr="00D64082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926DC0">
        <w:rPr>
          <w:rFonts w:ascii="Arial" w:hAnsi="Arial" w:cs="Arial"/>
          <w:b/>
          <w:sz w:val="22"/>
          <w:szCs w:val="22"/>
        </w:rPr>
        <w:t xml:space="preserve"> </w:t>
      </w:r>
      <w:r w:rsidR="00770BAA" w:rsidRPr="00770BAA">
        <w:rPr>
          <w:rFonts w:ascii="Arial" w:hAnsi="Arial" w:cs="Arial"/>
          <w:b/>
          <w:i/>
          <w:sz w:val="22"/>
          <w:szCs w:val="22"/>
        </w:rPr>
        <w:t>„Dziedzictwo Pierwszych Piastów – rozbudowa infrastruktury magazynowo – konserwatorsko - wystawienniczej Muzeum Pierwszych Piastów na Lednicy”. Pełnienie funkcji inspektora nadzoru inwestorskiego branży budowl</w:t>
      </w:r>
      <w:r w:rsidR="00C05B91">
        <w:rPr>
          <w:rFonts w:ascii="Arial" w:hAnsi="Arial" w:cs="Arial"/>
          <w:b/>
          <w:i/>
          <w:sz w:val="22"/>
          <w:szCs w:val="22"/>
        </w:rPr>
        <w:t xml:space="preserve">anej, sanitarnej i elektrycznej </w:t>
      </w:r>
      <w:r w:rsidR="00F07F64" w:rsidRPr="00D64082">
        <w:rPr>
          <w:rFonts w:ascii="Arial" w:hAnsi="Arial" w:cs="Arial"/>
          <w:bCs/>
          <w:color w:val="000000" w:themeColor="text1"/>
          <w:sz w:val="22"/>
          <w:szCs w:val="22"/>
        </w:rPr>
        <w:t>(dalej: „Postępowanie”)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</w:p>
    <w:p w14:paraId="3F8410E5" w14:textId="0ADCA800" w:rsidR="00363E5B" w:rsidRPr="00C05B91" w:rsidRDefault="00156EB0" w:rsidP="00083C7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tj.</w:t>
      </w:r>
      <w:r w:rsidR="00F07F64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81967"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z siedzibą </w:t>
      </w:r>
      <w:r w:rsidR="00F07F64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w </w:t>
      </w:r>
      <w:r w:rsidR="00381967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………… </w:t>
      </w:r>
      <w:r w:rsidR="00F07F64" w:rsidRPr="00D64082">
        <w:rPr>
          <w:rFonts w:ascii="Arial" w:hAnsi="Arial" w:cs="Arial"/>
          <w:bCs/>
          <w:color w:val="000000" w:themeColor="text1"/>
          <w:sz w:val="22"/>
          <w:szCs w:val="22"/>
        </w:rPr>
        <w:t>(dalej: „Wykonawca”)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, następujące </w:t>
      </w:r>
      <w:r w:rsidR="00D74E29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zasoby: </w:t>
      </w:r>
    </w:p>
    <w:p w14:paraId="4888EA2C" w14:textId="77777777" w:rsidR="00D74E29" w:rsidRPr="00D64082" w:rsidRDefault="00381967" w:rsidP="001E1BBE">
      <w:pPr>
        <w:pStyle w:val="Akapitzlist"/>
        <w:numPr>
          <w:ilvl w:val="0"/>
          <w:numId w:val="16"/>
        </w:numPr>
        <w:spacing w:before="120"/>
        <w:ind w:hanging="7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……………………………………………………………………</w:t>
      </w:r>
      <w:r w:rsidR="008F12D7" w:rsidRPr="00D64082">
        <w:rPr>
          <w:rFonts w:ascii="Arial" w:hAnsi="Arial" w:cs="Arial"/>
          <w:bCs/>
          <w:color w:val="000000" w:themeColor="text1"/>
          <w:sz w:val="22"/>
          <w:szCs w:val="22"/>
        </w:rPr>
        <w:t>,</w:t>
      </w:r>
    </w:p>
    <w:p w14:paraId="478C70AD" w14:textId="77777777" w:rsidR="00D74E29" w:rsidRPr="00D64082" w:rsidRDefault="00381967" w:rsidP="001E1BBE">
      <w:pPr>
        <w:pStyle w:val="Akapitzlist"/>
        <w:numPr>
          <w:ilvl w:val="0"/>
          <w:numId w:val="16"/>
        </w:numPr>
        <w:spacing w:before="120"/>
        <w:ind w:hanging="7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……………………………………………………………………,</w:t>
      </w:r>
    </w:p>
    <w:p w14:paraId="71CB7CC1" w14:textId="77777777" w:rsidR="00D74E29" w:rsidRPr="00D64082" w:rsidRDefault="00D74E29" w:rsidP="00CA314C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na potrzeby spełnienia przez </w:t>
      </w:r>
      <w:r w:rsidR="00250524" w:rsidRPr="00D64082">
        <w:rPr>
          <w:rFonts w:ascii="Arial" w:hAnsi="Arial" w:cs="Arial"/>
          <w:bCs/>
          <w:color w:val="000000" w:themeColor="text1"/>
          <w:sz w:val="22"/>
          <w:szCs w:val="22"/>
        </w:rPr>
        <w:t>W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ykonawcę następujących warunków udziału w </w:t>
      </w:r>
      <w:r w:rsidR="006B4933" w:rsidRPr="00D64082">
        <w:rPr>
          <w:rFonts w:ascii="Arial" w:hAnsi="Arial" w:cs="Arial"/>
          <w:bCs/>
          <w:color w:val="000000" w:themeColor="text1"/>
          <w:sz w:val="22"/>
          <w:szCs w:val="22"/>
        </w:rPr>
        <w:t>P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ostępowaniu: </w:t>
      </w:r>
    </w:p>
    <w:p w14:paraId="267DE523" w14:textId="77777777" w:rsidR="00D74E29" w:rsidRPr="00D64082" w:rsidRDefault="00381967" w:rsidP="00CA314C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CC2E48" w14:textId="77777777" w:rsidR="00F07F64" w:rsidRPr="00D64082" w:rsidRDefault="00F07F64" w:rsidP="00CA314C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Wykonawca będzie mógł wykorzystywać ww. zasoby przy wykonywaniu zamówienia w następujący sposób:</w:t>
      </w:r>
      <w:r w:rsidR="00381967"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………………………………………………………………………………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81967"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22184D56" w14:textId="77777777" w:rsidR="007F577F" w:rsidRPr="00D64082" w:rsidRDefault="00250524" w:rsidP="00CA314C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W</w:t>
      </w:r>
      <w:r w:rsidR="00F07F64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 wykonywaniu zamówienia 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będziemy uczestniczyć w następującym czasie i zakresie: </w:t>
      </w:r>
      <w:r w:rsidR="00381967"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5B932B" w14:textId="77777777" w:rsidR="006B4933" w:rsidRPr="00D64082" w:rsidRDefault="006B4933" w:rsidP="00CA314C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Ww. podmiot t</w:t>
      </w:r>
      <w:r w:rsidR="00422D62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rzeci, na </w:t>
      </w:r>
      <w:r w:rsidR="00740C2B" w:rsidRPr="00D64082">
        <w:rPr>
          <w:rFonts w:ascii="Arial" w:hAnsi="Arial" w:cs="Arial"/>
          <w:bCs/>
          <w:color w:val="000000" w:themeColor="text1"/>
          <w:sz w:val="22"/>
          <w:szCs w:val="22"/>
        </w:rPr>
        <w:t>zdolnościach, którego</w:t>
      </w:r>
      <w:r w:rsidR="00422D62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 W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ykonawca polega w odniesieniu do warunków udziału w postępowaniu dotyczących wykształcenia, kwalifikacji zawodowych lub doświadczenia, zrealizuje usługi, których wskazane zdolności dotyczą.</w:t>
      </w:r>
    </w:p>
    <w:p w14:paraId="7AC2434F" w14:textId="76D1738E" w:rsidR="009833B8" w:rsidRPr="00D64082" w:rsidRDefault="00250524" w:rsidP="005400FF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Z Wykonawcą łączyć nas będzie</w:t>
      </w:r>
      <w:r w:rsidR="00381967"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………………………………………………………………</w:t>
      </w:r>
      <w:r w:rsidR="00CA314C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81967"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</w:t>
      </w:r>
    </w:p>
    <w:p w14:paraId="099D3386" w14:textId="77777777" w:rsidR="00363E5B" w:rsidRPr="00D64082" w:rsidRDefault="00381967" w:rsidP="00381967">
      <w:pPr>
        <w:spacing w:before="120"/>
        <w:ind w:left="6372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…………………</w:t>
      </w:r>
      <w:r w:rsidR="00422D62" w:rsidRPr="00D64082">
        <w:rPr>
          <w:rFonts w:ascii="Arial" w:hAnsi="Arial" w:cs="Arial"/>
          <w:bCs/>
          <w:color w:val="000000" w:themeColor="text1"/>
          <w:sz w:val="22"/>
          <w:szCs w:val="22"/>
        </w:rPr>
        <w:t>…..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……</w:t>
      </w:r>
      <w:r w:rsidR="00363E5B" w:rsidRPr="00D64082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363E5B" w:rsidRPr="00D64082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Pr="00D64082">
        <w:rPr>
          <w:rFonts w:ascii="Arial" w:hAnsi="Arial" w:cs="Arial"/>
          <w:bCs/>
          <w:color w:val="000000" w:themeColor="text1"/>
        </w:rPr>
        <w:t xml:space="preserve">     </w:t>
      </w:r>
      <w:r w:rsidR="000C63C3" w:rsidRPr="00D64082">
        <w:rPr>
          <w:rFonts w:ascii="Arial" w:hAnsi="Arial" w:cs="Arial"/>
          <w:bCs/>
          <w:color w:val="000000" w:themeColor="text1"/>
        </w:rPr>
        <w:t xml:space="preserve">  </w:t>
      </w:r>
      <w:r w:rsidR="00422D62" w:rsidRPr="00D64082">
        <w:rPr>
          <w:rFonts w:ascii="Arial" w:hAnsi="Arial" w:cs="Arial"/>
          <w:bCs/>
          <w:color w:val="000000" w:themeColor="text1"/>
        </w:rPr>
        <w:t xml:space="preserve">   </w:t>
      </w:r>
      <w:r w:rsidR="000C63C3" w:rsidRPr="00D64082">
        <w:rPr>
          <w:rFonts w:ascii="Arial" w:hAnsi="Arial" w:cs="Arial"/>
          <w:bCs/>
          <w:color w:val="000000" w:themeColor="text1"/>
        </w:rPr>
        <w:t xml:space="preserve"> </w:t>
      </w:r>
      <w:r w:rsidR="009833B8" w:rsidRPr="00D64082">
        <w:rPr>
          <w:rFonts w:ascii="Arial" w:hAnsi="Arial" w:cs="Arial"/>
          <w:bCs/>
          <w:color w:val="000000" w:themeColor="text1"/>
        </w:rPr>
        <w:t xml:space="preserve">  </w:t>
      </w:r>
      <w:r w:rsidR="000C63C3" w:rsidRPr="00D64082">
        <w:rPr>
          <w:rFonts w:ascii="Arial" w:hAnsi="Arial" w:cs="Arial"/>
          <w:bCs/>
          <w:color w:val="000000" w:themeColor="text1"/>
        </w:rPr>
        <w:t xml:space="preserve"> </w:t>
      </w:r>
      <w:r w:rsidR="00363E5B" w:rsidRPr="00D64082">
        <w:rPr>
          <w:rFonts w:ascii="Arial" w:hAnsi="Arial" w:cs="Arial"/>
          <w:bCs/>
          <w:color w:val="000000" w:themeColor="text1"/>
        </w:rPr>
        <w:t>(podpis)</w:t>
      </w:r>
      <w:r w:rsidR="00363E5B" w:rsidRPr="00D64082">
        <w:rPr>
          <w:rFonts w:ascii="Arial" w:hAnsi="Arial" w:cs="Arial"/>
          <w:bCs/>
          <w:sz w:val="22"/>
          <w:szCs w:val="22"/>
        </w:rPr>
        <w:br w:type="page"/>
      </w:r>
    </w:p>
    <w:p w14:paraId="6ECE5F0A" w14:textId="77777777" w:rsidR="001E1A88" w:rsidRPr="00D64082" w:rsidRDefault="000C63C3" w:rsidP="000C63C3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  <w:r w:rsidRPr="00D64082">
        <w:rPr>
          <w:rFonts w:ascii="Arial" w:hAnsi="Arial" w:cs="Arial"/>
          <w:b/>
          <w:bCs/>
          <w:sz w:val="24"/>
          <w:szCs w:val="24"/>
        </w:rPr>
        <w:lastRenderedPageBreak/>
        <w:t>Załącznik nr 4</w:t>
      </w:r>
      <w:r w:rsidR="00E365B3" w:rsidRPr="00D64082">
        <w:rPr>
          <w:rFonts w:ascii="Arial" w:hAnsi="Arial" w:cs="Arial"/>
          <w:b/>
          <w:bCs/>
          <w:sz w:val="24"/>
          <w:szCs w:val="24"/>
        </w:rPr>
        <w:t xml:space="preserve"> do </w:t>
      </w:r>
      <w:r w:rsidR="008F12D7" w:rsidRPr="00D64082">
        <w:rPr>
          <w:rFonts w:ascii="Arial" w:hAnsi="Arial" w:cs="Arial"/>
          <w:b/>
          <w:bCs/>
          <w:sz w:val="24"/>
          <w:szCs w:val="24"/>
        </w:rPr>
        <w:t>IDW</w:t>
      </w:r>
    </w:p>
    <w:p w14:paraId="7E20E7C8" w14:textId="77777777" w:rsidR="00117057" w:rsidRPr="00D64082" w:rsidRDefault="00117057" w:rsidP="00117057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F68EC40" w14:textId="77777777" w:rsidR="00117057" w:rsidRPr="00D64082" w:rsidRDefault="00117057" w:rsidP="00117057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73C3230" w14:textId="77777777" w:rsidR="00117057" w:rsidRPr="00D64082" w:rsidRDefault="00117057" w:rsidP="00117057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B5E143C" w14:textId="77777777" w:rsidR="00117057" w:rsidRPr="00D64082" w:rsidRDefault="00117057" w:rsidP="00117057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33B0F7F" w14:textId="77777777" w:rsidR="00532958" w:rsidRPr="00D64082" w:rsidRDefault="000C63C3" w:rsidP="00117057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…………………………………………… </w:t>
      </w:r>
    </w:p>
    <w:p w14:paraId="1BCE62D7" w14:textId="77777777" w:rsidR="001E1A88" w:rsidRPr="00D64082" w:rsidRDefault="00422D62" w:rsidP="00117057">
      <w:pPr>
        <w:ind w:left="567"/>
        <w:jc w:val="both"/>
        <w:rPr>
          <w:rFonts w:ascii="Arial" w:hAnsi="Arial" w:cs="Arial"/>
          <w:bCs/>
        </w:rPr>
      </w:pPr>
      <w:r w:rsidRPr="00D64082">
        <w:rPr>
          <w:rFonts w:ascii="Arial" w:hAnsi="Arial" w:cs="Arial"/>
          <w:bCs/>
        </w:rPr>
        <w:t>(Nazwa i adres W</w:t>
      </w:r>
      <w:r w:rsidR="001E1A88" w:rsidRPr="00D64082">
        <w:rPr>
          <w:rFonts w:ascii="Arial" w:hAnsi="Arial" w:cs="Arial"/>
          <w:bCs/>
        </w:rPr>
        <w:t>ykonawcy)</w:t>
      </w:r>
    </w:p>
    <w:p w14:paraId="57B29491" w14:textId="77777777" w:rsidR="001E1A88" w:rsidRPr="00D64082" w:rsidRDefault="001E1A88" w:rsidP="001E1A88">
      <w:pPr>
        <w:spacing w:before="120"/>
        <w:jc w:val="right"/>
        <w:rPr>
          <w:rFonts w:ascii="Arial" w:hAnsi="Arial" w:cs="Arial"/>
          <w:bCs/>
          <w:sz w:val="24"/>
          <w:szCs w:val="24"/>
        </w:rPr>
      </w:pPr>
    </w:p>
    <w:p w14:paraId="78FA5CEF" w14:textId="77777777" w:rsidR="001E1A88" w:rsidRPr="00D64082" w:rsidRDefault="0013006E" w:rsidP="001B3FE5">
      <w:pPr>
        <w:spacing w:before="120"/>
        <w:jc w:val="right"/>
        <w:rPr>
          <w:rFonts w:ascii="Arial" w:hAnsi="Arial" w:cs="Arial"/>
          <w:bCs/>
          <w:sz w:val="24"/>
          <w:szCs w:val="24"/>
        </w:rPr>
      </w:pP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………………</w:t>
      </w:r>
      <w:r w:rsidR="000C63C3" w:rsidRPr="00D64082">
        <w:rPr>
          <w:rFonts w:ascii="Arial" w:hAnsi="Arial" w:cs="Arial"/>
          <w:bCs/>
          <w:color w:val="000000" w:themeColor="text1"/>
          <w:sz w:val="22"/>
          <w:szCs w:val="22"/>
        </w:rPr>
        <w:t>…….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…, dnia…</w:t>
      </w:r>
      <w:r w:rsidR="00422D62" w:rsidRPr="00D64082">
        <w:rPr>
          <w:rFonts w:ascii="Arial" w:hAnsi="Arial" w:cs="Arial"/>
          <w:bCs/>
          <w:color w:val="000000" w:themeColor="text1"/>
          <w:sz w:val="22"/>
          <w:szCs w:val="22"/>
        </w:rPr>
        <w:t>…….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…</w:t>
      </w:r>
      <w:r w:rsidR="000C63C3" w:rsidRPr="00D64082">
        <w:rPr>
          <w:rFonts w:ascii="Arial" w:hAnsi="Arial" w:cs="Arial"/>
          <w:bCs/>
          <w:color w:val="000000" w:themeColor="text1"/>
          <w:sz w:val="22"/>
          <w:szCs w:val="22"/>
        </w:rPr>
        <w:t>……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…r</w:t>
      </w:r>
      <w:r w:rsidR="001B3FE5" w:rsidRPr="00D64082">
        <w:rPr>
          <w:rFonts w:ascii="Arial" w:hAnsi="Arial" w:cs="Arial"/>
          <w:bCs/>
          <w:sz w:val="24"/>
          <w:szCs w:val="24"/>
        </w:rPr>
        <w:t>.</w:t>
      </w:r>
    </w:p>
    <w:p w14:paraId="37CC29FF" w14:textId="77777777" w:rsidR="001E1A88" w:rsidRPr="00D64082" w:rsidRDefault="001E1A88" w:rsidP="001E1A88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2E73E824" w14:textId="77777777" w:rsidR="001E1A88" w:rsidRPr="00D64082" w:rsidRDefault="001E1A88" w:rsidP="001E1A88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2F9D7203" w14:textId="77777777" w:rsidR="001E1A88" w:rsidRPr="00D64082" w:rsidRDefault="001E1A88" w:rsidP="001E1A88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D64082">
        <w:rPr>
          <w:rFonts w:ascii="Arial" w:hAnsi="Arial" w:cs="Arial"/>
          <w:b/>
          <w:bCs/>
          <w:sz w:val="24"/>
          <w:szCs w:val="24"/>
        </w:rPr>
        <w:t xml:space="preserve">OŚWIADCZENIE </w:t>
      </w:r>
      <w:r w:rsidRPr="00D64082">
        <w:rPr>
          <w:rFonts w:ascii="Arial" w:hAnsi="Arial" w:cs="Arial"/>
          <w:b/>
          <w:bCs/>
          <w:sz w:val="24"/>
          <w:szCs w:val="24"/>
        </w:rPr>
        <w:br/>
        <w:t xml:space="preserve">O PRZYNALEŻNOŚCI LUB BRAKU PRZYNALEŻNOŚCI DO GRUPY KAPITAŁOWEJ </w:t>
      </w:r>
    </w:p>
    <w:p w14:paraId="462BBB20" w14:textId="77777777" w:rsidR="001E1A88" w:rsidRPr="00D64082" w:rsidRDefault="001E1A88" w:rsidP="001E1A88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16B692E5" w14:textId="29FA575A" w:rsidR="00A528CD" w:rsidRDefault="001E1A88" w:rsidP="00A528CD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Cs/>
          <w:sz w:val="24"/>
          <w:szCs w:val="24"/>
        </w:rPr>
        <w:t xml:space="preserve">Przystępując do postępowania w sprawie zamówienia publicznego prowadzonego </w:t>
      </w:r>
      <w:r w:rsidR="00117057" w:rsidRPr="00D64082">
        <w:rPr>
          <w:rFonts w:ascii="Arial" w:hAnsi="Arial" w:cs="Arial"/>
          <w:bCs/>
          <w:sz w:val="24"/>
          <w:szCs w:val="24"/>
        </w:rPr>
        <w:br/>
      </w:r>
      <w:r w:rsidRPr="00D64082">
        <w:rPr>
          <w:rFonts w:ascii="Arial" w:hAnsi="Arial" w:cs="Arial"/>
          <w:bCs/>
          <w:sz w:val="24"/>
          <w:szCs w:val="24"/>
        </w:rPr>
        <w:t>w trybie prz</w:t>
      </w:r>
      <w:r w:rsidR="00C05B91">
        <w:rPr>
          <w:rFonts w:ascii="Arial" w:hAnsi="Arial" w:cs="Arial"/>
          <w:bCs/>
          <w:sz w:val="24"/>
          <w:szCs w:val="24"/>
        </w:rPr>
        <w:t>etargu nieograniczonego pn.</w:t>
      </w:r>
      <w:r w:rsidR="00045E4B" w:rsidRPr="00D64082">
        <w:rPr>
          <w:rFonts w:ascii="Arial" w:hAnsi="Arial" w:cs="Arial"/>
          <w:bCs/>
          <w:sz w:val="24"/>
          <w:szCs w:val="24"/>
        </w:rPr>
        <w:t>:</w:t>
      </w:r>
      <w:r w:rsidR="004D13BB">
        <w:rPr>
          <w:rFonts w:ascii="Arial" w:hAnsi="Arial" w:cs="Arial"/>
          <w:b/>
          <w:sz w:val="22"/>
          <w:szCs w:val="22"/>
        </w:rPr>
        <w:t xml:space="preserve"> </w:t>
      </w:r>
      <w:r w:rsidR="00770BAA" w:rsidRPr="00770BAA">
        <w:rPr>
          <w:rFonts w:ascii="Arial" w:hAnsi="Arial" w:cs="Arial"/>
          <w:b/>
          <w:i/>
          <w:sz w:val="22"/>
          <w:szCs w:val="22"/>
        </w:rPr>
        <w:t>„Dziedzictwo Pierwszych Piastów – rozbudowa infrastruktury magazynowo – konserwatorsko - wystawienniczej Muzeum Pierwszych Piastów na Lednicy”. Pełnienie funkcji inspektora nadzoru inwestorskiego branży budowlanej, sanitarnej i elektrycznej.</w:t>
      </w:r>
    </w:p>
    <w:p w14:paraId="039A6297" w14:textId="77777777" w:rsidR="00C05B91" w:rsidRDefault="00117057" w:rsidP="00A528CD">
      <w:pPr>
        <w:spacing w:before="12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D640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ja niżej podpisany </w:t>
      </w:r>
    </w:p>
    <w:p w14:paraId="752E0D9D" w14:textId="6F1494B9" w:rsidR="001E1A88" w:rsidRPr="00D64082" w:rsidRDefault="001E1A88" w:rsidP="00A528CD">
      <w:pPr>
        <w:spacing w:before="12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D640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………</w:t>
      </w:r>
      <w:r w:rsidR="00045E4B" w:rsidRPr="00D640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…………………………………………………………………………………</w:t>
      </w:r>
      <w:r w:rsidRPr="00D640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… </w:t>
      </w:r>
    </w:p>
    <w:p w14:paraId="02CD499C" w14:textId="77777777" w:rsidR="001E1A88" w:rsidRPr="00D64082" w:rsidRDefault="001E1A88" w:rsidP="00117057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D640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działając w imieniu i na rzecz </w:t>
      </w:r>
    </w:p>
    <w:p w14:paraId="188D85AB" w14:textId="77777777" w:rsidR="001E1A88" w:rsidRPr="00D64082" w:rsidRDefault="001E1A88" w:rsidP="001E1A88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D640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14:paraId="084DBA1B" w14:textId="77777777" w:rsidR="001E1A88" w:rsidRPr="00D64082" w:rsidRDefault="001E1A88" w:rsidP="001E1A88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28E96524" w14:textId="40AE919F" w:rsidR="001E1A88" w:rsidRPr="00D64082" w:rsidRDefault="002C7B65" w:rsidP="001E1A88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</w:t>
      </w:r>
      <w:r w:rsidR="001E1A88" w:rsidRPr="00D640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oświadczam, że Wykonawca, którego reprezentuję nie należy do grupy kapitałowej </w:t>
      </w:r>
      <w:r w:rsidR="00117057" w:rsidRPr="00D640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="001E1A88" w:rsidRPr="00D64082">
        <w:rPr>
          <w:rFonts w:ascii="Arial" w:eastAsiaTheme="minorHAnsi" w:hAnsi="Arial" w:cs="Arial"/>
          <w:color w:val="000000"/>
          <w:sz w:val="24"/>
          <w:szCs w:val="24"/>
          <w:u w:val="single"/>
          <w:lang w:eastAsia="en-US"/>
        </w:rPr>
        <w:t>z żadnym z pozostałych wykonawców, którzy złożyli oferty w tym postępowaniu</w:t>
      </w:r>
      <w:r w:rsidR="001E1A88" w:rsidRPr="00D640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*. </w:t>
      </w:r>
    </w:p>
    <w:p w14:paraId="1CD9ECEC" w14:textId="77777777" w:rsidR="001E1A88" w:rsidRPr="00D64082" w:rsidRDefault="001E1A88" w:rsidP="001E1A88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6F62E137" w14:textId="50B05DB7" w:rsidR="001E1A88" w:rsidRPr="00D64082" w:rsidRDefault="002C7B65" w:rsidP="001E1A88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</w:t>
      </w:r>
      <w:r w:rsidR="001E1A88" w:rsidRPr="00D640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oświadczam, że Wykonawca, którego reprezentuję należ</w:t>
      </w:r>
      <w:r w:rsidR="00422D62" w:rsidRPr="00D640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y do grupy kapitałowej z innym Wykonawcą (W</w:t>
      </w:r>
      <w:r w:rsidR="001E1A88" w:rsidRPr="00D640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ykonawcami), którzy złożyli oferty w tym postępowaniu tj. ………………………………..*: </w:t>
      </w:r>
    </w:p>
    <w:p w14:paraId="3F66DFC2" w14:textId="77777777" w:rsidR="00117057" w:rsidRPr="00D64082" w:rsidRDefault="00117057" w:rsidP="001E1A88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68A2FB27" w14:textId="77777777" w:rsidR="00117057" w:rsidRPr="00D64082" w:rsidRDefault="00117057" w:rsidP="001E1A88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4F89F3AA" w14:textId="77777777" w:rsidR="00117057" w:rsidRPr="00D64082" w:rsidRDefault="00117057" w:rsidP="001E1A88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7A559B31" w14:textId="77777777" w:rsidR="00117057" w:rsidRPr="00D64082" w:rsidRDefault="00117057" w:rsidP="001E1A88">
      <w:pPr>
        <w:spacing w:before="120"/>
        <w:rPr>
          <w:rFonts w:ascii="Arial" w:hAnsi="Arial" w:cs="Arial"/>
          <w:bCs/>
          <w:sz w:val="24"/>
          <w:szCs w:val="24"/>
        </w:rPr>
      </w:pPr>
      <w:r w:rsidRPr="00D640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………………………………</w:t>
      </w:r>
    </w:p>
    <w:p w14:paraId="412FB038" w14:textId="77777777" w:rsidR="001E1A88" w:rsidRPr="00D64082" w:rsidRDefault="001E1A88" w:rsidP="00117057">
      <w:pPr>
        <w:ind w:left="284"/>
        <w:rPr>
          <w:rFonts w:ascii="Arial" w:hAnsi="Arial" w:cs="Arial"/>
          <w:bCs/>
          <w:sz w:val="24"/>
          <w:szCs w:val="24"/>
        </w:rPr>
      </w:pPr>
      <w:r w:rsidRPr="00D64082">
        <w:rPr>
          <w:rFonts w:ascii="Arial" w:hAnsi="Arial" w:cs="Arial"/>
          <w:bCs/>
          <w:sz w:val="24"/>
          <w:szCs w:val="24"/>
        </w:rPr>
        <w:t>(podpis Wykonawcy)</w:t>
      </w:r>
    </w:p>
    <w:p w14:paraId="5D883347" w14:textId="77777777" w:rsidR="00117057" w:rsidRPr="00D64082" w:rsidRDefault="00117057" w:rsidP="000E7223">
      <w:pPr>
        <w:spacing w:before="120"/>
        <w:rPr>
          <w:rFonts w:ascii="Arial" w:hAnsi="Arial" w:cs="Arial"/>
          <w:bCs/>
          <w:sz w:val="24"/>
          <w:szCs w:val="24"/>
        </w:rPr>
      </w:pPr>
    </w:p>
    <w:p w14:paraId="4D2409F4" w14:textId="77777777" w:rsidR="00117057" w:rsidRPr="00D64082" w:rsidRDefault="00117057" w:rsidP="000E7223">
      <w:pPr>
        <w:spacing w:before="120"/>
        <w:rPr>
          <w:rFonts w:ascii="Arial" w:hAnsi="Arial" w:cs="Arial"/>
          <w:bCs/>
          <w:sz w:val="24"/>
          <w:szCs w:val="24"/>
        </w:rPr>
      </w:pPr>
    </w:p>
    <w:p w14:paraId="7A9EA357" w14:textId="77777777" w:rsidR="00117057" w:rsidRPr="00D64082" w:rsidRDefault="00117057" w:rsidP="000E7223">
      <w:pPr>
        <w:spacing w:before="120"/>
        <w:rPr>
          <w:rFonts w:ascii="Arial" w:hAnsi="Arial" w:cs="Arial"/>
          <w:bCs/>
          <w:sz w:val="24"/>
          <w:szCs w:val="24"/>
        </w:rPr>
      </w:pPr>
    </w:p>
    <w:p w14:paraId="32ED284F" w14:textId="77777777" w:rsidR="001E1A88" w:rsidRPr="00D64082" w:rsidRDefault="001E1A88" w:rsidP="000E7223">
      <w:pPr>
        <w:spacing w:before="120"/>
        <w:rPr>
          <w:rFonts w:ascii="Arial" w:hAnsi="Arial" w:cs="Arial"/>
          <w:bCs/>
          <w:sz w:val="24"/>
          <w:szCs w:val="24"/>
        </w:rPr>
      </w:pPr>
      <w:r w:rsidRPr="00D64082">
        <w:rPr>
          <w:rFonts w:ascii="Arial" w:hAnsi="Arial" w:cs="Arial"/>
          <w:bCs/>
          <w:sz w:val="24"/>
          <w:szCs w:val="24"/>
        </w:rPr>
        <w:t xml:space="preserve">* - niepotrzebne skreślić </w:t>
      </w:r>
    </w:p>
    <w:p w14:paraId="4F302129" w14:textId="77777777" w:rsidR="00117057" w:rsidRPr="00D64082" w:rsidRDefault="00117057">
      <w:pPr>
        <w:suppressAutoHyphens w:val="0"/>
        <w:rPr>
          <w:rFonts w:ascii="Arial" w:hAnsi="Arial" w:cs="Arial"/>
          <w:bCs/>
          <w:sz w:val="24"/>
          <w:szCs w:val="24"/>
        </w:rPr>
      </w:pPr>
      <w:r w:rsidRPr="00D64082">
        <w:rPr>
          <w:rFonts w:ascii="Arial" w:hAnsi="Arial" w:cs="Arial"/>
          <w:bCs/>
          <w:sz w:val="24"/>
          <w:szCs w:val="24"/>
        </w:rPr>
        <w:br w:type="page"/>
      </w:r>
    </w:p>
    <w:p w14:paraId="04750029" w14:textId="7A374B10" w:rsidR="007217B2" w:rsidRPr="00D64082" w:rsidRDefault="007217B2" w:rsidP="007217B2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896433" w:rsidRPr="00D64082">
        <w:rPr>
          <w:rFonts w:ascii="Arial" w:hAnsi="Arial" w:cs="Arial"/>
          <w:b/>
          <w:bCs/>
          <w:sz w:val="22"/>
          <w:szCs w:val="22"/>
        </w:rPr>
        <w:t>5</w:t>
      </w:r>
      <w:r w:rsidR="002C7B65">
        <w:rPr>
          <w:rFonts w:ascii="Arial" w:hAnsi="Arial" w:cs="Arial"/>
          <w:b/>
          <w:bCs/>
          <w:sz w:val="22"/>
          <w:szCs w:val="22"/>
        </w:rPr>
        <w:t>A</w:t>
      </w:r>
      <w:r w:rsidRPr="00D64082">
        <w:rPr>
          <w:rFonts w:ascii="Arial" w:hAnsi="Arial" w:cs="Arial"/>
          <w:b/>
          <w:bCs/>
          <w:sz w:val="22"/>
          <w:szCs w:val="22"/>
        </w:rPr>
        <w:t xml:space="preserve"> do </w:t>
      </w:r>
      <w:r w:rsidR="00117057" w:rsidRPr="00D64082">
        <w:rPr>
          <w:rFonts w:ascii="Arial" w:hAnsi="Arial" w:cs="Arial"/>
          <w:b/>
          <w:bCs/>
          <w:sz w:val="22"/>
          <w:szCs w:val="22"/>
        </w:rPr>
        <w:t>IDW</w:t>
      </w:r>
      <w:r w:rsidRPr="00D6408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793C557" w14:textId="77777777" w:rsidR="00117057" w:rsidRPr="00D64082" w:rsidRDefault="00117057" w:rsidP="007217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77B9368" w14:textId="317BC914" w:rsidR="00591BC8" w:rsidRDefault="00591BC8" w:rsidP="00A528CD">
      <w:pPr>
        <w:suppressAutoHyphens w:val="0"/>
        <w:rPr>
          <w:rFonts w:ascii="Arial" w:hAnsi="Arial" w:cs="Arial"/>
          <w:b/>
        </w:rPr>
      </w:pPr>
    </w:p>
    <w:tbl>
      <w:tblPr>
        <w:tblW w:w="11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2521"/>
      </w:tblGrid>
      <w:tr w:rsidR="004546B5" w:rsidRPr="00D64082" w14:paraId="78E12051" w14:textId="77777777" w:rsidTr="002C7B65">
        <w:trPr>
          <w:trHeight w:val="303"/>
        </w:trPr>
        <w:tc>
          <w:tcPr>
            <w:tcW w:w="9214" w:type="dxa"/>
            <w:hideMark/>
          </w:tcPr>
          <w:p w14:paraId="7AD2BD71" w14:textId="73318693" w:rsidR="001F4F86" w:rsidRDefault="001F4F86" w:rsidP="001F4F8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14488">
              <w:rPr>
                <w:rFonts w:ascii="Arial" w:hAnsi="Arial" w:cs="Arial"/>
                <w:b/>
                <w:sz w:val="22"/>
                <w:szCs w:val="22"/>
                <w:u w:val="single"/>
              </w:rPr>
              <w:t>Pakiet 1 : Pełnienie funkcji inspektora nadzoru i</w:t>
            </w:r>
            <w:r w:rsidR="00D03409">
              <w:rPr>
                <w:rFonts w:ascii="Arial" w:hAnsi="Arial" w:cs="Arial"/>
                <w:b/>
                <w:sz w:val="22"/>
                <w:szCs w:val="22"/>
                <w:u w:val="single"/>
              </w:rPr>
              <w:t>nwestorskiego branży budowlanej.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</w:p>
          <w:p w14:paraId="01BA8EE4" w14:textId="409A8F4F" w:rsidR="004546B5" w:rsidRPr="00767D8A" w:rsidRDefault="001F4F86" w:rsidP="00767D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4F86">
              <w:rPr>
                <w:rFonts w:ascii="Arial" w:hAnsi="Arial" w:cs="Arial"/>
                <w:b/>
                <w:sz w:val="22"/>
                <w:szCs w:val="22"/>
              </w:rPr>
              <w:t>w postępowaniu pn.</w:t>
            </w:r>
            <w:r w:rsidRPr="001F4F86">
              <w:t xml:space="preserve"> </w:t>
            </w:r>
            <w:r w:rsidR="00770BAA" w:rsidRPr="00770BAA">
              <w:rPr>
                <w:rFonts w:ascii="Arial" w:hAnsi="Arial" w:cs="Arial"/>
                <w:b/>
                <w:sz w:val="22"/>
                <w:szCs w:val="22"/>
              </w:rPr>
              <w:t>„Dziedzictwo Pierwszych Piastów – rozbudowa infrastruktury magazynowo – konserwatorsko - wystawienniczej Muzeum Pierwszych Piastów na Lednicy”. Pełnienie funkcji inspektora nadzoru inwestorskiego branży budowlanej, sanitarnej i elektrycznej.</w:t>
            </w:r>
          </w:p>
        </w:tc>
        <w:tc>
          <w:tcPr>
            <w:tcW w:w="2521" w:type="dxa"/>
            <w:hideMark/>
          </w:tcPr>
          <w:p w14:paraId="6D087799" w14:textId="77777777" w:rsidR="004546B5" w:rsidRPr="00D64082" w:rsidRDefault="004546B5" w:rsidP="00532AF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6B5" w:rsidRPr="00D64082" w14:paraId="5C25EEE2" w14:textId="77777777" w:rsidTr="002C7B65">
        <w:trPr>
          <w:trHeight w:val="290"/>
        </w:trPr>
        <w:tc>
          <w:tcPr>
            <w:tcW w:w="9214" w:type="dxa"/>
          </w:tcPr>
          <w:p w14:paraId="6FA1BE61" w14:textId="77777777" w:rsidR="004546B5" w:rsidRPr="00D64082" w:rsidRDefault="004546B5" w:rsidP="00532AF9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14:paraId="2B11924A" w14:textId="77777777" w:rsidR="004546B5" w:rsidRPr="00D64082" w:rsidRDefault="004546B5" w:rsidP="00532AF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364A3150" w14:textId="77777777" w:rsidR="004546B5" w:rsidRDefault="00767D8A" w:rsidP="00767D8A">
      <w:pPr>
        <w:tabs>
          <w:tab w:val="left" w:pos="36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752A267" w14:textId="77777777" w:rsidR="00DD6E24" w:rsidRPr="00D64082" w:rsidRDefault="00DD6E24" w:rsidP="00DD6E24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 xml:space="preserve">WYKAZ OSÓB </w:t>
      </w:r>
    </w:p>
    <w:p w14:paraId="182D292E" w14:textId="77777777" w:rsidR="00DD6E24" w:rsidRPr="00D64082" w:rsidRDefault="00DD6E24" w:rsidP="00DD6E24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 xml:space="preserve">SKIEROWANYCH PRZEZ WYKONAWCĘ DO REALIZACJI ZAMÓWIENIA </w:t>
      </w:r>
    </w:p>
    <w:p w14:paraId="1791826F" w14:textId="77777777" w:rsidR="00DD6E24" w:rsidRPr="00D64082" w:rsidRDefault="00DD6E24" w:rsidP="004546B5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445A30E" w14:textId="77777777" w:rsidR="00DD6E24" w:rsidRPr="00D64082" w:rsidRDefault="00DD6E24" w:rsidP="00DD6E24">
      <w:pPr>
        <w:pStyle w:val="Tekstpodstawowy2"/>
        <w:spacing w:after="120"/>
        <w:ind w:left="113"/>
        <w:rPr>
          <w:sz w:val="22"/>
          <w:szCs w:val="22"/>
        </w:rPr>
      </w:pPr>
      <w:r w:rsidRPr="00D64082">
        <w:rPr>
          <w:sz w:val="22"/>
          <w:szCs w:val="22"/>
        </w:rPr>
        <w:t>Zamówienie niniejsze wykonywać będą następujące osoby posiadające wymagane kwalifikacje zawodowe oraz posiadające wymagane uprawnienia:</w:t>
      </w:r>
    </w:p>
    <w:tbl>
      <w:tblPr>
        <w:tblW w:w="955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289"/>
        <w:gridCol w:w="1498"/>
        <w:gridCol w:w="1479"/>
        <w:gridCol w:w="3260"/>
        <w:gridCol w:w="1479"/>
      </w:tblGrid>
      <w:tr w:rsidR="00DD6E24" w:rsidRPr="002C7B65" w14:paraId="55A6DE77" w14:textId="77777777" w:rsidTr="002C7B65">
        <w:trPr>
          <w:trHeight w:val="492"/>
          <w:tblHeader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E8D3BE8" w14:textId="77777777" w:rsidR="00DD6E24" w:rsidRPr="002C7B65" w:rsidRDefault="00DD6E24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B401BBB" w14:textId="77777777" w:rsidR="00DD6E24" w:rsidRPr="002C7B65" w:rsidRDefault="00DD6E24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574B6B6" w14:textId="77777777" w:rsidR="00DD6E24" w:rsidRPr="002C7B65" w:rsidRDefault="00DD6E24" w:rsidP="00532AF9">
            <w:pPr>
              <w:pStyle w:val="Tekstpodstawowy21"/>
              <w:spacing w:after="0" w:line="100" w:lineRule="atLeast"/>
              <w:ind w:left="-68" w:right="-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Funkcja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99265E5" w14:textId="77777777" w:rsidR="00DD6E24" w:rsidRPr="002C7B65" w:rsidRDefault="00DD6E24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Podstawa Wykonawcy do dysponowania daną osobą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05BCCBF" w14:textId="77777777" w:rsidR="00DD6E24" w:rsidRPr="002C7B65" w:rsidRDefault="00DD6E24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Kwalifikacje zawodowe, doświadczenie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CCA8AF5" w14:textId="77777777" w:rsidR="00DD6E24" w:rsidRPr="002C7B65" w:rsidRDefault="00DD6E24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41D577" w14:textId="77777777" w:rsidR="00DD6E24" w:rsidRPr="002C7B65" w:rsidRDefault="00DD6E24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Numer i data wydania uprawnień budowlanych oraz ich zakres</w:t>
            </w:r>
          </w:p>
        </w:tc>
      </w:tr>
      <w:tr w:rsidR="00DD6E24" w:rsidRPr="002C7B65" w14:paraId="77BBC8A8" w14:textId="77777777" w:rsidTr="002C7B65">
        <w:trPr>
          <w:trHeight w:val="2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169D3" w14:textId="77777777" w:rsidR="00DD6E24" w:rsidRPr="002C7B65" w:rsidRDefault="00DD6E24" w:rsidP="00532AF9">
            <w:pPr>
              <w:pStyle w:val="Tekstpodstawowy2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5ACDB" w14:textId="77777777" w:rsidR="00DD6E24" w:rsidRPr="002C7B65" w:rsidRDefault="00DD6E24" w:rsidP="00532AF9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01F0" w14:textId="77777777" w:rsidR="00DD6E24" w:rsidRPr="002C7B65" w:rsidRDefault="004546B5" w:rsidP="00532AF9">
            <w:pPr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Inspektor Nadzoru Budowlanego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0664" w14:textId="77777777" w:rsidR="00DD6E24" w:rsidRPr="002C7B65" w:rsidRDefault="00DD6E24" w:rsidP="00532AF9">
            <w:pPr>
              <w:ind w:left="5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0883D" w14:textId="52BE2C7B" w:rsidR="000F6670" w:rsidRPr="002C7B65" w:rsidRDefault="000F6670" w:rsidP="000F667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 xml:space="preserve">Uprawnienia budowlane: </w:t>
            </w:r>
          </w:p>
          <w:p w14:paraId="5D274A33" w14:textId="03C39B6D" w:rsidR="000F6670" w:rsidRPr="002C7B65" w:rsidRDefault="000F6670" w:rsidP="000F667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do projektowania i kierowania robotami budowlanymi bez ograniczeń w specjal</w:t>
            </w:r>
            <w:r w:rsidR="002C7B65">
              <w:rPr>
                <w:rFonts w:ascii="Arial" w:hAnsi="Arial" w:cs="Arial"/>
                <w:sz w:val="16"/>
                <w:szCs w:val="16"/>
              </w:rPr>
              <w:t>ności konstrukcyjno-budowlanej.</w:t>
            </w:r>
          </w:p>
          <w:p w14:paraId="47566FA7" w14:textId="77777777" w:rsidR="000F6670" w:rsidRPr="002C7B65" w:rsidRDefault="000F6670" w:rsidP="000F667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062D70" w14:textId="77777777" w:rsidR="000F6670" w:rsidRPr="002C7B65" w:rsidRDefault="000F6670" w:rsidP="000F667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 xml:space="preserve">Staż pracy: </w:t>
            </w:r>
          </w:p>
          <w:p w14:paraId="3A09FE60" w14:textId="73F3879D" w:rsidR="000F6670" w:rsidRPr="002C7B65" w:rsidRDefault="00770BAA" w:rsidP="000F667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minimum 5</w:t>
            </w:r>
            <w:r w:rsidR="000F6670" w:rsidRPr="002C7B65">
              <w:rPr>
                <w:rFonts w:ascii="Arial" w:hAnsi="Arial" w:cs="Arial"/>
                <w:sz w:val="16"/>
                <w:szCs w:val="16"/>
              </w:rPr>
              <w:t xml:space="preserve"> lat na stanowisku Inspektora Nadzoru Budowlanego licząc od</w:t>
            </w:r>
            <w:r w:rsidR="002C7B65" w:rsidRPr="002C7B65">
              <w:rPr>
                <w:rFonts w:ascii="Arial" w:hAnsi="Arial" w:cs="Arial"/>
                <w:sz w:val="16"/>
                <w:szCs w:val="16"/>
              </w:rPr>
              <w:t xml:space="preserve"> daty uzyskania uprawnień</w:t>
            </w:r>
            <w:r w:rsidR="002C7B6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C7076CD" w14:textId="77777777" w:rsidR="000F6670" w:rsidRPr="002C7B65" w:rsidRDefault="000F6670" w:rsidP="000F667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8A6CB6" w14:textId="77777777" w:rsidR="000F6670" w:rsidRPr="002C7B65" w:rsidRDefault="000F6670" w:rsidP="000F667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 xml:space="preserve">Doświadczenie szczegółowe: </w:t>
            </w:r>
          </w:p>
          <w:p w14:paraId="71DC8600" w14:textId="4650DE95" w:rsidR="000F6670" w:rsidRPr="002C7B65" w:rsidRDefault="000F6670" w:rsidP="000F667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 xml:space="preserve">udokumentowane pełnienie funkcji Inspektora Nadzoru Budowlanego przy realizacji co najmniej jednej zrealizowanej </w:t>
            </w:r>
            <w:proofErr w:type="spellStart"/>
            <w:r w:rsidRPr="002C7B65">
              <w:rPr>
                <w:rFonts w:ascii="Arial" w:hAnsi="Arial" w:cs="Arial"/>
                <w:sz w:val="16"/>
                <w:szCs w:val="16"/>
              </w:rPr>
              <w:t>pełnobranżowej</w:t>
            </w:r>
            <w:proofErr w:type="spellEnd"/>
            <w:r w:rsidRPr="002C7B65">
              <w:rPr>
                <w:rFonts w:ascii="Arial" w:hAnsi="Arial" w:cs="Arial"/>
                <w:sz w:val="16"/>
                <w:szCs w:val="16"/>
              </w:rPr>
              <w:t xml:space="preserve"> roboty budowlanej</w:t>
            </w:r>
            <w:r w:rsidR="00770BAA" w:rsidRPr="002C7B65">
              <w:rPr>
                <w:rFonts w:ascii="Arial" w:hAnsi="Arial" w:cs="Arial"/>
                <w:sz w:val="16"/>
                <w:szCs w:val="16"/>
              </w:rPr>
              <w:t xml:space="preserve"> o wartości nie mniejszej niż 5 mln</w:t>
            </w:r>
            <w:r w:rsidRPr="002C7B65">
              <w:rPr>
                <w:rFonts w:ascii="Arial" w:hAnsi="Arial" w:cs="Arial"/>
                <w:sz w:val="16"/>
                <w:szCs w:val="16"/>
              </w:rPr>
              <w:t xml:space="preserve"> PLN brutto.</w:t>
            </w:r>
          </w:p>
          <w:p w14:paraId="147D73FB" w14:textId="77777777" w:rsidR="00DD6E24" w:rsidRPr="002C7B65" w:rsidRDefault="00DD6E24" w:rsidP="00532AF9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2539" w14:textId="77777777" w:rsidR="00DD6E24" w:rsidRPr="002C7B65" w:rsidRDefault="00DD6E24" w:rsidP="00532AF9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14:paraId="7A0DC3C6" w14:textId="77777777" w:rsidR="00DD6E24" w:rsidRDefault="00DD6E24" w:rsidP="00DD6E24">
      <w:pPr>
        <w:jc w:val="both"/>
        <w:rPr>
          <w:rFonts w:ascii="Arial" w:hAnsi="Arial" w:cs="Arial"/>
          <w:b/>
          <w:sz w:val="22"/>
          <w:szCs w:val="22"/>
        </w:rPr>
      </w:pPr>
    </w:p>
    <w:p w14:paraId="7D1C6EC0" w14:textId="77777777" w:rsidR="00DD6E24" w:rsidRPr="004546B5" w:rsidRDefault="00DD6E24" w:rsidP="00DD6E24">
      <w:pPr>
        <w:jc w:val="both"/>
        <w:rPr>
          <w:rFonts w:ascii="Arial" w:hAnsi="Arial" w:cs="Arial"/>
          <w:b/>
        </w:rPr>
      </w:pPr>
      <w:r w:rsidRPr="004546B5">
        <w:rPr>
          <w:rFonts w:ascii="Arial" w:hAnsi="Arial" w:cs="Arial"/>
          <w:b/>
        </w:rPr>
        <w:t>UWAGA – WYKONAWCA wypełnia tylko kolumny: „Imię i nazwisko” „Podstawa Wykonawcy do dysponowania daną osobą” oraz „Numer i data wydania uprawnień budowlanych oraz ich zakres”.</w:t>
      </w:r>
    </w:p>
    <w:p w14:paraId="46D1A446" w14:textId="77777777" w:rsidR="00DD6E24" w:rsidRPr="00D64082" w:rsidRDefault="00DD6E24" w:rsidP="00DD6E24">
      <w:pPr>
        <w:rPr>
          <w:rFonts w:ascii="Arial" w:hAnsi="Arial" w:cs="Arial"/>
          <w:b/>
          <w:sz w:val="22"/>
          <w:szCs w:val="22"/>
        </w:rPr>
      </w:pPr>
    </w:p>
    <w:p w14:paraId="7397FA40" w14:textId="77777777" w:rsidR="00DD6E24" w:rsidRPr="00D64082" w:rsidRDefault="00DD6E24" w:rsidP="00DD6E24">
      <w:pPr>
        <w:rPr>
          <w:rFonts w:ascii="Arial" w:hAnsi="Arial" w:cs="Arial"/>
          <w:b/>
        </w:rPr>
      </w:pPr>
      <w:r w:rsidRPr="00D64082">
        <w:rPr>
          <w:rFonts w:ascii="Arial" w:hAnsi="Arial" w:cs="Arial"/>
          <w:b/>
        </w:rPr>
        <w:t>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DD6E24" w:rsidRPr="00D64082" w14:paraId="130EC8B8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DE0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F155" w14:textId="77777777" w:rsidR="00DD6E24" w:rsidRPr="00D64082" w:rsidRDefault="00DD6E24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243F" w14:textId="77777777" w:rsidR="00DD6E24" w:rsidRPr="00D64082" w:rsidRDefault="00DD6E24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3A9D" w14:textId="77777777" w:rsidR="00DD6E24" w:rsidRPr="00D64082" w:rsidRDefault="00DD6E24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5593" w14:textId="77777777" w:rsidR="00DD6E24" w:rsidRPr="00D64082" w:rsidRDefault="00DD6E24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B1D" w14:textId="77777777" w:rsidR="00DD6E24" w:rsidRPr="00D64082" w:rsidRDefault="00DD6E24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1D459FC3" w14:textId="77777777" w:rsidR="00DD6E24" w:rsidRPr="00D64082" w:rsidRDefault="00DD6E24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DD6E24" w:rsidRPr="00D64082" w14:paraId="5360ABD4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FC42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3969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3F24EB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38EB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5846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6B85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8AFB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6E24" w:rsidRPr="00D64082" w14:paraId="4532BA4D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CC8A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B2E3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EE5F64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709F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4FD1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C66A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A0E9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621E387" w14:textId="77777777" w:rsidR="00DD6E24" w:rsidRDefault="00DD6E24" w:rsidP="00A528CD">
      <w:pPr>
        <w:suppressAutoHyphens w:val="0"/>
        <w:rPr>
          <w:rFonts w:ascii="Arial" w:hAnsi="Arial" w:cs="Arial"/>
          <w:b/>
        </w:rPr>
      </w:pPr>
    </w:p>
    <w:p w14:paraId="0734B8B7" w14:textId="2FB18598" w:rsidR="00770BAA" w:rsidRDefault="00770BAA" w:rsidP="005B6B9B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485EE10D" w14:textId="0D211540" w:rsidR="002C7B65" w:rsidRDefault="002C7B65" w:rsidP="005B6B9B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4938E5E2" w14:textId="71B83570" w:rsidR="002C7B65" w:rsidRDefault="002C7B65" w:rsidP="005B6B9B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42E70AB7" w14:textId="0DC05C32" w:rsidR="002C7B65" w:rsidRDefault="002C7B65" w:rsidP="005B6B9B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279DA895" w14:textId="77777777" w:rsidR="002C7B65" w:rsidRDefault="002C7B65" w:rsidP="005B6B9B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1D229DCB" w14:textId="0E951938" w:rsidR="005B6B9B" w:rsidRPr="00D64082" w:rsidRDefault="005B6B9B" w:rsidP="005B6B9B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2C7B65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D64082">
        <w:rPr>
          <w:rFonts w:ascii="Arial" w:hAnsi="Arial" w:cs="Arial"/>
          <w:b/>
          <w:bCs/>
          <w:sz w:val="22"/>
          <w:szCs w:val="22"/>
        </w:rPr>
        <w:t xml:space="preserve"> do IDW </w:t>
      </w:r>
    </w:p>
    <w:p w14:paraId="540C2FDD" w14:textId="77777777" w:rsidR="005B6B9B" w:rsidRDefault="005B6B9B" w:rsidP="005B6B9B">
      <w:pPr>
        <w:suppressAutoHyphens w:val="0"/>
        <w:rPr>
          <w:rFonts w:ascii="Arial" w:hAnsi="Arial" w:cs="Arial"/>
          <w:b/>
        </w:rPr>
      </w:pPr>
    </w:p>
    <w:tbl>
      <w:tblPr>
        <w:tblW w:w="115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gridCol w:w="2521"/>
      </w:tblGrid>
      <w:tr w:rsidR="005B6B9B" w:rsidRPr="00D64082" w14:paraId="30EA201F" w14:textId="77777777" w:rsidTr="002C7B65">
        <w:trPr>
          <w:trHeight w:val="303"/>
        </w:trPr>
        <w:tc>
          <w:tcPr>
            <w:tcW w:w="9072" w:type="dxa"/>
            <w:hideMark/>
          </w:tcPr>
          <w:p w14:paraId="7295172F" w14:textId="77777777" w:rsidR="00767D8A" w:rsidRPr="00767D8A" w:rsidRDefault="00767D8A" w:rsidP="00767D8A">
            <w:pPr>
              <w:pStyle w:val="Tekstpodstawowy2"/>
              <w:rPr>
                <w:b/>
                <w:sz w:val="22"/>
                <w:szCs w:val="22"/>
                <w:u w:val="single"/>
              </w:rPr>
            </w:pPr>
            <w:r w:rsidRPr="00767D8A">
              <w:rPr>
                <w:b/>
                <w:sz w:val="22"/>
                <w:szCs w:val="22"/>
                <w:u w:val="single"/>
              </w:rPr>
              <w:t>Pakiet 2 : Pełnienie funkcji inspektora nadzoru inwestorskiego branży sanitarnej.</w:t>
            </w:r>
          </w:p>
          <w:p w14:paraId="5CA76779" w14:textId="77777777" w:rsidR="00767D8A" w:rsidRPr="00767D8A" w:rsidRDefault="00767D8A" w:rsidP="00532AF9">
            <w:pPr>
              <w:pStyle w:val="Tekstpodstawowy2"/>
              <w:rPr>
                <w:b/>
                <w:sz w:val="22"/>
                <w:szCs w:val="22"/>
              </w:rPr>
            </w:pPr>
          </w:p>
          <w:p w14:paraId="1D398179" w14:textId="730D9875" w:rsidR="005B6B9B" w:rsidRPr="00767D8A" w:rsidRDefault="00767D8A" w:rsidP="00767D8A">
            <w:pPr>
              <w:autoSpaceDE w:val="0"/>
              <w:autoSpaceDN w:val="0"/>
              <w:adjustRightInd w:val="0"/>
              <w:ind w:right="2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7D8A">
              <w:rPr>
                <w:rFonts w:ascii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postę</w:t>
            </w:r>
            <w:r w:rsidRPr="00767D8A">
              <w:rPr>
                <w:rFonts w:ascii="Arial" w:hAnsi="Arial" w:cs="Arial"/>
                <w:b/>
                <w:sz w:val="22"/>
                <w:szCs w:val="22"/>
              </w:rPr>
              <w:t xml:space="preserve">powaniu pn. </w:t>
            </w:r>
            <w:r w:rsidR="00770BAA" w:rsidRPr="00770BAA">
              <w:rPr>
                <w:rFonts w:ascii="Arial" w:hAnsi="Arial" w:cs="Arial"/>
                <w:b/>
                <w:sz w:val="22"/>
                <w:szCs w:val="22"/>
              </w:rPr>
              <w:t>„Dziedzictwo Pierwszych Piastów – rozbudowa infrastruktury magazynowo – konserwatorsko - wystawienniczej Muzeum Pierwszych Piastów na Lednicy”. Pełnienie funkcji inspektora nadzoru inwestorskiego branży budowlanej, sanitarnej i elektrycznej.</w:t>
            </w:r>
          </w:p>
        </w:tc>
        <w:tc>
          <w:tcPr>
            <w:tcW w:w="2521" w:type="dxa"/>
            <w:hideMark/>
          </w:tcPr>
          <w:p w14:paraId="4228C3BE" w14:textId="77777777" w:rsidR="005B6B9B" w:rsidRPr="00D64082" w:rsidRDefault="005B6B9B" w:rsidP="00532AF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6B9B" w:rsidRPr="00D64082" w14:paraId="6BDAFA8E" w14:textId="77777777" w:rsidTr="002C7B65">
        <w:trPr>
          <w:trHeight w:val="290"/>
        </w:trPr>
        <w:tc>
          <w:tcPr>
            <w:tcW w:w="9072" w:type="dxa"/>
          </w:tcPr>
          <w:p w14:paraId="20DF25C6" w14:textId="77777777" w:rsidR="005B6B9B" w:rsidRPr="00D64082" w:rsidRDefault="005B6B9B" w:rsidP="00532AF9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14:paraId="2BB8CE9C" w14:textId="77777777" w:rsidR="005B6B9B" w:rsidRPr="00D64082" w:rsidRDefault="005B6B9B" w:rsidP="00532AF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4ACB0927" w14:textId="77777777" w:rsidR="005B6B9B" w:rsidRDefault="005B6B9B" w:rsidP="005B6B9B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6A2B08D6" w14:textId="77777777" w:rsidR="005B6B9B" w:rsidRPr="00D64082" w:rsidRDefault="005B6B9B" w:rsidP="005B6B9B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 xml:space="preserve">WYKAZ OSÓB </w:t>
      </w:r>
    </w:p>
    <w:p w14:paraId="0FFEFA9F" w14:textId="77777777" w:rsidR="005B6B9B" w:rsidRPr="00D64082" w:rsidRDefault="005B6B9B" w:rsidP="005B6B9B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 xml:space="preserve">SKIEROWANYCH PRZEZ WYKONAWCĘ DO REALIZACJI ZAMÓWIENIA </w:t>
      </w:r>
    </w:p>
    <w:p w14:paraId="43E1696C" w14:textId="77777777" w:rsidR="005B6B9B" w:rsidRPr="00D64082" w:rsidRDefault="005B6B9B" w:rsidP="005B6B9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39962EE6" w14:textId="77777777" w:rsidR="005B6B9B" w:rsidRPr="00D64082" w:rsidRDefault="005B6B9B" w:rsidP="005B6B9B">
      <w:pPr>
        <w:pStyle w:val="Tekstpodstawowy2"/>
        <w:spacing w:after="120"/>
        <w:ind w:left="113"/>
        <w:rPr>
          <w:sz w:val="22"/>
          <w:szCs w:val="22"/>
        </w:rPr>
      </w:pPr>
      <w:r w:rsidRPr="00D64082">
        <w:rPr>
          <w:sz w:val="22"/>
          <w:szCs w:val="22"/>
        </w:rPr>
        <w:t>Zamówienie niniejsze wykonywać będą następujące osoby posiadające wymagane kwalifikacje zawodowe oraz posiadające wymagane uprawnienia:</w:t>
      </w:r>
    </w:p>
    <w:tbl>
      <w:tblPr>
        <w:tblW w:w="9270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289"/>
        <w:gridCol w:w="1498"/>
        <w:gridCol w:w="1337"/>
        <w:gridCol w:w="3260"/>
        <w:gridCol w:w="1337"/>
      </w:tblGrid>
      <w:tr w:rsidR="005B6B9B" w:rsidRPr="00D64082" w14:paraId="283D100B" w14:textId="77777777" w:rsidTr="002C7B65">
        <w:trPr>
          <w:trHeight w:val="492"/>
          <w:tblHeader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191FF27" w14:textId="77777777" w:rsidR="005B6B9B" w:rsidRPr="002C7B65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8F64D96" w14:textId="77777777" w:rsidR="005B6B9B" w:rsidRPr="002C7B65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C0B6C34" w14:textId="77777777" w:rsidR="005B6B9B" w:rsidRPr="002C7B65" w:rsidRDefault="005B6B9B" w:rsidP="00532AF9">
            <w:pPr>
              <w:pStyle w:val="Tekstpodstawowy21"/>
              <w:spacing w:after="0" w:line="100" w:lineRule="atLeast"/>
              <w:ind w:left="-68" w:right="-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Funkcja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D42D244" w14:textId="77777777" w:rsidR="005B6B9B" w:rsidRPr="002C7B65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Podstawa Wykonawcy do dysponowania daną osobą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7897091" w14:textId="77777777" w:rsidR="005B6B9B" w:rsidRPr="002C7B65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Kwalifikacje zawodowe, doświadczenie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B039E0" w14:textId="77777777" w:rsidR="005B6B9B" w:rsidRPr="002C7B65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A91FFD" w14:textId="77777777" w:rsidR="005B6B9B" w:rsidRPr="002C7B65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Numer i data wydania uprawnień budowlanych oraz ich zakres</w:t>
            </w:r>
          </w:p>
        </w:tc>
      </w:tr>
      <w:tr w:rsidR="005B6B9B" w:rsidRPr="00D64082" w14:paraId="77AE7380" w14:textId="77777777" w:rsidTr="002C7B65">
        <w:trPr>
          <w:trHeight w:val="2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D3563" w14:textId="77777777" w:rsidR="005B6B9B" w:rsidRPr="002C7B65" w:rsidRDefault="005B6B9B" w:rsidP="00532AF9">
            <w:pPr>
              <w:pStyle w:val="Tekstpodstawowy2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E411" w14:textId="77777777" w:rsidR="005B6B9B" w:rsidRPr="002C7B65" w:rsidRDefault="005B6B9B" w:rsidP="00532AF9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B367D" w14:textId="77777777" w:rsidR="005B6B9B" w:rsidRPr="002C7B65" w:rsidRDefault="005B6B9B" w:rsidP="005B6B9B">
            <w:pPr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Inspektor Nadzoru Sanitarnego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66333" w14:textId="77777777" w:rsidR="005B6B9B" w:rsidRPr="002C7B65" w:rsidRDefault="005B6B9B" w:rsidP="00532AF9">
            <w:pPr>
              <w:ind w:left="5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9D3A" w14:textId="77777777" w:rsidR="005B6B9B" w:rsidRPr="002C7B65" w:rsidRDefault="005B6B9B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 xml:space="preserve">Uprawnienia budowlane: </w:t>
            </w:r>
          </w:p>
          <w:p w14:paraId="4F14A418" w14:textId="70BDBD38" w:rsidR="005B6B9B" w:rsidRPr="002C7B65" w:rsidRDefault="005B6B9B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do projektowania i kierowania robotami budowlanymi bez ograniczeń w specjalności instalacyjnej w zakresie sieci, instalacji i urządzeń cieplnych, wentylacyjnych, w</w:t>
            </w:r>
            <w:r w:rsidR="002C7B65">
              <w:rPr>
                <w:rFonts w:ascii="Arial" w:hAnsi="Arial" w:cs="Arial"/>
                <w:sz w:val="16"/>
                <w:szCs w:val="16"/>
              </w:rPr>
              <w:t>odociągowych i kanalizacyjnych.</w:t>
            </w:r>
          </w:p>
          <w:p w14:paraId="0A0621F0" w14:textId="77777777" w:rsidR="00A9367E" w:rsidRDefault="00A9367E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E80761" w14:textId="02F4F275" w:rsidR="005B6B9B" w:rsidRPr="002C7B65" w:rsidRDefault="005B6B9B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 xml:space="preserve">Staż pracy: </w:t>
            </w:r>
          </w:p>
          <w:p w14:paraId="11700C34" w14:textId="7F2D142F" w:rsidR="005B6B9B" w:rsidRPr="002C7B65" w:rsidRDefault="005B6B9B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minimum 5 lat na stanowisku Inspektora Nadzoru Sanitarnego  lic</w:t>
            </w:r>
            <w:r w:rsidR="002C7B65">
              <w:rPr>
                <w:rFonts w:ascii="Arial" w:hAnsi="Arial" w:cs="Arial"/>
                <w:sz w:val="16"/>
                <w:szCs w:val="16"/>
              </w:rPr>
              <w:t>ząc od daty uzyskania uprawnień.</w:t>
            </w:r>
          </w:p>
          <w:p w14:paraId="7B49C25E" w14:textId="77777777" w:rsidR="00A9367E" w:rsidRDefault="00A9367E" w:rsidP="002C7B65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90D2F4" w14:textId="6FC88957" w:rsidR="005B6B9B" w:rsidRPr="002C7B65" w:rsidRDefault="005B6B9B" w:rsidP="002C7B65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 xml:space="preserve">Doświadczenie szczegółowe: udokumentowane pełnienie funkcji Inspektora Nadzoru Sanitarnego, przy realizacji  co najmniej jednej roboty budowlanej obejmującej roboty z zakresu branży sanitarnej (instalacje wod.-kan., c.o., c.t., chłodnicze, wentylacji, klimatyzacji, </w:t>
            </w:r>
            <w:proofErr w:type="spellStart"/>
            <w:r w:rsidRPr="002C7B65">
              <w:rPr>
                <w:rFonts w:ascii="Arial" w:hAnsi="Arial" w:cs="Arial"/>
                <w:sz w:val="16"/>
                <w:szCs w:val="16"/>
              </w:rPr>
              <w:t>AKPiA</w:t>
            </w:r>
            <w:proofErr w:type="spellEnd"/>
            <w:r w:rsidRPr="002C7B65">
              <w:rPr>
                <w:rFonts w:ascii="Arial" w:hAnsi="Arial" w:cs="Arial"/>
                <w:sz w:val="16"/>
                <w:szCs w:val="16"/>
              </w:rPr>
              <w:t xml:space="preserve">) o wartości </w:t>
            </w:r>
            <w:r w:rsidR="00770BAA" w:rsidRPr="002C7B65">
              <w:rPr>
                <w:rFonts w:ascii="Arial" w:hAnsi="Arial" w:cs="Arial"/>
                <w:sz w:val="16"/>
                <w:szCs w:val="16"/>
              </w:rPr>
              <w:t>nie mniejszej niż 1 mln</w:t>
            </w:r>
            <w:r w:rsidRPr="002C7B65">
              <w:rPr>
                <w:rFonts w:ascii="Arial" w:hAnsi="Arial" w:cs="Arial"/>
                <w:sz w:val="16"/>
                <w:szCs w:val="16"/>
              </w:rPr>
              <w:t xml:space="preserve"> PLN brutto.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869F" w14:textId="77777777" w:rsidR="005B6B9B" w:rsidRPr="002C7B65" w:rsidRDefault="005B6B9B" w:rsidP="00532AF9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14:paraId="7A91EB5C" w14:textId="77777777" w:rsidR="005B6B9B" w:rsidRDefault="005B6B9B" w:rsidP="005B6B9B">
      <w:pPr>
        <w:jc w:val="both"/>
        <w:rPr>
          <w:rFonts w:ascii="Arial" w:hAnsi="Arial" w:cs="Arial"/>
          <w:b/>
          <w:sz w:val="22"/>
          <w:szCs w:val="22"/>
        </w:rPr>
      </w:pPr>
    </w:p>
    <w:p w14:paraId="4AFF1DFC" w14:textId="77777777" w:rsidR="005B6B9B" w:rsidRPr="004546B5" w:rsidRDefault="005B6B9B" w:rsidP="005B6B9B">
      <w:pPr>
        <w:jc w:val="both"/>
        <w:rPr>
          <w:rFonts w:ascii="Arial" w:hAnsi="Arial" w:cs="Arial"/>
          <w:b/>
        </w:rPr>
      </w:pPr>
      <w:r w:rsidRPr="004546B5">
        <w:rPr>
          <w:rFonts w:ascii="Arial" w:hAnsi="Arial" w:cs="Arial"/>
          <w:b/>
        </w:rPr>
        <w:t>UWAGA – WYKONAWCA wypełnia tylko kolumny: „Imię i nazwisko” „Podstawa Wykonawcy do dysponowania daną osobą” oraz „Numer i data wydania uprawnień budowlanych oraz ich zakres”.</w:t>
      </w:r>
    </w:p>
    <w:p w14:paraId="382E263D" w14:textId="77777777" w:rsidR="005B6B9B" w:rsidRPr="00D64082" w:rsidRDefault="005B6B9B" w:rsidP="005B6B9B">
      <w:pPr>
        <w:rPr>
          <w:rFonts w:ascii="Arial" w:hAnsi="Arial" w:cs="Arial"/>
          <w:b/>
          <w:sz w:val="22"/>
          <w:szCs w:val="22"/>
        </w:rPr>
      </w:pPr>
    </w:p>
    <w:p w14:paraId="5D7DB5E5" w14:textId="77777777" w:rsidR="005B6B9B" w:rsidRPr="00D64082" w:rsidRDefault="005B6B9B" w:rsidP="005B6B9B">
      <w:pPr>
        <w:rPr>
          <w:rFonts w:ascii="Arial" w:hAnsi="Arial" w:cs="Arial"/>
          <w:b/>
        </w:rPr>
      </w:pPr>
      <w:r w:rsidRPr="00D64082">
        <w:rPr>
          <w:rFonts w:ascii="Arial" w:hAnsi="Arial" w:cs="Arial"/>
          <w:b/>
        </w:rPr>
        <w:t>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5B6B9B" w:rsidRPr="00D64082" w14:paraId="2581ABF5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F3D3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B321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CBC9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ACD7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79C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86C2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582884F6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5B6B9B" w:rsidRPr="00D64082" w14:paraId="198065A5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0A1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3D66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211DBE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B188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6806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A22B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2C5A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6B9B" w:rsidRPr="00D64082" w14:paraId="71780AB0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229C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B94D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A597EA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B6CA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2180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F53B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A816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53EF2B5" w14:textId="77777777" w:rsidR="005B6B9B" w:rsidRPr="00A528CD" w:rsidRDefault="005B6B9B" w:rsidP="005B6B9B">
      <w:pPr>
        <w:suppressAutoHyphens w:val="0"/>
        <w:rPr>
          <w:rFonts w:ascii="Arial" w:hAnsi="Arial" w:cs="Arial"/>
          <w:b/>
        </w:rPr>
      </w:pPr>
    </w:p>
    <w:p w14:paraId="7AF1CB76" w14:textId="77777777" w:rsidR="005B6B9B" w:rsidRDefault="005B6B9B" w:rsidP="00A528CD">
      <w:pPr>
        <w:suppressAutoHyphens w:val="0"/>
        <w:rPr>
          <w:rFonts w:ascii="Arial" w:hAnsi="Arial" w:cs="Arial"/>
          <w:b/>
        </w:rPr>
      </w:pPr>
    </w:p>
    <w:p w14:paraId="29177989" w14:textId="71BB9ACA" w:rsidR="005B6B9B" w:rsidRDefault="005B6B9B" w:rsidP="00A528CD">
      <w:pPr>
        <w:suppressAutoHyphens w:val="0"/>
        <w:rPr>
          <w:rFonts w:ascii="Arial" w:hAnsi="Arial" w:cs="Arial"/>
          <w:b/>
        </w:rPr>
      </w:pPr>
    </w:p>
    <w:p w14:paraId="452E34E3" w14:textId="3D2DD96C" w:rsidR="002C7B65" w:rsidRDefault="002C7B65" w:rsidP="00A528CD">
      <w:pPr>
        <w:suppressAutoHyphens w:val="0"/>
        <w:rPr>
          <w:rFonts w:ascii="Arial" w:hAnsi="Arial" w:cs="Arial"/>
          <w:b/>
        </w:rPr>
      </w:pPr>
    </w:p>
    <w:p w14:paraId="22FAC6EC" w14:textId="397D3737" w:rsidR="002C7B65" w:rsidRDefault="002C7B65" w:rsidP="00A528CD">
      <w:pPr>
        <w:suppressAutoHyphens w:val="0"/>
        <w:rPr>
          <w:rFonts w:ascii="Arial" w:hAnsi="Arial" w:cs="Arial"/>
          <w:b/>
        </w:rPr>
      </w:pPr>
    </w:p>
    <w:p w14:paraId="13BC1A51" w14:textId="070567D4" w:rsidR="002C7B65" w:rsidRDefault="002C7B65" w:rsidP="00A528CD">
      <w:pPr>
        <w:suppressAutoHyphens w:val="0"/>
        <w:rPr>
          <w:rFonts w:ascii="Arial" w:hAnsi="Arial" w:cs="Arial"/>
          <w:b/>
        </w:rPr>
      </w:pPr>
    </w:p>
    <w:p w14:paraId="756CEF54" w14:textId="77777777" w:rsidR="002C7B65" w:rsidRDefault="002C7B65" w:rsidP="00A528CD">
      <w:pPr>
        <w:suppressAutoHyphens w:val="0"/>
        <w:rPr>
          <w:rFonts w:ascii="Arial" w:hAnsi="Arial" w:cs="Arial"/>
          <w:b/>
        </w:rPr>
      </w:pPr>
    </w:p>
    <w:p w14:paraId="049E466E" w14:textId="77777777" w:rsidR="005B6B9B" w:rsidRDefault="005B6B9B" w:rsidP="00A528CD">
      <w:pPr>
        <w:suppressAutoHyphens w:val="0"/>
        <w:rPr>
          <w:rFonts w:ascii="Arial" w:hAnsi="Arial" w:cs="Arial"/>
          <w:b/>
        </w:rPr>
      </w:pPr>
    </w:p>
    <w:p w14:paraId="47008C47" w14:textId="0D8D10C1" w:rsidR="005B6B9B" w:rsidRPr="00D64082" w:rsidRDefault="005B6B9B" w:rsidP="005B6B9B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C7B65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Pr="00D64082">
        <w:rPr>
          <w:rFonts w:ascii="Arial" w:hAnsi="Arial" w:cs="Arial"/>
          <w:b/>
          <w:bCs/>
          <w:sz w:val="22"/>
          <w:szCs w:val="22"/>
        </w:rPr>
        <w:t xml:space="preserve"> do IDW </w:t>
      </w:r>
    </w:p>
    <w:p w14:paraId="7B1260F9" w14:textId="77777777" w:rsidR="005B6B9B" w:rsidRDefault="005B6B9B" w:rsidP="005B6B9B">
      <w:pPr>
        <w:suppressAutoHyphens w:val="0"/>
        <w:rPr>
          <w:rFonts w:ascii="Arial" w:hAnsi="Arial" w:cs="Arial"/>
          <w:b/>
        </w:rPr>
      </w:pPr>
    </w:p>
    <w:tbl>
      <w:tblPr>
        <w:tblW w:w="123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2521"/>
      </w:tblGrid>
      <w:tr w:rsidR="005B6B9B" w:rsidRPr="00D64082" w14:paraId="3B321C1E" w14:textId="77777777" w:rsidTr="00767D8A">
        <w:trPr>
          <w:trHeight w:val="303"/>
        </w:trPr>
        <w:tc>
          <w:tcPr>
            <w:tcW w:w="9781" w:type="dxa"/>
            <w:hideMark/>
          </w:tcPr>
          <w:p w14:paraId="0B1F20DA" w14:textId="77777777" w:rsidR="00767D8A" w:rsidRPr="00514488" w:rsidRDefault="00767D8A" w:rsidP="00767D8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1448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Pakiet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Pr="0051448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: Pełnienie funkcji inspektora nadzoru inwestorskiego branży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elektrycznej.</w:t>
            </w:r>
          </w:p>
          <w:p w14:paraId="443C105B" w14:textId="77777777" w:rsidR="005B6B9B" w:rsidRPr="00D64082" w:rsidRDefault="005B6B9B" w:rsidP="00532AF9">
            <w:pPr>
              <w:pStyle w:val="Tekstpodstawowy2"/>
              <w:rPr>
                <w:b/>
                <w:sz w:val="22"/>
                <w:szCs w:val="22"/>
              </w:rPr>
            </w:pPr>
          </w:p>
        </w:tc>
        <w:tc>
          <w:tcPr>
            <w:tcW w:w="2521" w:type="dxa"/>
            <w:hideMark/>
          </w:tcPr>
          <w:p w14:paraId="4F4C3FA2" w14:textId="77777777" w:rsidR="005B6B9B" w:rsidRPr="00D64082" w:rsidRDefault="005B6B9B" w:rsidP="00532AF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6B9B" w:rsidRPr="00D64082" w14:paraId="1B1AB829" w14:textId="77777777" w:rsidTr="00767D8A">
        <w:trPr>
          <w:trHeight w:val="290"/>
        </w:trPr>
        <w:tc>
          <w:tcPr>
            <w:tcW w:w="9781" w:type="dxa"/>
          </w:tcPr>
          <w:p w14:paraId="0C6D84D1" w14:textId="77777777" w:rsidR="005B6B9B" w:rsidRPr="00D64082" w:rsidRDefault="005B6B9B" w:rsidP="00532AF9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14:paraId="608CF833" w14:textId="77777777" w:rsidR="005B6B9B" w:rsidRPr="00D64082" w:rsidRDefault="005B6B9B" w:rsidP="00532AF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6B17CB7E" w14:textId="716B971F" w:rsidR="005B6B9B" w:rsidRPr="000A7ECB" w:rsidRDefault="00767D8A" w:rsidP="005B6B9B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postępowaniu pn. </w:t>
      </w:r>
      <w:r w:rsidR="00770BAA" w:rsidRPr="00770BAA">
        <w:rPr>
          <w:rFonts w:ascii="Arial" w:hAnsi="Arial" w:cs="Arial"/>
          <w:b/>
          <w:sz w:val="22"/>
          <w:szCs w:val="22"/>
        </w:rPr>
        <w:t>„Dziedzictwo Pierwszych Piastów – rozbudowa infrastruktury magazynowo – konserwatorsko - wystawienniczej Muzeum Pierwszych Piastów na Lednicy”. Pełnienie funkcji inspektora nadzoru inwestorskiego branży budowlanej, sanitarnej i elektrycznej.</w:t>
      </w:r>
    </w:p>
    <w:p w14:paraId="4A16E6E2" w14:textId="5B0C3A78" w:rsidR="005B6B9B" w:rsidRDefault="005B6B9B" w:rsidP="005B6B9B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6BA44EDB" w14:textId="77777777" w:rsidR="005B6B9B" w:rsidRPr="00D64082" w:rsidRDefault="005B6B9B" w:rsidP="005B6B9B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 xml:space="preserve">WYKAZ OSÓB </w:t>
      </w:r>
    </w:p>
    <w:p w14:paraId="197210D6" w14:textId="77777777" w:rsidR="005B6B9B" w:rsidRPr="00D64082" w:rsidRDefault="005B6B9B" w:rsidP="005B6B9B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 xml:space="preserve">SKIEROWANYCH PRZEZ WYKONAWCĘ DO REALIZACJI ZAMÓWIENIA </w:t>
      </w:r>
    </w:p>
    <w:p w14:paraId="47FC9D29" w14:textId="77777777" w:rsidR="005B6B9B" w:rsidRPr="00D64082" w:rsidRDefault="005B6B9B" w:rsidP="005B6B9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126094F" w14:textId="77777777" w:rsidR="005B6B9B" w:rsidRPr="00D64082" w:rsidRDefault="005B6B9B" w:rsidP="005B6B9B">
      <w:pPr>
        <w:pStyle w:val="Tekstpodstawowy2"/>
        <w:spacing w:after="120"/>
        <w:ind w:left="113"/>
        <w:rPr>
          <w:sz w:val="22"/>
          <w:szCs w:val="22"/>
        </w:rPr>
      </w:pPr>
      <w:r w:rsidRPr="00D64082">
        <w:rPr>
          <w:sz w:val="22"/>
          <w:szCs w:val="22"/>
        </w:rPr>
        <w:t>Zamówienie niniejsze wykonywać będą następujące osoby posiadające wymagane kwalifikacje zawodowe oraz posiadające wymagane uprawnienia:</w:t>
      </w:r>
    </w:p>
    <w:tbl>
      <w:tblPr>
        <w:tblW w:w="963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289"/>
        <w:gridCol w:w="1498"/>
        <w:gridCol w:w="1701"/>
        <w:gridCol w:w="3260"/>
        <w:gridCol w:w="1337"/>
      </w:tblGrid>
      <w:tr w:rsidR="005B6B9B" w:rsidRPr="00D64082" w14:paraId="0243A13B" w14:textId="77777777" w:rsidTr="002C7B65">
        <w:trPr>
          <w:trHeight w:val="492"/>
          <w:tblHeader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B3FE640" w14:textId="77777777" w:rsidR="005B6B9B" w:rsidRPr="002C7B65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D711B31" w14:textId="77777777" w:rsidR="005B6B9B" w:rsidRPr="002C7B65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72CD6AE" w14:textId="77777777" w:rsidR="005B6B9B" w:rsidRPr="002C7B65" w:rsidRDefault="005B6B9B" w:rsidP="00532AF9">
            <w:pPr>
              <w:pStyle w:val="Tekstpodstawowy21"/>
              <w:spacing w:after="0" w:line="100" w:lineRule="atLeast"/>
              <w:ind w:left="-68" w:right="-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Funkcja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E34ADAD" w14:textId="77777777" w:rsidR="005B6B9B" w:rsidRPr="002C7B65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Podstawa Wykonawcy do dysponowania daną osobą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5F77EDE" w14:textId="77777777" w:rsidR="005B6B9B" w:rsidRPr="002C7B65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Kwalifikacje zawodowe, doświadczenie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2CAED41" w14:textId="77777777" w:rsidR="005B6B9B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FCB1F4" w14:textId="77777777" w:rsidR="005B6B9B" w:rsidRPr="00D64082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</w:t>
            </w:r>
            <w:r w:rsidRPr="00DC08ED">
              <w:rPr>
                <w:rFonts w:ascii="Arial" w:hAnsi="Arial" w:cs="Arial"/>
                <w:b/>
                <w:sz w:val="18"/>
                <w:szCs w:val="18"/>
              </w:rPr>
              <w:t xml:space="preserve"> i data wydania uprawnień budowlanych oraz ich zakres</w:t>
            </w:r>
          </w:p>
        </w:tc>
      </w:tr>
      <w:tr w:rsidR="005B6B9B" w:rsidRPr="00D64082" w14:paraId="0B2B33A9" w14:textId="77777777" w:rsidTr="002C7B65">
        <w:trPr>
          <w:trHeight w:val="2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D01C3" w14:textId="77777777" w:rsidR="005B6B9B" w:rsidRPr="002C7B65" w:rsidRDefault="005B6B9B" w:rsidP="005B6B9B">
            <w:pPr>
              <w:pStyle w:val="Tekstpodstawowy2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991EC" w14:textId="77777777" w:rsidR="005B6B9B" w:rsidRPr="002C7B65" w:rsidRDefault="005B6B9B" w:rsidP="005B6B9B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F3DB" w14:textId="77777777" w:rsidR="005B6B9B" w:rsidRPr="002C7B65" w:rsidRDefault="005B6B9B" w:rsidP="005B6B9B">
            <w:pPr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Inspektor Nadzoru Elektrycznego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B12C4" w14:textId="77777777" w:rsidR="005B6B9B" w:rsidRPr="002C7B65" w:rsidRDefault="005B6B9B" w:rsidP="005B6B9B">
            <w:pPr>
              <w:ind w:left="5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BCCEF" w14:textId="77777777" w:rsidR="005B6B9B" w:rsidRPr="002C7B65" w:rsidRDefault="005B6B9B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 xml:space="preserve">Uprawnienia budowlane: </w:t>
            </w:r>
          </w:p>
          <w:p w14:paraId="5B71BD98" w14:textId="28F793DB" w:rsidR="005B6B9B" w:rsidRPr="002C7B65" w:rsidRDefault="005B6B9B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 xml:space="preserve">do projektowania i kierowania robotami budowlanymi bez ograniczeń w specjalności instalacyjnej w zakresie sieci, instalacji </w:t>
            </w:r>
            <w:r w:rsidR="002C7B65">
              <w:rPr>
                <w:rFonts w:ascii="Arial" w:hAnsi="Arial" w:cs="Arial"/>
                <w:sz w:val="16"/>
                <w:szCs w:val="16"/>
              </w:rPr>
              <w:br/>
            </w:r>
            <w:r w:rsidRPr="002C7B65">
              <w:rPr>
                <w:rFonts w:ascii="Arial" w:hAnsi="Arial" w:cs="Arial"/>
                <w:sz w:val="16"/>
                <w:szCs w:val="16"/>
              </w:rPr>
              <w:t>i urządzeń elektr</w:t>
            </w:r>
            <w:r w:rsidR="002C7B65">
              <w:rPr>
                <w:rFonts w:ascii="Arial" w:hAnsi="Arial" w:cs="Arial"/>
                <w:sz w:val="16"/>
                <w:szCs w:val="16"/>
              </w:rPr>
              <w:t>ycznych i elektroenergetycznych.</w:t>
            </w:r>
            <w:r w:rsidRPr="002C7B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4BD651" w14:textId="77777777" w:rsidR="00A9367E" w:rsidRDefault="00A9367E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836914" w14:textId="2349D3B7" w:rsidR="005B6B9B" w:rsidRPr="002C7B65" w:rsidRDefault="005B6B9B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 xml:space="preserve">Staż pracy: </w:t>
            </w:r>
          </w:p>
          <w:p w14:paraId="0D62FD95" w14:textId="2ECB36DE" w:rsidR="005B6B9B" w:rsidRPr="002C7B65" w:rsidRDefault="005B6B9B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minimum 5 lat na stanowisku Inspektora Nadzoru Robót Elektrycznych lic</w:t>
            </w:r>
            <w:r w:rsidR="002C7B65">
              <w:rPr>
                <w:rFonts w:ascii="Arial" w:hAnsi="Arial" w:cs="Arial"/>
                <w:sz w:val="16"/>
                <w:szCs w:val="16"/>
              </w:rPr>
              <w:t>ząc od daty uzyskania uprawnień.</w:t>
            </w:r>
            <w:r w:rsidRPr="002C7B6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793A5DF" w14:textId="77777777" w:rsidR="00A9367E" w:rsidRDefault="00A9367E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A70463" w14:textId="1005BF96" w:rsidR="005B6B9B" w:rsidRPr="002C7B65" w:rsidRDefault="005B6B9B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Doświadczenie szczegółowe:</w:t>
            </w:r>
          </w:p>
          <w:p w14:paraId="076019D8" w14:textId="26095E4E" w:rsidR="005B6B9B" w:rsidRPr="002C7B65" w:rsidRDefault="005B6B9B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 xml:space="preserve"> - udokumentowane pełnienie funkcji Inspektora Nadzoru Elektryczn</w:t>
            </w:r>
            <w:r w:rsidR="00055E2A" w:rsidRPr="002C7B65">
              <w:rPr>
                <w:rFonts w:ascii="Arial" w:hAnsi="Arial" w:cs="Arial"/>
                <w:sz w:val="16"/>
                <w:szCs w:val="16"/>
              </w:rPr>
              <w:t>ego</w:t>
            </w:r>
            <w:r w:rsidRPr="002C7B65">
              <w:rPr>
                <w:rFonts w:ascii="Arial" w:hAnsi="Arial" w:cs="Arial"/>
                <w:sz w:val="16"/>
                <w:szCs w:val="16"/>
              </w:rPr>
              <w:t xml:space="preserve">, przy realizacji co najmniej jednej roboty budowlanej obejmującej roboty elektryczne (instalacje elektryczne silnoprądowe, instalacja fotowoltaiczna, instalacje słaboprądowe tj.: SSP, SKD, </w:t>
            </w:r>
            <w:proofErr w:type="spellStart"/>
            <w:r w:rsidRPr="002C7B65">
              <w:rPr>
                <w:rFonts w:ascii="Arial" w:hAnsi="Arial" w:cs="Arial"/>
                <w:sz w:val="16"/>
                <w:szCs w:val="16"/>
              </w:rPr>
              <w:t>SSWiN</w:t>
            </w:r>
            <w:proofErr w:type="spellEnd"/>
            <w:r w:rsidRPr="002C7B65">
              <w:rPr>
                <w:rFonts w:ascii="Arial" w:hAnsi="Arial" w:cs="Arial"/>
                <w:sz w:val="16"/>
                <w:szCs w:val="16"/>
              </w:rPr>
              <w:t xml:space="preserve">, domofonowa, CCTV, </w:t>
            </w:r>
            <w:proofErr w:type="spellStart"/>
            <w:r w:rsidRPr="002C7B65">
              <w:rPr>
                <w:rFonts w:ascii="Arial" w:hAnsi="Arial" w:cs="Arial"/>
                <w:sz w:val="16"/>
                <w:szCs w:val="16"/>
              </w:rPr>
              <w:t>przyzywowa</w:t>
            </w:r>
            <w:proofErr w:type="spellEnd"/>
            <w:r w:rsidRPr="002C7B65">
              <w:rPr>
                <w:rFonts w:ascii="Arial" w:hAnsi="Arial" w:cs="Arial"/>
                <w:sz w:val="16"/>
                <w:szCs w:val="16"/>
              </w:rPr>
              <w:t>, okablowania strukturalnego i telefoniczna, instalacje multimedialne) o wartości</w:t>
            </w:r>
            <w:r w:rsidR="00770BAA" w:rsidRPr="002C7B65">
              <w:rPr>
                <w:rFonts w:ascii="Arial" w:hAnsi="Arial" w:cs="Arial"/>
                <w:sz w:val="16"/>
                <w:szCs w:val="16"/>
              </w:rPr>
              <w:t xml:space="preserve"> nie mniejszej niż 1 mln</w:t>
            </w:r>
            <w:r w:rsidRPr="002C7B65">
              <w:rPr>
                <w:rFonts w:ascii="Arial" w:hAnsi="Arial" w:cs="Arial"/>
                <w:sz w:val="16"/>
                <w:szCs w:val="16"/>
              </w:rPr>
              <w:t xml:space="preserve"> PLN brutto. </w:t>
            </w:r>
          </w:p>
          <w:p w14:paraId="0CCC18B6" w14:textId="36D732A8" w:rsidR="005B6B9B" w:rsidRPr="002C7B65" w:rsidRDefault="005B6B9B" w:rsidP="005B6B9B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- udokumentowane doświadczenie w zakresie projektowania, montażu, rozruchu i eksploatacji w dziedzinie systemów kontrolno-pomiarowych i automatyki związanych z realizacją co najmniej jednego obiektu kubaturowego wraz z instalacjami i urządzeniami technicznymi (elektrycznymi, teletechnicznymi i sanitarnymi)</w:t>
            </w:r>
            <w:r w:rsidR="00770BAA" w:rsidRPr="002C7B65">
              <w:rPr>
                <w:rFonts w:ascii="Arial" w:hAnsi="Arial" w:cs="Arial"/>
                <w:sz w:val="16"/>
                <w:szCs w:val="16"/>
              </w:rPr>
              <w:t xml:space="preserve"> o kubaturze nie mniejszej niż 2</w:t>
            </w:r>
            <w:r w:rsidRPr="002C7B65">
              <w:rPr>
                <w:rFonts w:ascii="Arial" w:hAnsi="Arial" w:cs="Arial"/>
                <w:sz w:val="16"/>
                <w:szCs w:val="16"/>
              </w:rPr>
              <w:t> 000 m</w:t>
            </w:r>
            <w:r w:rsidRPr="002C7B65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2C7B6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BC29" w14:textId="77777777" w:rsidR="005B6B9B" w:rsidRPr="0075537A" w:rsidRDefault="005B6B9B" w:rsidP="005B6B9B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136987CE" w14:textId="77777777" w:rsidR="005B6B9B" w:rsidRDefault="005B6B9B" w:rsidP="005B6B9B">
      <w:pPr>
        <w:jc w:val="both"/>
        <w:rPr>
          <w:rFonts w:ascii="Arial" w:hAnsi="Arial" w:cs="Arial"/>
          <w:b/>
          <w:sz w:val="22"/>
          <w:szCs w:val="22"/>
        </w:rPr>
      </w:pPr>
    </w:p>
    <w:p w14:paraId="518C12D2" w14:textId="1E6238D0" w:rsidR="005B6B9B" w:rsidRPr="002C7B65" w:rsidRDefault="005B6B9B" w:rsidP="002C7B65">
      <w:pPr>
        <w:jc w:val="both"/>
        <w:rPr>
          <w:rFonts w:ascii="Arial" w:hAnsi="Arial" w:cs="Arial"/>
          <w:b/>
        </w:rPr>
      </w:pPr>
      <w:r w:rsidRPr="004546B5">
        <w:rPr>
          <w:rFonts w:ascii="Arial" w:hAnsi="Arial" w:cs="Arial"/>
          <w:b/>
        </w:rPr>
        <w:t>UWAGA – WYKONAWCA wypełnia tylko kolumny: „Imię i nazwisko” „Podstawa Wykonawcy do dysponowania daną osobą” oraz „Numer i data wydania uprawnie</w:t>
      </w:r>
      <w:r w:rsidR="002C7B65">
        <w:rPr>
          <w:rFonts w:ascii="Arial" w:hAnsi="Arial" w:cs="Arial"/>
          <w:b/>
        </w:rPr>
        <w:t>ń budowlanych oraz ich zakres”.</w:t>
      </w:r>
    </w:p>
    <w:p w14:paraId="05BAD889" w14:textId="77777777" w:rsidR="005B6B9B" w:rsidRPr="00D64082" w:rsidRDefault="005B6B9B" w:rsidP="005B6B9B">
      <w:pPr>
        <w:rPr>
          <w:rFonts w:ascii="Arial" w:hAnsi="Arial" w:cs="Arial"/>
          <w:b/>
        </w:rPr>
      </w:pPr>
      <w:r w:rsidRPr="00D64082">
        <w:rPr>
          <w:rFonts w:ascii="Arial" w:hAnsi="Arial" w:cs="Arial"/>
          <w:b/>
        </w:rPr>
        <w:t>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5B6B9B" w:rsidRPr="00D64082" w14:paraId="76601128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B5DE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E507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4696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CADF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 xml:space="preserve">) do podpisania niniejszej </w:t>
            </w:r>
            <w:r w:rsidRPr="00D64082">
              <w:rPr>
                <w:rFonts w:ascii="Arial" w:hAnsi="Arial" w:cs="Arial"/>
                <w:b/>
                <w:sz w:val="18"/>
                <w:szCs w:val="18"/>
              </w:rPr>
              <w:lastRenderedPageBreak/>
              <w:t>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B9CF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lastRenderedPageBreak/>
              <w:t>Pieczęć(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0A27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4CAF2660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5B6B9B" w:rsidRPr="00D64082" w14:paraId="7B501C20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1507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5A9D" w14:textId="4EE19859" w:rsidR="005B6B9B" w:rsidRPr="00D64082" w:rsidRDefault="005B6B9B" w:rsidP="002C7B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08D5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E61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5167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9ECF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6B9B" w:rsidRPr="00D64082" w14:paraId="5ED1041C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FFEB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3265" w14:textId="1B536B96" w:rsidR="005B6B9B" w:rsidRPr="00D64082" w:rsidRDefault="005B6B9B" w:rsidP="002C7B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F2AD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DA91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F977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2FC3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875497A" w14:textId="46EE68F4" w:rsidR="005B6B9B" w:rsidRPr="00A528CD" w:rsidRDefault="005B6B9B" w:rsidP="00A528CD">
      <w:pPr>
        <w:suppressAutoHyphens w:val="0"/>
        <w:rPr>
          <w:rFonts w:ascii="Arial" w:hAnsi="Arial" w:cs="Arial"/>
          <w:b/>
        </w:rPr>
      </w:pPr>
    </w:p>
    <w:sectPr w:rsidR="005B6B9B" w:rsidRPr="00A528CD" w:rsidSect="00476A1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04" w:right="1418" w:bottom="130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3A86E" w14:textId="77777777" w:rsidR="00F94688" w:rsidRDefault="00F94688">
      <w:r>
        <w:separator/>
      </w:r>
    </w:p>
  </w:endnote>
  <w:endnote w:type="continuationSeparator" w:id="0">
    <w:p w14:paraId="451BE54F" w14:textId="77777777" w:rsidR="00F94688" w:rsidRDefault="00F9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77546"/>
      <w:docPartObj>
        <w:docPartGallery w:val="Page Numbers (Bottom of Page)"/>
        <w:docPartUnique/>
      </w:docPartObj>
    </w:sdtPr>
    <w:sdtContent>
      <w:p w14:paraId="7A033950" w14:textId="631BFFF6" w:rsidR="005418CB" w:rsidRDefault="005418C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755C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8BA9F3B" w14:textId="4B421D91" w:rsidR="005418CB" w:rsidRPr="0065388F" w:rsidRDefault="005418CB" w:rsidP="0094105B">
    <w:pPr>
      <w:suppressAutoHyphens w:val="0"/>
      <w:jc w:val="both"/>
      <w:rPr>
        <w:rFonts w:ascii="Arial" w:hAnsi="Arial" w:cs="Arial"/>
        <w:bCs/>
        <w:i/>
        <w:sz w:val="16"/>
        <w:szCs w:val="16"/>
      </w:rPr>
    </w:pPr>
    <w:r w:rsidRPr="0065388F">
      <w:rPr>
        <w:rFonts w:ascii="Arial" w:hAnsi="Arial" w:cs="Arial"/>
        <w:bCs/>
        <w:i/>
        <w:sz w:val="16"/>
        <w:szCs w:val="16"/>
      </w:rPr>
      <w:t xml:space="preserve">SIWZ I – Instrukcja dla Wykonawców – </w:t>
    </w:r>
    <w:r w:rsidRPr="009510E0">
      <w:rPr>
        <w:rFonts w:ascii="Arial" w:hAnsi="Arial" w:cs="Arial"/>
        <w:bCs/>
        <w:i/>
        <w:sz w:val="16"/>
        <w:szCs w:val="16"/>
      </w:rPr>
      <w:t>„Dziedzictwo Pierwszych Piastów – rozbudowa infrastruktury magazynowo – konserwatorsko - wystawienniczej Muzeum Pierwszych Piastów na Lednicy”. Pełnienie funkcji inspektora nadzoru inwestorskiego branży budowlanej, sanitarnej i elektrycznej.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F6318" w14:textId="03E942FC" w:rsidR="005418CB" w:rsidRPr="0065388F" w:rsidRDefault="005418CB" w:rsidP="009510E0">
    <w:pPr>
      <w:suppressAutoHyphens w:val="0"/>
      <w:jc w:val="both"/>
      <w:rPr>
        <w:rFonts w:ascii="Arial" w:hAnsi="Arial" w:cs="Arial"/>
        <w:bCs/>
        <w:i/>
        <w:sz w:val="16"/>
        <w:szCs w:val="16"/>
      </w:rPr>
    </w:pPr>
    <w:r w:rsidRPr="0065388F">
      <w:rPr>
        <w:rFonts w:ascii="Arial" w:hAnsi="Arial" w:cs="Arial"/>
        <w:bCs/>
        <w:i/>
        <w:sz w:val="16"/>
        <w:szCs w:val="16"/>
      </w:rPr>
      <w:t xml:space="preserve">SIWZ I – Instrukcja dla Wykonawców – </w:t>
    </w:r>
    <w:r w:rsidRPr="009510E0">
      <w:rPr>
        <w:rFonts w:ascii="Arial" w:hAnsi="Arial" w:cs="Arial"/>
        <w:bCs/>
        <w:i/>
        <w:sz w:val="16"/>
        <w:szCs w:val="16"/>
      </w:rPr>
      <w:t>„Dziedzictwo Pierwszych Piastów – rozbudowa infrastruktury magazynowo – konserwators</w:t>
    </w:r>
    <w:r>
      <w:rPr>
        <w:rFonts w:ascii="Arial" w:hAnsi="Arial" w:cs="Arial"/>
        <w:bCs/>
        <w:i/>
        <w:sz w:val="16"/>
        <w:szCs w:val="16"/>
      </w:rPr>
      <w:t xml:space="preserve">ko - wystawienniczej </w:t>
    </w:r>
    <w:r w:rsidRPr="009510E0">
      <w:rPr>
        <w:rFonts w:ascii="Arial" w:hAnsi="Arial" w:cs="Arial"/>
        <w:bCs/>
        <w:i/>
        <w:sz w:val="16"/>
        <w:szCs w:val="16"/>
      </w:rPr>
      <w:t>Muzeum P</w:t>
    </w:r>
    <w:r>
      <w:rPr>
        <w:rFonts w:ascii="Arial" w:hAnsi="Arial" w:cs="Arial"/>
        <w:bCs/>
        <w:i/>
        <w:sz w:val="16"/>
        <w:szCs w:val="16"/>
      </w:rPr>
      <w:t xml:space="preserve">ierwszych Piastów na Lednicy”. </w:t>
    </w:r>
    <w:r w:rsidRPr="009510E0">
      <w:rPr>
        <w:rFonts w:ascii="Arial" w:hAnsi="Arial" w:cs="Arial"/>
        <w:bCs/>
        <w:i/>
        <w:sz w:val="16"/>
        <w:szCs w:val="16"/>
      </w:rPr>
      <w:t>Pełnienie funkcji inspektora nadzoru inwestorskiego branży budowlanej, sanitarnej i elektrycznej</w:t>
    </w:r>
    <w:r>
      <w:rPr>
        <w:rFonts w:ascii="Arial" w:hAnsi="Arial" w:cs="Arial"/>
        <w:bCs/>
        <w:i/>
        <w:sz w:val="16"/>
        <w:szCs w:val="16"/>
      </w:rPr>
      <w:t>.</w:t>
    </w:r>
  </w:p>
  <w:p w14:paraId="0E094CA4" w14:textId="77777777" w:rsidR="005418CB" w:rsidRDefault="00541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93C1A" w14:textId="77777777" w:rsidR="00F94688" w:rsidRDefault="00F94688">
      <w:r>
        <w:separator/>
      </w:r>
    </w:p>
  </w:footnote>
  <w:footnote w:type="continuationSeparator" w:id="0">
    <w:p w14:paraId="3389B520" w14:textId="77777777" w:rsidR="00F94688" w:rsidRDefault="00F94688">
      <w:r>
        <w:continuationSeparator/>
      </w:r>
    </w:p>
  </w:footnote>
  <w:footnote w:id="1">
    <w:p w14:paraId="69263AD1" w14:textId="77777777" w:rsidR="005418CB" w:rsidRDefault="005418CB" w:rsidP="00403A7D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  <w:footnote w:id="2">
    <w:p w14:paraId="7AAB5165" w14:textId="77777777" w:rsidR="005418CB" w:rsidRDefault="005418CB" w:rsidP="00403A7D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Wykonawca wypełnia w przypadku zastrzeżenia informacji</w:t>
      </w:r>
    </w:p>
  </w:footnote>
  <w:footnote w:id="3">
    <w:p w14:paraId="195E77FF" w14:textId="77777777" w:rsidR="005418CB" w:rsidRDefault="005418CB" w:rsidP="00354382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  <w:footnote w:id="4">
    <w:p w14:paraId="582E1F1E" w14:textId="77777777" w:rsidR="005418CB" w:rsidRDefault="005418CB" w:rsidP="00354382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Wykonawca wypełnia w przypadku zastrzeżenia informacji</w:t>
      </w:r>
    </w:p>
  </w:footnote>
  <w:footnote w:id="5">
    <w:p w14:paraId="7C6CA58D" w14:textId="77777777" w:rsidR="005418CB" w:rsidRDefault="005418CB" w:rsidP="00764411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  <w:footnote w:id="6">
    <w:p w14:paraId="6F180263" w14:textId="77777777" w:rsidR="005418CB" w:rsidRDefault="005418CB" w:rsidP="00764411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Wykonawca wypełnia w przypadku zastrzeżenia informacji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ECD2C" w14:textId="77777777" w:rsidR="005418CB" w:rsidRDefault="005418CB">
    <w:pPr>
      <w:pStyle w:val="Nagwek"/>
      <w:pBdr>
        <w:bottom w:val="single" w:sz="4" w:space="1" w:color="D9D9D9" w:themeColor="background1" w:themeShade="D9"/>
      </w:pBdr>
      <w:jc w:val="right"/>
      <w:rPr>
        <w:b/>
        <w:bCs/>
      </w:rPr>
    </w:pPr>
  </w:p>
  <w:p w14:paraId="0D01F8B0" w14:textId="77777777" w:rsidR="005418CB" w:rsidRDefault="005418CB">
    <w:pPr>
      <w:pStyle w:val="Nagwek"/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32A01520" wp14:editId="42574903">
          <wp:extent cx="5760085" cy="403860"/>
          <wp:effectExtent l="0" t="0" r="0" b="0"/>
          <wp:docPr id="2" name="Obraz 2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887E8" w14:textId="77777777" w:rsidR="005418CB" w:rsidRDefault="005418CB">
    <w:pPr>
      <w:pStyle w:val="Nagwek"/>
    </w:pPr>
  </w:p>
  <w:p w14:paraId="03B2AD52" w14:textId="77777777" w:rsidR="005418CB" w:rsidRDefault="005418CB">
    <w:pPr>
      <w:pStyle w:val="Nagwek"/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2998D082" wp14:editId="6683CB97">
          <wp:extent cx="5760085" cy="404216"/>
          <wp:effectExtent l="0" t="0" r="0" b="0"/>
          <wp:docPr id="3" name="Obraz 3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A"/>
    <w:multiLevelType w:val="multilevel"/>
    <w:tmpl w:val="A6F0BD0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58734CC"/>
    <w:multiLevelType w:val="hybridMultilevel"/>
    <w:tmpl w:val="53CE557C"/>
    <w:lvl w:ilvl="0" w:tplc="D646BFF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06132BDF"/>
    <w:multiLevelType w:val="hybridMultilevel"/>
    <w:tmpl w:val="71BEE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85D08D6"/>
    <w:multiLevelType w:val="multilevel"/>
    <w:tmpl w:val="7C02B92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090A061D"/>
    <w:multiLevelType w:val="hybridMultilevel"/>
    <w:tmpl w:val="6B7CF604"/>
    <w:lvl w:ilvl="0" w:tplc="04150017">
      <w:start w:val="1"/>
      <w:numFmt w:val="lowerLetter"/>
      <w:lvlText w:val="%1)"/>
      <w:lvlJc w:val="left"/>
      <w:pPr>
        <w:ind w:left="2281" w:hanging="360"/>
      </w:pPr>
    </w:lvl>
    <w:lvl w:ilvl="1" w:tplc="04150019">
      <w:start w:val="1"/>
      <w:numFmt w:val="lowerLetter"/>
      <w:lvlText w:val="%2."/>
      <w:lvlJc w:val="left"/>
      <w:pPr>
        <w:ind w:left="3001" w:hanging="360"/>
      </w:pPr>
    </w:lvl>
    <w:lvl w:ilvl="2" w:tplc="0415001B" w:tentative="1">
      <w:start w:val="1"/>
      <w:numFmt w:val="lowerRoman"/>
      <w:lvlText w:val="%3."/>
      <w:lvlJc w:val="right"/>
      <w:pPr>
        <w:ind w:left="3721" w:hanging="180"/>
      </w:pPr>
    </w:lvl>
    <w:lvl w:ilvl="3" w:tplc="0415000F" w:tentative="1">
      <w:start w:val="1"/>
      <w:numFmt w:val="decimal"/>
      <w:lvlText w:val="%4."/>
      <w:lvlJc w:val="left"/>
      <w:pPr>
        <w:ind w:left="4441" w:hanging="360"/>
      </w:pPr>
    </w:lvl>
    <w:lvl w:ilvl="4" w:tplc="04150019" w:tentative="1">
      <w:start w:val="1"/>
      <w:numFmt w:val="lowerLetter"/>
      <w:lvlText w:val="%5."/>
      <w:lvlJc w:val="left"/>
      <w:pPr>
        <w:ind w:left="5161" w:hanging="360"/>
      </w:pPr>
    </w:lvl>
    <w:lvl w:ilvl="5" w:tplc="0415001B" w:tentative="1">
      <w:start w:val="1"/>
      <w:numFmt w:val="lowerRoman"/>
      <w:lvlText w:val="%6."/>
      <w:lvlJc w:val="right"/>
      <w:pPr>
        <w:ind w:left="5881" w:hanging="180"/>
      </w:pPr>
    </w:lvl>
    <w:lvl w:ilvl="6" w:tplc="0415000F" w:tentative="1">
      <w:start w:val="1"/>
      <w:numFmt w:val="decimal"/>
      <w:lvlText w:val="%7."/>
      <w:lvlJc w:val="left"/>
      <w:pPr>
        <w:ind w:left="6601" w:hanging="360"/>
      </w:pPr>
    </w:lvl>
    <w:lvl w:ilvl="7" w:tplc="04150019" w:tentative="1">
      <w:start w:val="1"/>
      <w:numFmt w:val="lowerLetter"/>
      <w:lvlText w:val="%8."/>
      <w:lvlJc w:val="left"/>
      <w:pPr>
        <w:ind w:left="7321" w:hanging="360"/>
      </w:pPr>
    </w:lvl>
    <w:lvl w:ilvl="8" w:tplc="0415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31" w15:restartNumberingAfterBreak="0">
    <w:nsid w:val="092334D1"/>
    <w:multiLevelType w:val="hybridMultilevel"/>
    <w:tmpl w:val="CA06D21E"/>
    <w:lvl w:ilvl="0" w:tplc="548AB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0DD41E1B"/>
    <w:multiLevelType w:val="hybridMultilevel"/>
    <w:tmpl w:val="62803D4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0F2833EC"/>
    <w:multiLevelType w:val="hybridMultilevel"/>
    <w:tmpl w:val="A378C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A65D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B22F5A6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99C0CF8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7E10A7"/>
    <w:multiLevelType w:val="hybridMultilevel"/>
    <w:tmpl w:val="239A20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13D767E"/>
    <w:multiLevelType w:val="hybridMultilevel"/>
    <w:tmpl w:val="1B3A00D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3FE338A"/>
    <w:multiLevelType w:val="hybridMultilevel"/>
    <w:tmpl w:val="F0E2C3CE"/>
    <w:lvl w:ilvl="0" w:tplc="548ABE5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1EE62196"/>
    <w:multiLevelType w:val="hybridMultilevel"/>
    <w:tmpl w:val="3A0A0340"/>
    <w:lvl w:ilvl="0" w:tplc="51744BFC">
      <w:start w:val="1"/>
      <w:numFmt w:val="lowerLetter"/>
      <w:lvlText w:val="%1)"/>
      <w:lvlJc w:val="left"/>
      <w:pPr>
        <w:ind w:left="30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83" w:hanging="360"/>
      </w:pPr>
    </w:lvl>
    <w:lvl w:ilvl="2" w:tplc="C3E4B47A">
      <w:start w:val="1"/>
      <w:numFmt w:val="lowerLetter"/>
      <w:lvlText w:val="%3)"/>
      <w:lvlJc w:val="right"/>
      <w:pPr>
        <w:ind w:left="4503" w:hanging="180"/>
      </w:pPr>
      <w:rPr>
        <w:rFonts w:ascii="Arial" w:eastAsia="Times New Roman" w:hAnsi="Arial" w:cs="Arial"/>
        <w:color w:val="auto"/>
      </w:rPr>
    </w:lvl>
    <w:lvl w:ilvl="3" w:tplc="15F6D06E">
      <w:start w:val="1"/>
      <w:numFmt w:val="decimal"/>
      <w:lvlText w:val="%4."/>
      <w:lvlJc w:val="left"/>
      <w:pPr>
        <w:ind w:left="5223" w:hanging="360"/>
      </w:pPr>
      <w:rPr>
        <w:rFonts w:ascii="Arial" w:hAnsi="Arial" w:cs="Arial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5943" w:hanging="360"/>
      </w:pPr>
    </w:lvl>
    <w:lvl w:ilvl="5" w:tplc="0415001B" w:tentative="1">
      <w:start w:val="1"/>
      <w:numFmt w:val="lowerRoman"/>
      <w:lvlText w:val="%6."/>
      <w:lvlJc w:val="right"/>
      <w:pPr>
        <w:ind w:left="6663" w:hanging="180"/>
      </w:pPr>
    </w:lvl>
    <w:lvl w:ilvl="6" w:tplc="0415000F" w:tentative="1">
      <w:start w:val="1"/>
      <w:numFmt w:val="decimal"/>
      <w:lvlText w:val="%7."/>
      <w:lvlJc w:val="left"/>
      <w:pPr>
        <w:ind w:left="7383" w:hanging="360"/>
      </w:pPr>
    </w:lvl>
    <w:lvl w:ilvl="7" w:tplc="04150019" w:tentative="1">
      <w:start w:val="1"/>
      <w:numFmt w:val="lowerLetter"/>
      <w:lvlText w:val="%8."/>
      <w:lvlJc w:val="left"/>
      <w:pPr>
        <w:ind w:left="8103" w:hanging="360"/>
      </w:pPr>
    </w:lvl>
    <w:lvl w:ilvl="8" w:tplc="0415001B" w:tentative="1">
      <w:start w:val="1"/>
      <w:numFmt w:val="lowerRoman"/>
      <w:lvlText w:val="%9."/>
      <w:lvlJc w:val="right"/>
      <w:pPr>
        <w:ind w:left="8823" w:hanging="180"/>
      </w:pPr>
    </w:lvl>
  </w:abstractNum>
  <w:abstractNum w:abstractNumId="39" w15:restartNumberingAfterBreak="0">
    <w:nsid w:val="2004665E"/>
    <w:multiLevelType w:val="hybridMultilevel"/>
    <w:tmpl w:val="39E4452A"/>
    <w:lvl w:ilvl="0" w:tplc="53F2E27C">
      <w:start w:val="9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E32BBA"/>
    <w:multiLevelType w:val="hybridMultilevel"/>
    <w:tmpl w:val="3EF6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5D63EF3"/>
    <w:multiLevelType w:val="hybridMultilevel"/>
    <w:tmpl w:val="F45C1868"/>
    <w:lvl w:ilvl="0" w:tplc="51744BF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AF12E95C">
      <w:start w:val="1"/>
      <w:numFmt w:val="lowerLetter"/>
      <w:lvlText w:val="%3)"/>
      <w:lvlJc w:val="right"/>
      <w:pPr>
        <w:ind w:left="3936" w:hanging="180"/>
      </w:pPr>
      <w:rPr>
        <w:rFonts w:ascii="Arial" w:eastAsia="Times New Roman" w:hAnsi="Arial" w:cs="Arial"/>
      </w:rPr>
    </w:lvl>
    <w:lvl w:ilvl="3" w:tplc="98EACDAA">
      <w:start w:val="1"/>
      <w:numFmt w:val="decimal"/>
      <w:lvlText w:val="%4."/>
      <w:lvlJc w:val="left"/>
      <w:pPr>
        <w:ind w:left="4656" w:hanging="360"/>
      </w:pPr>
      <w:rPr>
        <w:rFonts w:ascii="Arial" w:hAnsi="Arial" w:cs="Arial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912F02"/>
    <w:multiLevelType w:val="hybridMultilevel"/>
    <w:tmpl w:val="B7802AA4"/>
    <w:lvl w:ilvl="0" w:tplc="D646B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DB9572A"/>
    <w:multiLevelType w:val="multilevel"/>
    <w:tmpl w:val="B3FAF2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5541A4E"/>
    <w:multiLevelType w:val="hybridMultilevel"/>
    <w:tmpl w:val="20B8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776CCF"/>
    <w:multiLevelType w:val="multilevel"/>
    <w:tmpl w:val="6CFC7BC0"/>
    <w:lvl w:ilvl="0">
      <w:start w:val="1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1" w:hanging="84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78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50" w15:restartNumberingAfterBreak="0">
    <w:nsid w:val="39397CA8"/>
    <w:multiLevelType w:val="hybridMultilevel"/>
    <w:tmpl w:val="F9D8A028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6510FB"/>
    <w:multiLevelType w:val="hybridMultilevel"/>
    <w:tmpl w:val="0A70B944"/>
    <w:lvl w:ilvl="0" w:tplc="162AA4B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DC328E7"/>
    <w:multiLevelType w:val="multilevel"/>
    <w:tmpl w:val="B3509E9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E3F3CC7"/>
    <w:multiLevelType w:val="multilevel"/>
    <w:tmpl w:val="168EB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3E630B99"/>
    <w:multiLevelType w:val="multilevel"/>
    <w:tmpl w:val="5CF23A1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5" w15:restartNumberingAfterBreak="0">
    <w:nsid w:val="3ECF5815"/>
    <w:multiLevelType w:val="hybridMultilevel"/>
    <w:tmpl w:val="1AF2FCCC"/>
    <w:lvl w:ilvl="0" w:tplc="8408B006">
      <w:start w:val="1"/>
      <w:numFmt w:val="upperLetter"/>
      <w:lvlText w:val="%1.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4239339F"/>
    <w:multiLevelType w:val="multilevel"/>
    <w:tmpl w:val="D7C08D5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2E05632"/>
    <w:multiLevelType w:val="hybridMultilevel"/>
    <w:tmpl w:val="C7408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A67E7F"/>
    <w:multiLevelType w:val="multilevel"/>
    <w:tmpl w:val="E4F4F4B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44BF16E7"/>
    <w:multiLevelType w:val="hybridMultilevel"/>
    <w:tmpl w:val="ADF88C94"/>
    <w:lvl w:ilvl="0" w:tplc="548AB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1" w15:restartNumberingAfterBreak="0">
    <w:nsid w:val="45FE6D53"/>
    <w:multiLevelType w:val="hybridMultilevel"/>
    <w:tmpl w:val="C536387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4A7D4FCB"/>
    <w:multiLevelType w:val="hybridMultilevel"/>
    <w:tmpl w:val="902EBF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C0EA0B0">
      <w:start w:val="1"/>
      <w:numFmt w:val="decimal"/>
      <w:lvlText w:val="%2)"/>
      <w:lvlJc w:val="left"/>
      <w:pPr>
        <w:ind w:left="2509" w:hanging="72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4E21073F"/>
    <w:multiLevelType w:val="multilevel"/>
    <w:tmpl w:val="21B448C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0C56096"/>
    <w:multiLevelType w:val="multilevel"/>
    <w:tmpl w:val="2CC62DA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65" w15:restartNumberingAfterBreak="0">
    <w:nsid w:val="51992888"/>
    <w:multiLevelType w:val="hybridMultilevel"/>
    <w:tmpl w:val="308CE442"/>
    <w:lvl w:ilvl="0" w:tplc="EB0E0802">
      <w:start w:val="12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E94BA6"/>
    <w:multiLevelType w:val="hybridMultilevel"/>
    <w:tmpl w:val="20B8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6C6D69"/>
    <w:multiLevelType w:val="multilevel"/>
    <w:tmpl w:val="1B1A337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8" w15:restartNumberingAfterBreak="0">
    <w:nsid w:val="57646325"/>
    <w:multiLevelType w:val="hybridMultilevel"/>
    <w:tmpl w:val="86862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D076C8"/>
    <w:multiLevelType w:val="hybridMultilevel"/>
    <w:tmpl w:val="20B8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FF13BB"/>
    <w:multiLevelType w:val="hybridMultilevel"/>
    <w:tmpl w:val="1CA68548"/>
    <w:lvl w:ilvl="0" w:tplc="548ABE5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63CE1349"/>
    <w:multiLevelType w:val="multilevel"/>
    <w:tmpl w:val="84C4E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5CF0CCB"/>
    <w:multiLevelType w:val="hybridMultilevel"/>
    <w:tmpl w:val="D6B2191E"/>
    <w:lvl w:ilvl="0" w:tplc="548ABE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5" w15:restartNumberingAfterBreak="0">
    <w:nsid w:val="6A4B0875"/>
    <w:multiLevelType w:val="hybridMultilevel"/>
    <w:tmpl w:val="469654EC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224179"/>
    <w:multiLevelType w:val="hybridMultilevel"/>
    <w:tmpl w:val="0BF656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725B6C4B"/>
    <w:multiLevelType w:val="multilevel"/>
    <w:tmpl w:val="C2E8B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2FE39A2"/>
    <w:multiLevelType w:val="hybridMultilevel"/>
    <w:tmpl w:val="CD7CB700"/>
    <w:lvl w:ilvl="0" w:tplc="31D2A09A">
      <w:start w:val="1"/>
      <w:numFmt w:val="upperLetter"/>
      <w:lvlText w:val="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4"/>
    <w:lvlOverride w:ilvl="0">
      <w:startOverride w:val="1"/>
    </w:lvlOverride>
  </w:num>
  <w:num w:numId="3">
    <w:abstractNumId w:val="71"/>
    <w:lvlOverride w:ilvl="0">
      <w:startOverride w:val="1"/>
    </w:lvlOverride>
  </w:num>
  <w:num w:numId="4">
    <w:abstractNumId w:val="57"/>
    <w:lvlOverride w:ilvl="0">
      <w:startOverride w:val="1"/>
    </w:lvlOverride>
  </w:num>
  <w:num w:numId="5">
    <w:abstractNumId w:val="44"/>
  </w:num>
  <w:num w:numId="6">
    <w:abstractNumId w:val="53"/>
  </w:num>
  <w:num w:numId="7">
    <w:abstractNumId w:val="72"/>
  </w:num>
  <w:num w:numId="8">
    <w:abstractNumId w:val="59"/>
  </w:num>
  <w:num w:numId="9">
    <w:abstractNumId w:val="30"/>
  </w:num>
  <w:num w:numId="10">
    <w:abstractNumId w:val="73"/>
  </w:num>
  <w:num w:numId="11">
    <w:abstractNumId w:val="68"/>
  </w:num>
  <w:num w:numId="12">
    <w:abstractNumId w:val="50"/>
  </w:num>
  <w:num w:numId="13">
    <w:abstractNumId w:val="28"/>
  </w:num>
  <w:num w:numId="14">
    <w:abstractNumId w:val="36"/>
  </w:num>
  <w:num w:numId="15">
    <w:abstractNumId w:val="33"/>
  </w:num>
  <w:num w:numId="16">
    <w:abstractNumId w:val="75"/>
  </w:num>
  <w:num w:numId="17">
    <w:abstractNumId w:val="66"/>
  </w:num>
  <w:num w:numId="18">
    <w:abstractNumId w:val="54"/>
  </w:num>
  <w:num w:numId="19">
    <w:abstractNumId w:val="45"/>
  </w:num>
  <w:num w:numId="20">
    <w:abstractNumId w:val="38"/>
  </w:num>
  <w:num w:numId="21">
    <w:abstractNumId w:val="63"/>
  </w:num>
  <w:num w:numId="22">
    <w:abstractNumId w:val="42"/>
  </w:num>
  <w:num w:numId="23">
    <w:abstractNumId w:val="29"/>
  </w:num>
  <w:num w:numId="24">
    <w:abstractNumId w:val="77"/>
  </w:num>
  <w:num w:numId="25">
    <w:abstractNumId w:val="49"/>
  </w:num>
  <w:num w:numId="26">
    <w:abstractNumId w:val="43"/>
  </w:num>
  <w:num w:numId="27">
    <w:abstractNumId w:val="37"/>
  </w:num>
  <w:num w:numId="28">
    <w:abstractNumId w:val="47"/>
  </w:num>
  <w:num w:numId="29">
    <w:abstractNumId w:val="27"/>
  </w:num>
  <w:num w:numId="30">
    <w:abstractNumId w:val="61"/>
  </w:num>
  <w:num w:numId="31">
    <w:abstractNumId w:val="52"/>
  </w:num>
  <w:num w:numId="32">
    <w:abstractNumId w:val="46"/>
  </w:num>
  <w:num w:numId="33">
    <w:abstractNumId w:val="49"/>
    <w:lvlOverride w:ilvl="0">
      <w:lvl w:ilvl="0">
        <w:start w:val="16"/>
        <w:numFmt w:val="decimal"/>
        <w:lvlText w:val="%1."/>
        <w:lvlJc w:val="left"/>
        <w:pPr>
          <w:ind w:left="840" w:hanging="84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1311" w:hanging="840"/>
        </w:pPr>
        <w:rPr>
          <w:rFonts w:hint="default"/>
          <w:b w:val="0"/>
          <w:i w:val="0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1782" w:hanging="840"/>
        </w:pPr>
        <w:rPr>
          <w:rFonts w:hint="default"/>
        </w:rPr>
      </w:lvl>
    </w:lvlOverride>
    <w:lvlOverride w:ilvl="3">
      <w:lvl w:ilvl="3">
        <w:start w:val="2"/>
        <w:numFmt w:val="decimal"/>
        <w:lvlText w:val="%1.%2.%3.%4."/>
        <w:lvlJc w:val="left"/>
        <w:pPr>
          <w:ind w:left="2493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96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9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2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097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568" w:hanging="1800"/>
        </w:pPr>
        <w:rPr>
          <w:rFonts w:hint="default"/>
        </w:rPr>
      </w:lvl>
    </w:lvlOverride>
  </w:num>
  <w:num w:numId="34">
    <w:abstractNumId w:val="64"/>
  </w:num>
  <w:num w:numId="35">
    <w:abstractNumId w:val="67"/>
  </w:num>
  <w:num w:numId="36">
    <w:abstractNumId w:val="56"/>
  </w:num>
  <w:num w:numId="37">
    <w:abstractNumId w:val="62"/>
  </w:num>
  <w:num w:numId="38">
    <w:abstractNumId w:val="39"/>
  </w:num>
  <w:num w:numId="39">
    <w:abstractNumId w:val="32"/>
  </w:num>
  <w:num w:numId="40">
    <w:abstractNumId w:val="35"/>
  </w:num>
  <w:num w:numId="41">
    <w:abstractNumId w:val="48"/>
  </w:num>
  <w:num w:numId="42">
    <w:abstractNumId w:val="34"/>
  </w:num>
  <w:num w:numId="43">
    <w:abstractNumId w:val="55"/>
  </w:num>
  <w:num w:numId="44">
    <w:abstractNumId w:val="31"/>
  </w:num>
  <w:num w:numId="45">
    <w:abstractNumId w:val="51"/>
  </w:num>
  <w:num w:numId="46">
    <w:abstractNumId w:val="58"/>
  </w:num>
  <w:num w:numId="47">
    <w:abstractNumId w:val="70"/>
  </w:num>
  <w:num w:numId="48">
    <w:abstractNumId w:val="78"/>
  </w:num>
  <w:num w:numId="49">
    <w:abstractNumId w:val="40"/>
  </w:num>
  <w:num w:numId="50">
    <w:abstractNumId w:val="60"/>
  </w:num>
  <w:num w:numId="51">
    <w:abstractNumId w:val="69"/>
  </w:num>
  <w:num w:numId="52">
    <w:abstractNumId w:val="65"/>
  </w:num>
  <w:num w:numId="53">
    <w:abstractNumId w:val="7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E60"/>
    <w:rsid w:val="00001656"/>
    <w:rsid w:val="0000202C"/>
    <w:rsid w:val="000028A7"/>
    <w:rsid w:val="0000402B"/>
    <w:rsid w:val="000054CB"/>
    <w:rsid w:val="00005DE3"/>
    <w:rsid w:val="000064F0"/>
    <w:rsid w:val="0000654F"/>
    <w:rsid w:val="00006E6A"/>
    <w:rsid w:val="00006F53"/>
    <w:rsid w:val="00011C75"/>
    <w:rsid w:val="000121D4"/>
    <w:rsid w:val="00014C7C"/>
    <w:rsid w:val="00015128"/>
    <w:rsid w:val="0001557A"/>
    <w:rsid w:val="0001559A"/>
    <w:rsid w:val="000162F8"/>
    <w:rsid w:val="00017095"/>
    <w:rsid w:val="00017AA5"/>
    <w:rsid w:val="00017F33"/>
    <w:rsid w:val="00020A45"/>
    <w:rsid w:val="00021365"/>
    <w:rsid w:val="0002205D"/>
    <w:rsid w:val="00022B4F"/>
    <w:rsid w:val="00023127"/>
    <w:rsid w:val="000232C0"/>
    <w:rsid w:val="00023BF1"/>
    <w:rsid w:val="00024300"/>
    <w:rsid w:val="00024EED"/>
    <w:rsid w:val="000255EC"/>
    <w:rsid w:val="000259EF"/>
    <w:rsid w:val="00026BF5"/>
    <w:rsid w:val="00026CA7"/>
    <w:rsid w:val="00026D4A"/>
    <w:rsid w:val="00026DB8"/>
    <w:rsid w:val="00027B3E"/>
    <w:rsid w:val="000302E0"/>
    <w:rsid w:val="0003040B"/>
    <w:rsid w:val="000308F7"/>
    <w:rsid w:val="00030FD8"/>
    <w:rsid w:val="00031333"/>
    <w:rsid w:val="00032612"/>
    <w:rsid w:val="00032DF0"/>
    <w:rsid w:val="00032F05"/>
    <w:rsid w:val="00033B77"/>
    <w:rsid w:val="0003424A"/>
    <w:rsid w:val="0003474A"/>
    <w:rsid w:val="00034A9F"/>
    <w:rsid w:val="00035ABE"/>
    <w:rsid w:val="00036413"/>
    <w:rsid w:val="000372AD"/>
    <w:rsid w:val="000375A5"/>
    <w:rsid w:val="00040411"/>
    <w:rsid w:val="0004046F"/>
    <w:rsid w:val="00041408"/>
    <w:rsid w:val="00041A25"/>
    <w:rsid w:val="00041E34"/>
    <w:rsid w:val="0004242A"/>
    <w:rsid w:val="0004580B"/>
    <w:rsid w:val="00045E4B"/>
    <w:rsid w:val="00046EBE"/>
    <w:rsid w:val="000470B6"/>
    <w:rsid w:val="00047193"/>
    <w:rsid w:val="00047430"/>
    <w:rsid w:val="00051461"/>
    <w:rsid w:val="0005216E"/>
    <w:rsid w:val="00052525"/>
    <w:rsid w:val="000526B6"/>
    <w:rsid w:val="00052C27"/>
    <w:rsid w:val="00052DB5"/>
    <w:rsid w:val="0005363A"/>
    <w:rsid w:val="00053AAD"/>
    <w:rsid w:val="000543C5"/>
    <w:rsid w:val="000549D9"/>
    <w:rsid w:val="000549F2"/>
    <w:rsid w:val="00055130"/>
    <w:rsid w:val="00055E2A"/>
    <w:rsid w:val="00055F3D"/>
    <w:rsid w:val="00057230"/>
    <w:rsid w:val="00057326"/>
    <w:rsid w:val="0006132E"/>
    <w:rsid w:val="0006153D"/>
    <w:rsid w:val="000618B4"/>
    <w:rsid w:val="00062F7C"/>
    <w:rsid w:val="00063AA5"/>
    <w:rsid w:val="0006486E"/>
    <w:rsid w:val="00064EC0"/>
    <w:rsid w:val="00064FB8"/>
    <w:rsid w:val="0006514F"/>
    <w:rsid w:val="0006549F"/>
    <w:rsid w:val="00070531"/>
    <w:rsid w:val="000708CE"/>
    <w:rsid w:val="00070FDA"/>
    <w:rsid w:val="000722AF"/>
    <w:rsid w:val="000722D5"/>
    <w:rsid w:val="0007244E"/>
    <w:rsid w:val="00073533"/>
    <w:rsid w:val="00073FC9"/>
    <w:rsid w:val="000741F9"/>
    <w:rsid w:val="00074BC1"/>
    <w:rsid w:val="0007735C"/>
    <w:rsid w:val="00080FC8"/>
    <w:rsid w:val="00081839"/>
    <w:rsid w:val="00081EDA"/>
    <w:rsid w:val="00082197"/>
    <w:rsid w:val="0008241E"/>
    <w:rsid w:val="0008244D"/>
    <w:rsid w:val="00083C77"/>
    <w:rsid w:val="0008454C"/>
    <w:rsid w:val="00084DF2"/>
    <w:rsid w:val="0008554B"/>
    <w:rsid w:val="00085E0B"/>
    <w:rsid w:val="00086DA6"/>
    <w:rsid w:val="00087745"/>
    <w:rsid w:val="0009111C"/>
    <w:rsid w:val="00091245"/>
    <w:rsid w:val="00091C1E"/>
    <w:rsid w:val="000936C2"/>
    <w:rsid w:val="000943CA"/>
    <w:rsid w:val="00095983"/>
    <w:rsid w:val="0009695D"/>
    <w:rsid w:val="00096CD5"/>
    <w:rsid w:val="000A0804"/>
    <w:rsid w:val="000A3210"/>
    <w:rsid w:val="000A3C17"/>
    <w:rsid w:val="000A4391"/>
    <w:rsid w:val="000A52C8"/>
    <w:rsid w:val="000A5DAA"/>
    <w:rsid w:val="000A61E6"/>
    <w:rsid w:val="000A68E5"/>
    <w:rsid w:val="000A733D"/>
    <w:rsid w:val="000A7ECB"/>
    <w:rsid w:val="000B0CBB"/>
    <w:rsid w:val="000B1038"/>
    <w:rsid w:val="000B173F"/>
    <w:rsid w:val="000B17D4"/>
    <w:rsid w:val="000B285B"/>
    <w:rsid w:val="000B33D6"/>
    <w:rsid w:val="000B3FFA"/>
    <w:rsid w:val="000B658C"/>
    <w:rsid w:val="000B6AD3"/>
    <w:rsid w:val="000B7C21"/>
    <w:rsid w:val="000C2B75"/>
    <w:rsid w:val="000C2BDA"/>
    <w:rsid w:val="000C370F"/>
    <w:rsid w:val="000C3C7A"/>
    <w:rsid w:val="000C4CDF"/>
    <w:rsid w:val="000C55A6"/>
    <w:rsid w:val="000C5993"/>
    <w:rsid w:val="000C5AAC"/>
    <w:rsid w:val="000C63C3"/>
    <w:rsid w:val="000C7379"/>
    <w:rsid w:val="000C78A7"/>
    <w:rsid w:val="000C7CCA"/>
    <w:rsid w:val="000D038D"/>
    <w:rsid w:val="000D0B9D"/>
    <w:rsid w:val="000D407F"/>
    <w:rsid w:val="000D44AA"/>
    <w:rsid w:val="000D576E"/>
    <w:rsid w:val="000D5B3A"/>
    <w:rsid w:val="000D6136"/>
    <w:rsid w:val="000D634C"/>
    <w:rsid w:val="000E0A5D"/>
    <w:rsid w:val="000E1191"/>
    <w:rsid w:val="000E1C61"/>
    <w:rsid w:val="000E27FF"/>
    <w:rsid w:val="000E2DE0"/>
    <w:rsid w:val="000E2ED1"/>
    <w:rsid w:val="000E3C8A"/>
    <w:rsid w:val="000E49FF"/>
    <w:rsid w:val="000E4F6A"/>
    <w:rsid w:val="000E4FEE"/>
    <w:rsid w:val="000E55F9"/>
    <w:rsid w:val="000E604A"/>
    <w:rsid w:val="000E6472"/>
    <w:rsid w:val="000E6766"/>
    <w:rsid w:val="000E6A48"/>
    <w:rsid w:val="000E7223"/>
    <w:rsid w:val="000F0930"/>
    <w:rsid w:val="000F2008"/>
    <w:rsid w:val="000F2492"/>
    <w:rsid w:val="000F263A"/>
    <w:rsid w:val="000F2AE3"/>
    <w:rsid w:val="000F4057"/>
    <w:rsid w:val="000F6670"/>
    <w:rsid w:val="000F7F11"/>
    <w:rsid w:val="00100466"/>
    <w:rsid w:val="0010194F"/>
    <w:rsid w:val="00102C61"/>
    <w:rsid w:val="00102E72"/>
    <w:rsid w:val="00102F78"/>
    <w:rsid w:val="00103989"/>
    <w:rsid w:val="00105366"/>
    <w:rsid w:val="00105AF3"/>
    <w:rsid w:val="00105FD6"/>
    <w:rsid w:val="00106C00"/>
    <w:rsid w:val="00110124"/>
    <w:rsid w:val="00110892"/>
    <w:rsid w:val="00111524"/>
    <w:rsid w:val="00111526"/>
    <w:rsid w:val="00111BFC"/>
    <w:rsid w:val="00112A71"/>
    <w:rsid w:val="00113A41"/>
    <w:rsid w:val="00114443"/>
    <w:rsid w:val="00115981"/>
    <w:rsid w:val="00115A3E"/>
    <w:rsid w:val="00117057"/>
    <w:rsid w:val="00117297"/>
    <w:rsid w:val="001175AB"/>
    <w:rsid w:val="00121164"/>
    <w:rsid w:val="00122DC1"/>
    <w:rsid w:val="001240B1"/>
    <w:rsid w:val="0012412D"/>
    <w:rsid w:val="00126835"/>
    <w:rsid w:val="00126B8B"/>
    <w:rsid w:val="00127E74"/>
    <w:rsid w:val="00127FA0"/>
    <w:rsid w:val="0013006E"/>
    <w:rsid w:val="0013032C"/>
    <w:rsid w:val="0013283A"/>
    <w:rsid w:val="0013468F"/>
    <w:rsid w:val="00134853"/>
    <w:rsid w:val="00134BD2"/>
    <w:rsid w:val="00135003"/>
    <w:rsid w:val="00135BA9"/>
    <w:rsid w:val="00135C87"/>
    <w:rsid w:val="00136F71"/>
    <w:rsid w:val="001374B4"/>
    <w:rsid w:val="001402B5"/>
    <w:rsid w:val="00141350"/>
    <w:rsid w:val="0014158C"/>
    <w:rsid w:val="00141DBB"/>
    <w:rsid w:val="00142C70"/>
    <w:rsid w:val="001432D5"/>
    <w:rsid w:val="0014343F"/>
    <w:rsid w:val="00143894"/>
    <w:rsid w:val="00143C49"/>
    <w:rsid w:val="00143D61"/>
    <w:rsid w:val="001440E1"/>
    <w:rsid w:val="001444ED"/>
    <w:rsid w:val="00145356"/>
    <w:rsid w:val="00145A7A"/>
    <w:rsid w:val="00145ABB"/>
    <w:rsid w:val="00146CED"/>
    <w:rsid w:val="001472D2"/>
    <w:rsid w:val="0014790C"/>
    <w:rsid w:val="00147CC7"/>
    <w:rsid w:val="001510FB"/>
    <w:rsid w:val="001521F3"/>
    <w:rsid w:val="001531D8"/>
    <w:rsid w:val="0015476E"/>
    <w:rsid w:val="00155062"/>
    <w:rsid w:val="001558DB"/>
    <w:rsid w:val="00155FA6"/>
    <w:rsid w:val="00156204"/>
    <w:rsid w:val="00156397"/>
    <w:rsid w:val="00156D8D"/>
    <w:rsid w:val="00156EB0"/>
    <w:rsid w:val="001572A9"/>
    <w:rsid w:val="001608E2"/>
    <w:rsid w:val="00160F57"/>
    <w:rsid w:val="00161DA5"/>
    <w:rsid w:val="00161F09"/>
    <w:rsid w:val="00162AA7"/>
    <w:rsid w:val="00162C96"/>
    <w:rsid w:val="00163947"/>
    <w:rsid w:val="00163AAA"/>
    <w:rsid w:val="00163C32"/>
    <w:rsid w:val="00163FD9"/>
    <w:rsid w:val="00164F0B"/>
    <w:rsid w:val="001663C1"/>
    <w:rsid w:val="00166CC8"/>
    <w:rsid w:val="00166D5C"/>
    <w:rsid w:val="00170D38"/>
    <w:rsid w:val="0017222B"/>
    <w:rsid w:val="00172383"/>
    <w:rsid w:val="00172403"/>
    <w:rsid w:val="001733C4"/>
    <w:rsid w:val="0017386C"/>
    <w:rsid w:val="00174E52"/>
    <w:rsid w:val="00174E66"/>
    <w:rsid w:val="00175321"/>
    <w:rsid w:val="001755CC"/>
    <w:rsid w:val="001775CA"/>
    <w:rsid w:val="00177D0B"/>
    <w:rsid w:val="00180FDB"/>
    <w:rsid w:val="001815B3"/>
    <w:rsid w:val="00181F4D"/>
    <w:rsid w:val="00181F5A"/>
    <w:rsid w:val="001838C4"/>
    <w:rsid w:val="0018402E"/>
    <w:rsid w:val="001852A1"/>
    <w:rsid w:val="001859A6"/>
    <w:rsid w:val="001865C8"/>
    <w:rsid w:val="00186667"/>
    <w:rsid w:val="00187047"/>
    <w:rsid w:val="00187D2E"/>
    <w:rsid w:val="0019003D"/>
    <w:rsid w:val="00190666"/>
    <w:rsid w:val="0019076A"/>
    <w:rsid w:val="00190D07"/>
    <w:rsid w:val="00190F64"/>
    <w:rsid w:val="00191C50"/>
    <w:rsid w:val="00191F4B"/>
    <w:rsid w:val="00193DD8"/>
    <w:rsid w:val="0019446E"/>
    <w:rsid w:val="001946A1"/>
    <w:rsid w:val="00194B2D"/>
    <w:rsid w:val="00194CFB"/>
    <w:rsid w:val="001950F9"/>
    <w:rsid w:val="0019641A"/>
    <w:rsid w:val="001977F5"/>
    <w:rsid w:val="001A1590"/>
    <w:rsid w:val="001A1882"/>
    <w:rsid w:val="001A3C3F"/>
    <w:rsid w:val="001A44B0"/>
    <w:rsid w:val="001A530B"/>
    <w:rsid w:val="001A67C1"/>
    <w:rsid w:val="001A69E0"/>
    <w:rsid w:val="001A7188"/>
    <w:rsid w:val="001A7D14"/>
    <w:rsid w:val="001B087A"/>
    <w:rsid w:val="001B0918"/>
    <w:rsid w:val="001B1613"/>
    <w:rsid w:val="001B224A"/>
    <w:rsid w:val="001B23F9"/>
    <w:rsid w:val="001B3FE5"/>
    <w:rsid w:val="001B493D"/>
    <w:rsid w:val="001B5058"/>
    <w:rsid w:val="001B5FDF"/>
    <w:rsid w:val="001B625E"/>
    <w:rsid w:val="001B752F"/>
    <w:rsid w:val="001C0C78"/>
    <w:rsid w:val="001C0EFE"/>
    <w:rsid w:val="001C204A"/>
    <w:rsid w:val="001C208E"/>
    <w:rsid w:val="001C262E"/>
    <w:rsid w:val="001C2F87"/>
    <w:rsid w:val="001C3ABE"/>
    <w:rsid w:val="001C3D38"/>
    <w:rsid w:val="001C3DD1"/>
    <w:rsid w:val="001C5094"/>
    <w:rsid w:val="001C6FDF"/>
    <w:rsid w:val="001C769C"/>
    <w:rsid w:val="001C7FF2"/>
    <w:rsid w:val="001D0542"/>
    <w:rsid w:val="001D172C"/>
    <w:rsid w:val="001D225F"/>
    <w:rsid w:val="001D60B9"/>
    <w:rsid w:val="001D6553"/>
    <w:rsid w:val="001D7446"/>
    <w:rsid w:val="001E0209"/>
    <w:rsid w:val="001E0ADF"/>
    <w:rsid w:val="001E1A88"/>
    <w:rsid w:val="001E1BBE"/>
    <w:rsid w:val="001E2E4F"/>
    <w:rsid w:val="001E33C0"/>
    <w:rsid w:val="001E343A"/>
    <w:rsid w:val="001E3B22"/>
    <w:rsid w:val="001E3CF4"/>
    <w:rsid w:val="001E6B6A"/>
    <w:rsid w:val="001E7502"/>
    <w:rsid w:val="001F030F"/>
    <w:rsid w:val="001F09FC"/>
    <w:rsid w:val="001F279A"/>
    <w:rsid w:val="001F3EF9"/>
    <w:rsid w:val="001F4F4C"/>
    <w:rsid w:val="001F4F86"/>
    <w:rsid w:val="001F5295"/>
    <w:rsid w:val="001F5A27"/>
    <w:rsid w:val="001F5A7E"/>
    <w:rsid w:val="001F7C14"/>
    <w:rsid w:val="00200532"/>
    <w:rsid w:val="00200EB3"/>
    <w:rsid w:val="0020105C"/>
    <w:rsid w:val="002017AC"/>
    <w:rsid w:val="00202EFD"/>
    <w:rsid w:val="0020334E"/>
    <w:rsid w:val="00203914"/>
    <w:rsid w:val="00203E6E"/>
    <w:rsid w:val="002073C5"/>
    <w:rsid w:val="0020742E"/>
    <w:rsid w:val="002103BD"/>
    <w:rsid w:val="002118D7"/>
    <w:rsid w:val="00211C96"/>
    <w:rsid w:val="00212EEA"/>
    <w:rsid w:val="00214088"/>
    <w:rsid w:val="00214245"/>
    <w:rsid w:val="00215E4B"/>
    <w:rsid w:val="00216185"/>
    <w:rsid w:val="002174DA"/>
    <w:rsid w:val="002179ED"/>
    <w:rsid w:val="00220509"/>
    <w:rsid w:val="00220DA4"/>
    <w:rsid w:val="002237F6"/>
    <w:rsid w:val="00223922"/>
    <w:rsid w:val="00223AF8"/>
    <w:rsid w:val="00223E83"/>
    <w:rsid w:val="0022451F"/>
    <w:rsid w:val="00224C8F"/>
    <w:rsid w:val="00225AF8"/>
    <w:rsid w:val="002264EA"/>
    <w:rsid w:val="00226ED2"/>
    <w:rsid w:val="0022706E"/>
    <w:rsid w:val="0022717B"/>
    <w:rsid w:val="00227AD3"/>
    <w:rsid w:val="002333A0"/>
    <w:rsid w:val="00233A79"/>
    <w:rsid w:val="002341B4"/>
    <w:rsid w:val="00234C12"/>
    <w:rsid w:val="00234F4D"/>
    <w:rsid w:val="002350D3"/>
    <w:rsid w:val="00236C58"/>
    <w:rsid w:val="0024139B"/>
    <w:rsid w:val="002415B5"/>
    <w:rsid w:val="00241E19"/>
    <w:rsid w:val="00241FAC"/>
    <w:rsid w:val="00242883"/>
    <w:rsid w:val="0024307F"/>
    <w:rsid w:val="00243C53"/>
    <w:rsid w:val="0024497F"/>
    <w:rsid w:val="002453AA"/>
    <w:rsid w:val="0024562C"/>
    <w:rsid w:val="00245CFC"/>
    <w:rsid w:val="00246862"/>
    <w:rsid w:val="00246C20"/>
    <w:rsid w:val="00247D94"/>
    <w:rsid w:val="002500FC"/>
    <w:rsid w:val="00250524"/>
    <w:rsid w:val="00250B4F"/>
    <w:rsid w:val="00254850"/>
    <w:rsid w:val="00255209"/>
    <w:rsid w:val="00255873"/>
    <w:rsid w:val="0025683B"/>
    <w:rsid w:val="0025691F"/>
    <w:rsid w:val="00257A0E"/>
    <w:rsid w:val="002603CC"/>
    <w:rsid w:val="002618AC"/>
    <w:rsid w:val="002627FB"/>
    <w:rsid w:val="002631AA"/>
    <w:rsid w:val="00263376"/>
    <w:rsid w:val="00263801"/>
    <w:rsid w:val="00263AFD"/>
    <w:rsid w:val="0026496B"/>
    <w:rsid w:val="00264FB7"/>
    <w:rsid w:val="00265A17"/>
    <w:rsid w:val="00266972"/>
    <w:rsid w:val="00266FDF"/>
    <w:rsid w:val="00267244"/>
    <w:rsid w:val="00270C75"/>
    <w:rsid w:val="0027119C"/>
    <w:rsid w:val="00271716"/>
    <w:rsid w:val="00271E2E"/>
    <w:rsid w:val="002728B8"/>
    <w:rsid w:val="00272D47"/>
    <w:rsid w:val="002738C8"/>
    <w:rsid w:val="002757FA"/>
    <w:rsid w:val="00276A2A"/>
    <w:rsid w:val="00276FC7"/>
    <w:rsid w:val="00277277"/>
    <w:rsid w:val="0027799E"/>
    <w:rsid w:val="00277BB2"/>
    <w:rsid w:val="00277EAE"/>
    <w:rsid w:val="00280654"/>
    <w:rsid w:val="00281000"/>
    <w:rsid w:val="00281A20"/>
    <w:rsid w:val="00282553"/>
    <w:rsid w:val="0028272B"/>
    <w:rsid w:val="002827FE"/>
    <w:rsid w:val="00282FC6"/>
    <w:rsid w:val="00283B52"/>
    <w:rsid w:val="002840F4"/>
    <w:rsid w:val="00284E9E"/>
    <w:rsid w:val="002852F9"/>
    <w:rsid w:val="00286B88"/>
    <w:rsid w:val="00287A2D"/>
    <w:rsid w:val="00291785"/>
    <w:rsid w:val="00292808"/>
    <w:rsid w:val="00294CE7"/>
    <w:rsid w:val="0029590D"/>
    <w:rsid w:val="00295C1A"/>
    <w:rsid w:val="00295D98"/>
    <w:rsid w:val="00296CF8"/>
    <w:rsid w:val="002978EA"/>
    <w:rsid w:val="002A0A62"/>
    <w:rsid w:val="002A2E2A"/>
    <w:rsid w:val="002A31E4"/>
    <w:rsid w:val="002A34B9"/>
    <w:rsid w:val="002A3ED4"/>
    <w:rsid w:val="002A4539"/>
    <w:rsid w:val="002A4A22"/>
    <w:rsid w:val="002A5139"/>
    <w:rsid w:val="002A544F"/>
    <w:rsid w:val="002A5773"/>
    <w:rsid w:val="002A5871"/>
    <w:rsid w:val="002A604E"/>
    <w:rsid w:val="002A6D2F"/>
    <w:rsid w:val="002B04AB"/>
    <w:rsid w:val="002B0BE8"/>
    <w:rsid w:val="002B0E6E"/>
    <w:rsid w:val="002B103F"/>
    <w:rsid w:val="002B1633"/>
    <w:rsid w:val="002B194B"/>
    <w:rsid w:val="002B1E8F"/>
    <w:rsid w:val="002B2108"/>
    <w:rsid w:val="002B29BA"/>
    <w:rsid w:val="002B2B7C"/>
    <w:rsid w:val="002B307E"/>
    <w:rsid w:val="002B3305"/>
    <w:rsid w:val="002B377C"/>
    <w:rsid w:val="002B4996"/>
    <w:rsid w:val="002B4E7F"/>
    <w:rsid w:val="002B525E"/>
    <w:rsid w:val="002B554A"/>
    <w:rsid w:val="002B5B35"/>
    <w:rsid w:val="002B5BC8"/>
    <w:rsid w:val="002B6A04"/>
    <w:rsid w:val="002B7360"/>
    <w:rsid w:val="002B7456"/>
    <w:rsid w:val="002B74E3"/>
    <w:rsid w:val="002B7B51"/>
    <w:rsid w:val="002C1CF0"/>
    <w:rsid w:val="002C23E4"/>
    <w:rsid w:val="002C2FF7"/>
    <w:rsid w:val="002C3D39"/>
    <w:rsid w:val="002C409C"/>
    <w:rsid w:val="002C4FDE"/>
    <w:rsid w:val="002C60B1"/>
    <w:rsid w:val="002C636F"/>
    <w:rsid w:val="002C6B9F"/>
    <w:rsid w:val="002C7B65"/>
    <w:rsid w:val="002D0BD1"/>
    <w:rsid w:val="002D0F2B"/>
    <w:rsid w:val="002D2C33"/>
    <w:rsid w:val="002D3BA6"/>
    <w:rsid w:val="002D4470"/>
    <w:rsid w:val="002D4987"/>
    <w:rsid w:val="002D5933"/>
    <w:rsid w:val="002D5979"/>
    <w:rsid w:val="002D642D"/>
    <w:rsid w:val="002D73C8"/>
    <w:rsid w:val="002D7C78"/>
    <w:rsid w:val="002D7D66"/>
    <w:rsid w:val="002D7E33"/>
    <w:rsid w:val="002E130D"/>
    <w:rsid w:val="002E13BA"/>
    <w:rsid w:val="002E207D"/>
    <w:rsid w:val="002E2F2A"/>
    <w:rsid w:val="002E416F"/>
    <w:rsid w:val="002E41C6"/>
    <w:rsid w:val="002E4DE8"/>
    <w:rsid w:val="002E4EF3"/>
    <w:rsid w:val="002E4FAE"/>
    <w:rsid w:val="002F016E"/>
    <w:rsid w:val="002F0795"/>
    <w:rsid w:val="002F253A"/>
    <w:rsid w:val="002F2D9C"/>
    <w:rsid w:val="002F352D"/>
    <w:rsid w:val="002F3B4B"/>
    <w:rsid w:val="002F53F1"/>
    <w:rsid w:val="002F5C0E"/>
    <w:rsid w:val="002F6A66"/>
    <w:rsid w:val="002F7ACB"/>
    <w:rsid w:val="002F7E62"/>
    <w:rsid w:val="002F7EC3"/>
    <w:rsid w:val="003020BC"/>
    <w:rsid w:val="003024F8"/>
    <w:rsid w:val="00302A58"/>
    <w:rsid w:val="00303560"/>
    <w:rsid w:val="00303C0E"/>
    <w:rsid w:val="0030444D"/>
    <w:rsid w:val="003052E0"/>
    <w:rsid w:val="003053D1"/>
    <w:rsid w:val="0030619D"/>
    <w:rsid w:val="0030716E"/>
    <w:rsid w:val="003079FA"/>
    <w:rsid w:val="00307C6E"/>
    <w:rsid w:val="00307D83"/>
    <w:rsid w:val="00307D89"/>
    <w:rsid w:val="00310826"/>
    <w:rsid w:val="00310C95"/>
    <w:rsid w:val="00311EDC"/>
    <w:rsid w:val="00312C12"/>
    <w:rsid w:val="00313403"/>
    <w:rsid w:val="00313DD1"/>
    <w:rsid w:val="00314510"/>
    <w:rsid w:val="00314D19"/>
    <w:rsid w:val="00315E3A"/>
    <w:rsid w:val="00317360"/>
    <w:rsid w:val="00317A84"/>
    <w:rsid w:val="00317F63"/>
    <w:rsid w:val="00320035"/>
    <w:rsid w:val="00320645"/>
    <w:rsid w:val="00321BAF"/>
    <w:rsid w:val="00321FF8"/>
    <w:rsid w:val="00322136"/>
    <w:rsid w:val="0032236D"/>
    <w:rsid w:val="00322743"/>
    <w:rsid w:val="00324724"/>
    <w:rsid w:val="00324773"/>
    <w:rsid w:val="0032586B"/>
    <w:rsid w:val="003259BA"/>
    <w:rsid w:val="00325C9D"/>
    <w:rsid w:val="003263A9"/>
    <w:rsid w:val="003329E3"/>
    <w:rsid w:val="00333CF0"/>
    <w:rsid w:val="00333E5C"/>
    <w:rsid w:val="00334A04"/>
    <w:rsid w:val="00335406"/>
    <w:rsid w:val="00335577"/>
    <w:rsid w:val="003358F3"/>
    <w:rsid w:val="00335C9E"/>
    <w:rsid w:val="00336101"/>
    <w:rsid w:val="00336F69"/>
    <w:rsid w:val="00336FB5"/>
    <w:rsid w:val="00340356"/>
    <w:rsid w:val="00340A76"/>
    <w:rsid w:val="00341064"/>
    <w:rsid w:val="0034109E"/>
    <w:rsid w:val="003413D8"/>
    <w:rsid w:val="00345314"/>
    <w:rsid w:val="00345E74"/>
    <w:rsid w:val="003475D5"/>
    <w:rsid w:val="003478FF"/>
    <w:rsid w:val="003505ED"/>
    <w:rsid w:val="003525FB"/>
    <w:rsid w:val="0035277F"/>
    <w:rsid w:val="0035299D"/>
    <w:rsid w:val="003537E3"/>
    <w:rsid w:val="00353811"/>
    <w:rsid w:val="00353BC1"/>
    <w:rsid w:val="00353C86"/>
    <w:rsid w:val="00353CB4"/>
    <w:rsid w:val="00354382"/>
    <w:rsid w:val="0035476A"/>
    <w:rsid w:val="00354A08"/>
    <w:rsid w:val="00354D3F"/>
    <w:rsid w:val="00355858"/>
    <w:rsid w:val="003566C2"/>
    <w:rsid w:val="003566F9"/>
    <w:rsid w:val="00356D58"/>
    <w:rsid w:val="00356DD1"/>
    <w:rsid w:val="0036029D"/>
    <w:rsid w:val="003605F0"/>
    <w:rsid w:val="00360713"/>
    <w:rsid w:val="00360E85"/>
    <w:rsid w:val="003615C9"/>
    <w:rsid w:val="00362A93"/>
    <w:rsid w:val="00363E5B"/>
    <w:rsid w:val="0036423C"/>
    <w:rsid w:val="00364D26"/>
    <w:rsid w:val="00366EAB"/>
    <w:rsid w:val="003677FF"/>
    <w:rsid w:val="003711B0"/>
    <w:rsid w:val="00371740"/>
    <w:rsid w:val="00372413"/>
    <w:rsid w:val="00372BD4"/>
    <w:rsid w:val="00372C2C"/>
    <w:rsid w:val="00372CA0"/>
    <w:rsid w:val="00375777"/>
    <w:rsid w:val="00376783"/>
    <w:rsid w:val="00376FE4"/>
    <w:rsid w:val="00380C4F"/>
    <w:rsid w:val="0038145F"/>
    <w:rsid w:val="00381967"/>
    <w:rsid w:val="00382DDB"/>
    <w:rsid w:val="00383567"/>
    <w:rsid w:val="0038392F"/>
    <w:rsid w:val="00384708"/>
    <w:rsid w:val="003850D0"/>
    <w:rsid w:val="00385678"/>
    <w:rsid w:val="0038630B"/>
    <w:rsid w:val="00387210"/>
    <w:rsid w:val="0038748A"/>
    <w:rsid w:val="00387831"/>
    <w:rsid w:val="00391F07"/>
    <w:rsid w:val="00392324"/>
    <w:rsid w:val="003923AA"/>
    <w:rsid w:val="0039319B"/>
    <w:rsid w:val="00393A88"/>
    <w:rsid w:val="00394E2E"/>
    <w:rsid w:val="0039598F"/>
    <w:rsid w:val="00397534"/>
    <w:rsid w:val="003A188D"/>
    <w:rsid w:val="003A2397"/>
    <w:rsid w:val="003A44C6"/>
    <w:rsid w:val="003A45AE"/>
    <w:rsid w:val="003B0127"/>
    <w:rsid w:val="003B060E"/>
    <w:rsid w:val="003B0727"/>
    <w:rsid w:val="003B0AFB"/>
    <w:rsid w:val="003B1B0D"/>
    <w:rsid w:val="003B1C23"/>
    <w:rsid w:val="003B1F07"/>
    <w:rsid w:val="003B20F7"/>
    <w:rsid w:val="003B229D"/>
    <w:rsid w:val="003B24AF"/>
    <w:rsid w:val="003B28B1"/>
    <w:rsid w:val="003B2A6C"/>
    <w:rsid w:val="003B314C"/>
    <w:rsid w:val="003B4508"/>
    <w:rsid w:val="003B5237"/>
    <w:rsid w:val="003B52DD"/>
    <w:rsid w:val="003B61A7"/>
    <w:rsid w:val="003B64E7"/>
    <w:rsid w:val="003C1218"/>
    <w:rsid w:val="003C1610"/>
    <w:rsid w:val="003C197A"/>
    <w:rsid w:val="003C371F"/>
    <w:rsid w:val="003C3BF1"/>
    <w:rsid w:val="003C425C"/>
    <w:rsid w:val="003C42A3"/>
    <w:rsid w:val="003C4BAD"/>
    <w:rsid w:val="003C4EBB"/>
    <w:rsid w:val="003C61B6"/>
    <w:rsid w:val="003C721D"/>
    <w:rsid w:val="003D0ECE"/>
    <w:rsid w:val="003D132E"/>
    <w:rsid w:val="003D1427"/>
    <w:rsid w:val="003D1E3B"/>
    <w:rsid w:val="003D29AA"/>
    <w:rsid w:val="003D2AE5"/>
    <w:rsid w:val="003D3B68"/>
    <w:rsid w:val="003D6213"/>
    <w:rsid w:val="003D6AB7"/>
    <w:rsid w:val="003E0BAF"/>
    <w:rsid w:val="003E0C22"/>
    <w:rsid w:val="003E1253"/>
    <w:rsid w:val="003E17BD"/>
    <w:rsid w:val="003E1EBE"/>
    <w:rsid w:val="003E2C09"/>
    <w:rsid w:val="003E3D7F"/>
    <w:rsid w:val="003E493D"/>
    <w:rsid w:val="003E7584"/>
    <w:rsid w:val="003E75F9"/>
    <w:rsid w:val="003E76B5"/>
    <w:rsid w:val="003F11DC"/>
    <w:rsid w:val="003F1F39"/>
    <w:rsid w:val="003F1FED"/>
    <w:rsid w:val="003F23CB"/>
    <w:rsid w:val="003F2856"/>
    <w:rsid w:val="003F2DB7"/>
    <w:rsid w:val="003F383B"/>
    <w:rsid w:val="003F387F"/>
    <w:rsid w:val="003F3D25"/>
    <w:rsid w:val="003F3E54"/>
    <w:rsid w:val="003F43DC"/>
    <w:rsid w:val="003F4CB1"/>
    <w:rsid w:val="003F508F"/>
    <w:rsid w:val="003F58DB"/>
    <w:rsid w:val="003F72EC"/>
    <w:rsid w:val="003F7C6D"/>
    <w:rsid w:val="003F7EF2"/>
    <w:rsid w:val="00400DF7"/>
    <w:rsid w:val="00401743"/>
    <w:rsid w:val="00402AC2"/>
    <w:rsid w:val="00403A7D"/>
    <w:rsid w:val="00403D5A"/>
    <w:rsid w:val="00403F42"/>
    <w:rsid w:val="0040522B"/>
    <w:rsid w:val="0040524E"/>
    <w:rsid w:val="00405A16"/>
    <w:rsid w:val="00405D76"/>
    <w:rsid w:val="0040696A"/>
    <w:rsid w:val="00410A11"/>
    <w:rsid w:val="004112C3"/>
    <w:rsid w:val="0041258D"/>
    <w:rsid w:val="00412F75"/>
    <w:rsid w:val="00412F78"/>
    <w:rsid w:val="00413305"/>
    <w:rsid w:val="00413C37"/>
    <w:rsid w:val="00413C83"/>
    <w:rsid w:val="004140FB"/>
    <w:rsid w:val="004152E8"/>
    <w:rsid w:val="00416364"/>
    <w:rsid w:val="00416837"/>
    <w:rsid w:val="004172C6"/>
    <w:rsid w:val="004176F8"/>
    <w:rsid w:val="004215E6"/>
    <w:rsid w:val="0042197F"/>
    <w:rsid w:val="00422D62"/>
    <w:rsid w:val="00424128"/>
    <w:rsid w:val="0042420A"/>
    <w:rsid w:val="00424951"/>
    <w:rsid w:val="00424F1B"/>
    <w:rsid w:val="00425363"/>
    <w:rsid w:val="0042553C"/>
    <w:rsid w:val="004255F5"/>
    <w:rsid w:val="0042693B"/>
    <w:rsid w:val="00426DBF"/>
    <w:rsid w:val="00427960"/>
    <w:rsid w:val="004312EE"/>
    <w:rsid w:val="00432F55"/>
    <w:rsid w:val="00433300"/>
    <w:rsid w:val="00433FD3"/>
    <w:rsid w:val="0043423E"/>
    <w:rsid w:val="004347B0"/>
    <w:rsid w:val="004347C4"/>
    <w:rsid w:val="00434F0C"/>
    <w:rsid w:val="00436721"/>
    <w:rsid w:val="00436D61"/>
    <w:rsid w:val="00437288"/>
    <w:rsid w:val="00437A37"/>
    <w:rsid w:val="0044014D"/>
    <w:rsid w:val="0044061C"/>
    <w:rsid w:val="00441D3D"/>
    <w:rsid w:val="0044211A"/>
    <w:rsid w:val="00442432"/>
    <w:rsid w:val="00443430"/>
    <w:rsid w:val="004434F1"/>
    <w:rsid w:val="00443576"/>
    <w:rsid w:val="00443F67"/>
    <w:rsid w:val="00444566"/>
    <w:rsid w:val="00445003"/>
    <w:rsid w:val="004453A8"/>
    <w:rsid w:val="00447B6F"/>
    <w:rsid w:val="00450F94"/>
    <w:rsid w:val="00451A44"/>
    <w:rsid w:val="00452C7F"/>
    <w:rsid w:val="00454253"/>
    <w:rsid w:val="004546B5"/>
    <w:rsid w:val="00455AFF"/>
    <w:rsid w:val="004564EC"/>
    <w:rsid w:val="004569E5"/>
    <w:rsid w:val="0045794D"/>
    <w:rsid w:val="004627B5"/>
    <w:rsid w:val="00462831"/>
    <w:rsid w:val="00462B78"/>
    <w:rsid w:val="004639BA"/>
    <w:rsid w:val="004642C9"/>
    <w:rsid w:val="00464CEF"/>
    <w:rsid w:val="004653F9"/>
    <w:rsid w:val="00465CA0"/>
    <w:rsid w:val="00466084"/>
    <w:rsid w:val="004662CF"/>
    <w:rsid w:val="004664F9"/>
    <w:rsid w:val="0046691A"/>
    <w:rsid w:val="00466CF3"/>
    <w:rsid w:val="00467137"/>
    <w:rsid w:val="0047030B"/>
    <w:rsid w:val="00470BAF"/>
    <w:rsid w:val="00470D86"/>
    <w:rsid w:val="004710FE"/>
    <w:rsid w:val="00471194"/>
    <w:rsid w:val="00471B4C"/>
    <w:rsid w:val="00471B67"/>
    <w:rsid w:val="00471B89"/>
    <w:rsid w:val="00471DF9"/>
    <w:rsid w:val="004720A7"/>
    <w:rsid w:val="004721EA"/>
    <w:rsid w:val="00472406"/>
    <w:rsid w:val="0047256B"/>
    <w:rsid w:val="0047285A"/>
    <w:rsid w:val="00473B94"/>
    <w:rsid w:val="00473F90"/>
    <w:rsid w:val="004742E1"/>
    <w:rsid w:val="004743F0"/>
    <w:rsid w:val="0047504B"/>
    <w:rsid w:val="00475286"/>
    <w:rsid w:val="00475561"/>
    <w:rsid w:val="004759FE"/>
    <w:rsid w:val="00476A18"/>
    <w:rsid w:val="00476B4E"/>
    <w:rsid w:val="00476FB8"/>
    <w:rsid w:val="004774AC"/>
    <w:rsid w:val="00477503"/>
    <w:rsid w:val="00477B42"/>
    <w:rsid w:val="004811F2"/>
    <w:rsid w:val="00482159"/>
    <w:rsid w:val="00482328"/>
    <w:rsid w:val="004827F6"/>
    <w:rsid w:val="00482BC8"/>
    <w:rsid w:val="00483D01"/>
    <w:rsid w:val="00483FDB"/>
    <w:rsid w:val="0048405A"/>
    <w:rsid w:val="004843DA"/>
    <w:rsid w:val="004855DB"/>
    <w:rsid w:val="00485FA2"/>
    <w:rsid w:val="00486123"/>
    <w:rsid w:val="00486165"/>
    <w:rsid w:val="00486997"/>
    <w:rsid w:val="00487229"/>
    <w:rsid w:val="00487923"/>
    <w:rsid w:val="00487B66"/>
    <w:rsid w:val="004906B7"/>
    <w:rsid w:val="004918C6"/>
    <w:rsid w:val="00492721"/>
    <w:rsid w:val="00493255"/>
    <w:rsid w:val="00493A76"/>
    <w:rsid w:val="00493C36"/>
    <w:rsid w:val="00493FE8"/>
    <w:rsid w:val="004953A2"/>
    <w:rsid w:val="00496EC9"/>
    <w:rsid w:val="004972D5"/>
    <w:rsid w:val="004A24E7"/>
    <w:rsid w:val="004A52AD"/>
    <w:rsid w:val="004A6DB8"/>
    <w:rsid w:val="004A721E"/>
    <w:rsid w:val="004A7A64"/>
    <w:rsid w:val="004B23A0"/>
    <w:rsid w:val="004B2FB6"/>
    <w:rsid w:val="004B314D"/>
    <w:rsid w:val="004B31A6"/>
    <w:rsid w:val="004B53EE"/>
    <w:rsid w:val="004B5BC1"/>
    <w:rsid w:val="004B67BB"/>
    <w:rsid w:val="004B7650"/>
    <w:rsid w:val="004C092F"/>
    <w:rsid w:val="004C099B"/>
    <w:rsid w:val="004C15B5"/>
    <w:rsid w:val="004C1786"/>
    <w:rsid w:val="004C1B87"/>
    <w:rsid w:val="004C20BC"/>
    <w:rsid w:val="004C66A6"/>
    <w:rsid w:val="004C6CC7"/>
    <w:rsid w:val="004C704E"/>
    <w:rsid w:val="004D0171"/>
    <w:rsid w:val="004D05A6"/>
    <w:rsid w:val="004D0E55"/>
    <w:rsid w:val="004D13BB"/>
    <w:rsid w:val="004D2113"/>
    <w:rsid w:val="004D2977"/>
    <w:rsid w:val="004D3716"/>
    <w:rsid w:val="004D373C"/>
    <w:rsid w:val="004D6A44"/>
    <w:rsid w:val="004D6BC6"/>
    <w:rsid w:val="004D6E5C"/>
    <w:rsid w:val="004D7193"/>
    <w:rsid w:val="004D7CDD"/>
    <w:rsid w:val="004D7D10"/>
    <w:rsid w:val="004E0C25"/>
    <w:rsid w:val="004E193A"/>
    <w:rsid w:val="004E1EE3"/>
    <w:rsid w:val="004E20B3"/>
    <w:rsid w:val="004E2145"/>
    <w:rsid w:val="004E301D"/>
    <w:rsid w:val="004E488B"/>
    <w:rsid w:val="004E5479"/>
    <w:rsid w:val="004E56BF"/>
    <w:rsid w:val="004E5777"/>
    <w:rsid w:val="004E5856"/>
    <w:rsid w:val="004E6915"/>
    <w:rsid w:val="004E74E0"/>
    <w:rsid w:val="004E7B75"/>
    <w:rsid w:val="004E7FDB"/>
    <w:rsid w:val="004F22B9"/>
    <w:rsid w:val="004F36CB"/>
    <w:rsid w:val="004F397E"/>
    <w:rsid w:val="004F646B"/>
    <w:rsid w:val="004F6ABC"/>
    <w:rsid w:val="004F7AE1"/>
    <w:rsid w:val="00500944"/>
    <w:rsid w:val="00500FCB"/>
    <w:rsid w:val="00501F7D"/>
    <w:rsid w:val="0050287A"/>
    <w:rsid w:val="00502A9F"/>
    <w:rsid w:val="00503F56"/>
    <w:rsid w:val="005045C0"/>
    <w:rsid w:val="00505148"/>
    <w:rsid w:val="005051FF"/>
    <w:rsid w:val="00505A5E"/>
    <w:rsid w:val="00506251"/>
    <w:rsid w:val="00506412"/>
    <w:rsid w:val="00506E48"/>
    <w:rsid w:val="00510C12"/>
    <w:rsid w:val="00511815"/>
    <w:rsid w:val="00511A1A"/>
    <w:rsid w:val="00512893"/>
    <w:rsid w:val="005134F0"/>
    <w:rsid w:val="00514488"/>
    <w:rsid w:val="00514A3A"/>
    <w:rsid w:val="00514CBC"/>
    <w:rsid w:val="0051535E"/>
    <w:rsid w:val="00515F64"/>
    <w:rsid w:val="005164DE"/>
    <w:rsid w:val="005168F6"/>
    <w:rsid w:val="005170B6"/>
    <w:rsid w:val="00517325"/>
    <w:rsid w:val="00517AF5"/>
    <w:rsid w:val="005212D7"/>
    <w:rsid w:val="00521F24"/>
    <w:rsid w:val="005236F8"/>
    <w:rsid w:val="00524193"/>
    <w:rsid w:val="00524468"/>
    <w:rsid w:val="005249D5"/>
    <w:rsid w:val="00526B2F"/>
    <w:rsid w:val="005271AF"/>
    <w:rsid w:val="005303AF"/>
    <w:rsid w:val="0053184D"/>
    <w:rsid w:val="005326C1"/>
    <w:rsid w:val="00532958"/>
    <w:rsid w:val="00532AF9"/>
    <w:rsid w:val="00532FA3"/>
    <w:rsid w:val="00532FA7"/>
    <w:rsid w:val="00533131"/>
    <w:rsid w:val="00533BB2"/>
    <w:rsid w:val="00533D0D"/>
    <w:rsid w:val="00533EB1"/>
    <w:rsid w:val="005346A9"/>
    <w:rsid w:val="00535F5D"/>
    <w:rsid w:val="00536383"/>
    <w:rsid w:val="00537139"/>
    <w:rsid w:val="00537462"/>
    <w:rsid w:val="00537B4B"/>
    <w:rsid w:val="005400FF"/>
    <w:rsid w:val="00541166"/>
    <w:rsid w:val="005418CB"/>
    <w:rsid w:val="00541A47"/>
    <w:rsid w:val="005425B0"/>
    <w:rsid w:val="0054360A"/>
    <w:rsid w:val="0054409B"/>
    <w:rsid w:val="00544A03"/>
    <w:rsid w:val="00544A08"/>
    <w:rsid w:val="005472D4"/>
    <w:rsid w:val="00547430"/>
    <w:rsid w:val="00547855"/>
    <w:rsid w:val="005519A9"/>
    <w:rsid w:val="00552F10"/>
    <w:rsid w:val="0055305F"/>
    <w:rsid w:val="005534B7"/>
    <w:rsid w:val="005544D3"/>
    <w:rsid w:val="00554A52"/>
    <w:rsid w:val="00554F11"/>
    <w:rsid w:val="00555197"/>
    <w:rsid w:val="0055776B"/>
    <w:rsid w:val="0056035F"/>
    <w:rsid w:val="00561994"/>
    <w:rsid w:val="00561CF5"/>
    <w:rsid w:val="0056284C"/>
    <w:rsid w:val="00562DCC"/>
    <w:rsid w:val="00562FA9"/>
    <w:rsid w:val="00564256"/>
    <w:rsid w:val="00566245"/>
    <w:rsid w:val="00566477"/>
    <w:rsid w:val="0056671B"/>
    <w:rsid w:val="00566ECB"/>
    <w:rsid w:val="0056719D"/>
    <w:rsid w:val="005671C6"/>
    <w:rsid w:val="00567200"/>
    <w:rsid w:val="005704D4"/>
    <w:rsid w:val="00571553"/>
    <w:rsid w:val="00571AC3"/>
    <w:rsid w:val="005722A1"/>
    <w:rsid w:val="005728D9"/>
    <w:rsid w:val="00572B80"/>
    <w:rsid w:val="00573C0B"/>
    <w:rsid w:val="00575597"/>
    <w:rsid w:val="005758A8"/>
    <w:rsid w:val="00575B1B"/>
    <w:rsid w:val="0058100E"/>
    <w:rsid w:val="005810DA"/>
    <w:rsid w:val="0058228E"/>
    <w:rsid w:val="005833D6"/>
    <w:rsid w:val="00583673"/>
    <w:rsid w:val="0058520E"/>
    <w:rsid w:val="00587989"/>
    <w:rsid w:val="005901E2"/>
    <w:rsid w:val="00590815"/>
    <w:rsid w:val="00590EA1"/>
    <w:rsid w:val="00590FD3"/>
    <w:rsid w:val="00591AE9"/>
    <w:rsid w:val="00591BC8"/>
    <w:rsid w:val="00593545"/>
    <w:rsid w:val="00593870"/>
    <w:rsid w:val="00593EC9"/>
    <w:rsid w:val="00596413"/>
    <w:rsid w:val="00596604"/>
    <w:rsid w:val="00596700"/>
    <w:rsid w:val="00596916"/>
    <w:rsid w:val="00596F86"/>
    <w:rsid w:val="005978CC"/>
    <w:rsid w:val="00597D0C"/>
    <w:rsid w:val="005A2030"/>
    <w:rsid w:val="005A26CA"/>
    <w:rsid w:val="005A2B73"/>
    <w:rsid w:val="005A41FA"/>
    <w:rsid w:val="005A5C41"/>
    <w:rsid w:val="005A780A"/>
    <w:rsid w:val="005A7A6C"/>
    <w:rsid w:val="005A7CE1"/>
    <w:rsid w:val="005A7E56"/>
    <w:rsid w:val="005A7FEC"/>
    <w:rsid w:val="005B05D7"/>
    <w:rsid w:val="005B1A71"/>
    <w:rsid w:val="005B21D4"/>
    <w:rsid w:val="005B2771"/>
    <w:rsid w:val="005B3D5C"/>
    <w:rsid w:val="005B4532"/>
    <w:rsid w:val="005B4976"/>
    <w:rsid w:val="005B4DCA"/>
    <w:rsid w:val="005B4E4D"/>
    <w:rsid w:val="005B4EE1"/>
    <w:rsid w:val="005B6046"/>
    <w:rsid w:val="005B6059"/>
    <w:rsid w:val="005B6447"/>
    <w:rsid w:val="005B68B2"/>
    <w:rsid w:val="005B6B9B"/>
    <w:rsid w:val="005C0447"/>
    <w:rsid w:val="005C0A89"/>
    <w:rsid w:val="005C221B"/>
    <w:rsid w:val="005C2419"/>
    <w:rsid w:val="005C2C9D"/>
    <w:rsid w:val="005C3461"/>
    <w:rsid w:val="005C3823"/>
    <w:rsid w:val="005C4406"/>
    <w:rsid w:val="005C490D"/>
    <w:rsid w:val="005C49B5"/>
    <w:rsid w:val="005C5C6C"/>
    <w:rsid w:val="005C6FC0"/>
    <w:rsid w:val="005C71B6"/>
    <w:rsid w:val="005D0AAF"/>
    <w:rsid w:val="005D141C"/>
    <w:rsid w:val="005D1867"/>
    <w:rsid w:val="005D2624"/>
    <w:rsid w:val="005D2D0D"/>
    <w:rsid w:val="005D2EAD"/>
    <w:rsid w:val="005D3198"/>
    <w:rsid w:val="005D3872"/>
    <w:rsid w:val="005D3FDD"/>
    <w:rsid w:val="005D4CEB"/>
    <w:rsid w:val="005D4E64"/>
    <w:rsid w:val="005D53AD"/>
    <w:rsid w:val="005D6231"/>
    <w:rsid w:val="005D7041"/>
    <w:rsid w:val="005D72BE"/>
    <w:rsid w:val="005D7321"/>
    <w:rsid w:val="005D748C"/>
    <w:rsid w:val="005D77C5"/>
    <w:rsid w:val="005D79E0"/>
    <w:rsid w:val="005E13BC"/>
    <w:rsid w:val="005E4FFB"/>
    <w:rsid w:val="005E5F85"/>
    <w:rsid w:val="005F0482"/>
    <w:rsid w:val="005F11B7"/>
    <w:rsid w:val="005F1AE3"/>
    <w:rsid w:val="005F1E91"/>
    <w:rsid w:val="005F233E"/>
    <w:rsid w:val="005F2C5C"/>
    <w:rsid w:val="005F72E9"/>
    <w:rsid w:val="005F761B"/>
    <w:rsid w:val="00600B7A"/>
    <w:rsid w:val="00601F7F"/>
    <w:rsid w:val="00602933"/>
    <w:rsid w:val="00602C3F"/>
    <w:rsid w:val="0060398C"/>
    <w:rsid w:val="00603C6F"/>
    <w:rsid w:val="006044A9"/>
    <w:rsid w:val="00604B92"/>
    <w:rsid w:val="00604F92"/>
    <w:rsid w:val="006057A3"/>
    <w:rsid w:val="006058D9"/>
    <w:rsid w:val="006060B8"/>
    <w:rsid w:val="00607DB3"/>
    <w:rsid w:val="006102B3"/>
    <w:rsid w:val="00611074"/>
    <w:rsid w:val="00611508"/>
    <w:rsid w:val="0061154D"/>
    <w:rsid w:val="00612576"/>
    <w:rsid w:val="00613DAF"/>
    <w:rsid w:val="006144B8"/>
    <w:rsid w:val="006147A1"/>
    <w:rsid w:val="00615053"/>
    <w:rsid w:val="0061573A"/>
    <w:rsid w:val="006158B7"/>
    <w:rsid w:val="0061598D"/>
    <w:rsid w:val="00615BF5"/>
    <w:rsid w:val="00615C24"/>
    <w:rsid w:val="00616844"/>
    <w:rsid w:val="0061710D"/>
    <w:rsid w:val="00617370"/>
    <w:rsid w:val="0062028E"/>
    <w:rsid w:val="00620448"/>
    <w:rsid w:val="00621BF3"/>
    <w:rsid w:val="006255E0"/>
    <w:rsid w:val="006259E1"/>
    <w:rsid w:val="00625EC0"/>
    <w:rsid w:val="00626B0B"/>
    <w:rsid w:val="00626FAE"/>
    <w:rsid w:val="0062795C"/>
    <w:rsid w:val="00627EA4"/>
    <w:rsid w:val="0063078D"/>
    <w:rsid w:val="00632878"/>
    <w:rsid w:val="0063328A"/>
    <w:rsid w:val="006338A1"/>
    <w:rsid w:val="00633D2F"/>
    <w:rsid w:val="00633DAA"/>
    <w:rsid w:val="0063573F"/>
    <w:rsid w:val="0064012F"/>
    <w:rsid w:val="0064023E"/>
    <w:rsid w:val="0064303D"/>
    <w:rsid w:val="006433FF"/>
    <w:rsid w:val="0064346D"/>
    <w:rsid w:val="00643EBA"/>
    <w:rsid w:val="00644329"/>
    <w:rsid w:val="006450DE"/>
    <w:rsid w:val="0064647A"/>
    <w:rsid w:val="00647BCA"/>
    <w:rsid w:val="006500DE"/>
    <w:rsid w:val="00651506"/>
    <w:rsid w:val="00651B09"/>
    <w:rsid w:val="00651E90"/>
    <w:rsid w:val="00652016"/>
    <w:rsid w:val="00653302"/>
    <w:rsid w:val="0065388F"/>
    <w:rsid w:val="00653989"/>
    <w:rsid w:val="006540DF"/>
    <w:rsid w:val="006544C9"/>
    <w:rsid w:val="00654586"/>
    <w:rsid w:val="00654B29"/>
    <w:rsid w:val="00655AB0"/>
    <w:rsid w:val="00657211"/>
    <w:rsid w:val="0066095E"/>
    <w:rsid w:val="0066211E"/>
    <w:rsid w:val="0066366C"/>
    <w:rsid w:val="006636CD"/>
    <w:rsid w:val="006647BC"/>
    <w:rsid w:val="006648C3"/>
    <w:rsid w:val="00664B67"/>
    <w:rsid w:val="0066543D"/>
    <w:rsid w:val="00665DF5"/>
    <w:rsid w:val="00666804"/>
    <w:rsid w:val="00666B31"/>
    <w:rsid w:val="00666BE4"/>
    <w:rsid w:val="00666E77"/>
    <w:rsid w:val="006673B2"/>
    <w:rsid w:val="00670D42"/>
    <w:rsid w:val="00672CED"/>
    <w:rsid w:val="0067358E"/>
    <w:rsid w:val="006737B0"/>
    <w:rsid w:val="006738A1"/>
    <w:rsid w:val="00673A20"/>
    <w:rsid w:val="0067624C"/>
    <w:rsid w:val="00676705"/>
    <w:rsid w:val="00676D1A"/>
    <w:rsid w:val="006774DF"/>
    <w:rsid w:val="006804B4"/>
    <w:rsid w:val="00680AFD"/>
    <w:rsid w:val="00681210"/>
    <w:rsid w:val="00681C50"/>
    <w:rsid w:val="0068257E"/>
    <w:rsid w:val="006828FB"/>
    <w:rsid w:val="0068329E"/>
    <w:rsid w:val="00683579"/>
    <w:rsid w:val="00683D82"/>
    <w:rsid w:val="0068421A"/>
    <w:rsid w:val="00684308"/>
    <w:rsid w:val="00684A2F"/>
    <w:rsid w:val="0068697B"/>
    <w:rsid w:val="00687E33"/>
    <w:rsid w:val="00690D7A"/>
    <w:rsid w:val="00691431"/>
    <w:rsid w:val="00691E0F"/>
    <w:rsid w:val="00692B10"/>
    <w:rsid w:val="00692E24"/>
    <w:rsid w:val="00693017"/>
    <w:rsid w:val="006935D9"/>
    <w:rsid w:val="006940D9"/>
    <w:rsid w:val="0069476D"/>
    <w:rsid w:val="006963E7"/>
    <w:rsid w:val="00697D4D"/>
    <w:rsid w:val="006A05D3"/>
    <w:rsid w:val="006A0F77"/>
    <w:rsid w:val="006A12EA"/>
    <w:rsid w:val="006A170B"/>
    <w:rsid w:val="006A1C45"/>
    <w:rsid w:val="006A2581"/>
    <w:rsid w:val="006A3A90"/>
    <w:rsid w:val="006A3FAD"/>
    <w:rsid w:val="006A6136"/>
    <w:rsid w:val="006A620D"/>
    <w:rsid w:val="006A67B0"/>
    <w:rsid w:val="006A6E42"/>
    <w:rsid w:val="006A77AF"/>
    <w:rsid w:val="006B0825"/>
    <w:rsid w:val="006B1C7A"/>
    <w:rsid w:val="006B1FA8"/>
    <w:rsid w:val="006B2239"/>
    <w:rsid w:val="006B25B2"/>
    <w:rsid w:val="006B315B"/>
    <w:rsid w:val="006B34A1"/>
    <w:rsid w:val="006B3ABF"/>
    <w:rsid w:val="006B47FD"/>
    <w:rsid w:val="006B4933"/>
    <w:rsid w:val="006B5027"/>
    <w:rsid w:val="006B543D"/>
    <w:rsid w:val="006B6C38"/>
    <w:rsid w:val="006B7473"/>
    <w:rsid w:val="006B785E"/>
    <w:rsid w:val="006B7C9C"/>
    <w:rsid w:val="006C00E7"/>
    <w:rsid w:val="006C117D"/>
    <w:rsid w:val="006C1C50"/>
    <w:rsid w:val="006C1E57"/>
    <w:rsid w:val="006C2FD7"/>
    <w:rsid w:val="006C3134"/>
    <w:rsid w:val="006C32B4"/>
    <w:rsid w:val="006C38A0"/>
    <w:rsid w:val="006C5445"/>
    <w:rsid w:val="006C5FFB"/>
    <w:rsid w:val="006C72A4"/>
    <w:rsid w:val="006D076E"/>
    <w:rsid w:val="006D0D73"/>
    <w:rsid w:val="006D1BC4"/>
    <w:rsid w:val="006D2026"/>
    <w:rsid w:val="006D2307"/>
    <w:rsid w:val="006D3A72"/>
    <w:rsid w:val="006D3AA7"/>
    <w:rsid w:val="006D3FD1"/>
    <w:rsid w:val="006D40CE"/>
    <w:rsid w:val="006D4AEE"/>
    <w:rsid w:val="006D5185"/>
    <w:rsid w:val="006D706C"/>
    <w:rsid w:val="006E00B9"/>
    <w:rsid w:val="006E0B61"/>
    <w:rsid w:val="006E147D"/>
    <w:rsid w:val="006E298C"/>
    <w:rsid w:val="006E30C6"/>
    <w:rsid w:val="006E4C7F"/>
    <w:rsid w:val="006E5332"/>
    <w:rsid w:val="006E5A0B"/>
    <w:rsid w:val="006E6355"/>
    <w:rsid w:val="006E6BB3"/>
    <w:rsid w:val="006F0066"/>
    <w:rsid w:val="006F08E4"/>
    <w:rsid w:val="006F0AF3"/>
    <w:rsid w:val="006F0CAD"/>
    <w:rsid w:val="006F2B71"/>
    <w:rsid w:val="006F2BC2"/>
    <w:rsid w:val="006F30F5"/>
    <w:rsid w:val="006F3544"/>
    <w:rsid w:val="006F4608"/>
    <w:rsid w:val="006F49B5"/>
    <w:rsid w:val="006F548F"/>
    <w:rsid w:val="006F6818"/>
    <w:rsid w:val="006F68E2"/>
    <w:rsid w:val="006F6AB4"/>
    <w:rsid w:val="006F6DAE"/>
    <w:rsid w:val="006F77D5"/>
    <w:rsid w:val="006F7AAA"/>
    <w:rsid w:val="006F7F69"/>
    <w:rsid w:val="00700386"/>
    <w:rsid w:val="00700C69"/>
    <w:rsid w:val="00701168"/>
    <w:rsid w:val="007015B9"/>
    <w:rsid w:val="007020DC"/>
    <w:rsid w:val="007026AE"/>
    <w:rsid w:val="00703020"/>
    <w:rsid w:val="007032EF"/>
    <w:rsid w:val="007052AF"/>
    <w:rsid w:val="00706E45"/>
    <w:rsid w:val="0070750A"/>
    <w:rsid w:val="00711C52"/>
    <w:rsid w:val="007124F5"/>
    <w:rsid w:val="00712B9D"/>
    <w:rsid w:val="00714053"/>
    <w:rsid w:val="00714513"/>
    <w:rsid w:val="0071647D"/>
    <w:rsid w:val="007174CA"/>
    <w:rsid w:val="0071782A"/>
    <w:rsid w:val="00721626"/>
    <w:rsid w:val="007217B2"/>
    <w:rsid w:val="007218A9"/>
    <w:rsid w:val="007221AB"/>
    <w:rsid w:val="00724122"/>
    <w:rsid w:val="00724B80"/>
    <w:rsid w:val="00725C30"/>
    <w:rsid w:val="00726397"/>
    <w:rsid w:val="0072644A"/>
    <w:rsid w:val="00726DDF"/>
    <w:rsid w:val="00730376"/>
    <w:rsid w:val="007307DB"/>
    <w:rsid w:val="00730C1C"/>
    <w:rsid w:val="00731576"/>
    <w:rsid w:val="0073244D"/>
    <w:rsid w:val="0073314B"/>
    <w:rsid w:val="007334DF"/>
    <w:rsid w:val="007339B0"/>
    <w:rsid w:val="00733E35"/>
    <w:rsid w:val="007353AE"/>
    <w:rsid w:val="007363A5"/>
    <w:rsid w:val="00740C2B"/>
    <w:rsid w:val="00740F5D"/>
    <w:rsid w:val="007413CC"/>
    <w:rsid w:val="00742A7A"/>
    <w:rsid w:val="00744441"/>
    <w:rsid w:val="007449CA"/>
    <w:rsid w:val="007468FA"/>
    <w:rsid w:val="00747C2D"/>
    <w:rsid w:val="00747E94"/>
    <w:rsid w:val="00750438"/>
    <w:rsid w:val="0075068C"/>
    <w:rsid w:val="00751894"/>
    <w:rsid w:val="00751B7B"/>
    <w:rsid w:val="00751E51"/>
    <w:rsid w:val="00752F55"/>
    <w:rsid w:val="0075328C"/>
    <w:rsid w:val="007539CA"/>
    <w:rsid w:val="0075537A"/>
    <w:rsid w:val="00755CB5"/>
    <w:rsid w:val="00757A0D"/>
    <w:rsid w:val="00757D45"/>
    <w:rsid w:val="00763044"/>
    <w:rsid w:val="007631C7"/>
    <w:rsid w:val="007631E2"/>
    <w:rsid w:val="00764334"/>
    <w:rsid w:val="00764411"/>
    <w:rsid w:val="00766A10"/>
    <w:rsid w:val="00766DF0"/>
    <w:rsid w:val="0076761C"/>
    <w:rsid w:val="00767D8A"/>
    <w:rsid w:val="00770BAA"/>
    <w:rsid w:val="007710E5"/>
    <w:rsid w:val="00771516"/>
    <w:rsid w:val="00771798"/>
    <w:rsid w:val="00771E88"/>
    <w:rsid w:val="007731AD"/>
    <w:rsid w:val="007741B1"/>
    <w:rsid w:val="00774FE2"/>
    <w:rsid w:val="00775618"/>
    <w:rsid w:val="007757F6"/>
    <w:rsid w:val="00775EDD"/>
    <w:rsid w:val="007764B5"/>
    <w:rsid w:val="007764BD"/>
    <w:rsid w:val="00776586"/>
    <w:rsid w:val="00776763"/>
    <w:rsid w:val="00780522"/>
    <w:rsid w:val="007805A8"/>
    <w:rsid w:val="007816DE"/>
    <w:rsid w:val="00781BDD"/>
    <w:rsid w:val="007827B9"/>
    <w:rsid w:val="00783B4E"/>
    <w:rsid w:val="00783C8D"/>
    <w:rsid w:val="00784104"/>
    <w:rsid w:val="0078436F"/>
    <w:rsid w:val="007843DB"/>
    <w:rsid w:val="0078452D"/>
    <w:rsid w:val="0078452F"/>
    <w:rsid w:val="0078495A"/>
    <w:rsid w:val="00785E7A"/>
    <w:rsid w:val="0078647B"/>
    <w:rsid w:val="00787D8C"/>
    <w:rsid w:val="00790D87"/>
    <w:rsid w:val="0079199A"/>
    <w:rsid w:val="00791C9F"/>
    <w:rsid w:val="007930EB"/>
    <w:rsid w:val="00793BC4"/>
    <w:rsid w:val="00793C30"/>
    <w:rsid w:val="007943C6"/>
    <w:rsid w:val="0079446C"/>
    <w:rsid w:val="007945B8"/>
    <w:rsid w:val="00794E8D"/>
    <w:rsid w:val="007957CC"/>
    <w:rsid w:val="00795B25"/>
    <w:rsid w:val="00795C51"/>
    <w:rsid w:val="00796514"/>
    <w:rsid w:val="00796B24"/>
    <w:rsid w:val="007972D0"/>
    <w:rsid w:val="00797B36"/>
    <w:rsid w:val="00797D51"/>
    <w:rsid w:val="007A2E53"/>
    <w:rsid w:val="007A307E"/>
    <w:rsid w:val="007A34AE"/>
    <w:rsid w:val="007A39C6"/>
    <w:rsid w:val="007A4A8F"/>
    <w:rsid w:val="007A574C"/>
    <w:rsid w:val="007A6EC6"/>
    <w:rsid w:val="007B0978"/>
    <w:rsid w:val="007B0A22"/>
    <w:rsid w:val="007B0C14"/>
    <w:rsid w:val="007B1D52"/>
    <w:rsid w:val="007B2647"/>
    <w:rsid w:val="007B471A"/>
    <w:rsid w:val="007B4CEA"/>
    <w:rsid w:val="007B540F"/>
    <w:rsid w:val="007B5B46"/>
    <w:rsid w:val="007B7C22"/>
    <w:rsid w:val="007B7C5D"/>
    <w:rsid w:val="007C0DA5"/>
    <w:rsid w:val="007C1B87"/>
    <w:rsid w:val="007C2A98"/>
    <w:rsid w:val="007C3483"/>
    <w:rsid w:val="007C3B7B"/>
    <w:rsid w:val="007C3E1E"/>
    <w:rsid w:val="007C3E3A"/>
    <w:rsid w:val="007C5C35"/>
    <w:rsid w:val="007C69F7"/>
    <w:rsid w:val="007C7122"/>
    <w:rsid w:val="007C71F6"/>
    <w:rsid w:val="007C76E7"/>
    <w:rsid w:val="007C79DF"/>
    <w:rsid w:val="007C7D78"/>
    <w:rsid w:val="007D05F2"/>
    <w:rsid w:val="007D0940"/>
    <w:rsid w:val="007D1905"/>
    <w:rsid w:val="007D1ACD"/>
    <w:rsid w:val="007D2A1B"/>
    <w:rsid w:val="007D2FBC"/>
    <w:rsid w:val="007D4130"/>
    <w:rsid w:val="007D56FC"/>
    <w:rsid w:val="007D6D24"/>
    <w:rsid w:val="007D77D1"/>
    <w:rsid w:val="007E395D"/>
    <w:rsid w:val="007E4609"/>
    <w:rsid w:val="007E4F7B"/>
    <w:rsid w:val="007E747F"/>
    <w:rsid w:val="007F077D"/>
    <w:rsid w:val="007F1F3A"/>
    <w:rsid w:val="007F2067"/>
    <w:rsid w:val="007F2E0A"/>
    <w:rsid w:val="007F3927"/>
    <w:rsid w:val="007F53B8"/>
    <w:rsid w:val="007F53F1"/>
    <w:rsid w:val="007F577F"/>
    <w:rsid w:val="007F57E1"/>
    <w:rsid w:val="007F7468"/>
    <w:rsid w:val="008007C6"/>
    <w:rsid w:val="008013A7"/>
    <w:rsid w:val="0080278E"/>
    <w:rsid w:val="00802D60"/>
    <w:rsid w:val="008034EA"/>
    <w:rsid w:val="00803CFE"/>
    <w:rsid w:val="00803D9B"/>
    <w:rsid w:val="00804002"/>
    <w:rsid w:val="00804805"/>
    <w:rsid w:val="00805A81"/>
    <w:rsid w:val="00805A99"/>
    <w:rsid w:val="0080600E"/>
    <w:rsid w:val="0080669F"/>
    <w:rsid w:val="00806FD6"/>
    <w:rsid w:val="0080794E"/>
    <w:rsid w:val="00807A37"/>
    <w:rsid w:val="0081039D"/>
    <w:rsid w:val="00811A27"/>
    <w:rsid w:val="00811FCD"/>
    <w:rsid w:val="0081228C"/>
    <w:rsid w:val="00812587"/>
    <w:rsid w:val="00812D81"/>
    <w:rsid w:val="008130C2"/>
    <w:rsid w:val="008131BD"/>
    <w:rsid w:val="00813CB2"/>
    <w:rsid w:val="00814863"/>
    <w:rsid w:val="00815A80"/>
    <w:rsid w:val="00815A95"/>
    <w:rsid w:val="00815C51"/>
    <w:rsid w:val="00815EAE"/>
    <w:rsid w:val="00815EE0"/>
    <w:rsid w:val="00816238"/>
    <w:rsid w:val="008169B6"/>
    <w:rsid w:val="00817D7E"/>
    <w:rsid w:val="0082001F"/>
    <w:rsid w:val="00820101"/>
    <w:rsid w:val="0082061E"/>
    <w:rsid w:val="008208F5"/>
    <w:rsid w:val="0082096E"/>
    <w:rsid w:val="00821280"/>
    <w:rsid w:val="00821399"/>
    <w:rsid w:val="00821A25"/>
    <w:rsid w:val="00822985"/>
    <w:rsid w:val="0082701B"/>
    <w:rsid w:val="00827E83"/>
    <w:rsid w:val="008306E7"/>
    <w:rsid w:val="00831653"/>
    <w:rsid w:val="00831ABC"/>
    <w:rsid w:val="00832514"/>
    <w:rsid w:val="00833FC6"/>
    <w:rsid w:val="008340F2"/>
    <w:rsid w:val="00835433"/>
    <w:rsid w:val="00835709"/>
    <w:rsid w:val="00835796"/>
    <w:rsid w:val="00835A3D"/>
    <w:rsid w:val="008360DC"/>
    <w:rsid w:val="008360F2"/>
    <w:rsid w:val="0083634C"/>
    <w:rsid w:val="0083746F"/>
    <w:rsid w:val="00837655"/>
    <w:rsid w:val="00837AF1"/>
    <w:rsid w:val="00841907"/>
    <w:rsid w:val="008423A0"/>
    <w:rsid w:val="00842766"/>
    <w:rsid w:val="0084315D"/>
    <w:rsid w:val="00844984"/>
    <w:rsid w:val="00844A2A"/>
    <w:rsid w:val="0084538C"/>
    <w:rsid w:val="00845492"/>
    <w:rsid w:val="008460FD"/>
    <w:rsid w:val="00846AED"/>
    <w:rsid w:val="00852D07"/>
    <w:rsid w:val="00853ADC"/>
    <w:rsid w:val="008550CF"/>
    <w:rsid w:val="0085569D"/>
    <w:rsid w:val="008556B5"/>
    <w:rsid w:val="00855995"/>
    <w:rsid w:val="00855A52"/>
    <w:rsid w:val="008567F9"/>
    <w:rsid w:val="00856CD6"/>
    <w:rsid w:val="00856F35"/>
    <w:rsid w:val="00857F85"/>
    <w:rsid w:val="00860233"/>
    <w:rsid w:val="0086038C"/>
    <w:rsid w:val="00860CE4"/>
    <w:rsid w:val="00861945"/>
    <w:rsid w:val="00862AA6"/>
    <w:rsid w:val="00863D36"/>
    <w:rsid w:val="00864D84"/>
    <w:rsid w:val="00865042"/>
    <w:rsid w:val="00865AFD"/>
    <w:rsid w:val="00865BA1"/>
    <w:rsid w:val="00866222"/>
    <w:rsid w:val="00866344"/>
    <w:rsid w:val="008669EA"/>
    <w:rsid w:val="00866F26"/>
    <w:rsid w:val="00866FCF"/>
    <w:rsid w:val="00867957"/>
    <w:rsid w:val="00867993"/>
    <w:rsid w:val="008701D5"/>
    <w:rsid w:val="008707E4"/>
    <w:rsid w:val="0087114C"/>
    <w:rsid w:val="00872667"/>
    <w:rsid w:val="00873BBB"/>
    <w:rsid w:val="008757E3"/>
    <w:rsid w:val="00876828"/>
    <w:rsid w:val="00876AF0"/>
    <w:rsid w:val="008774E2"/>
    <w:rsid w:val="008777BD"/>
    <w:rsid w:val="00877B25"/>
    <w:rsid w:val="008808FD"/>
    <w:rsid w:val="0088095E"/>
    <w:rsid w:val="00880C7B"/>
    <w:rsid w:val="00881E3D"/>
    <w:rsid w:val="00882154"/>
    <w:rsid w:val="008824F5"/>
    <w:rsid w:val="00882747"/>
    <w:rsid w:val="00883031"/>
    <w:rsid w:val="00883965"/>
    <w:rsid w:val="008846A2"/>
    <w:rsid w:val="0088534A"/>
    <w:rsid w:val="00886291"/>
    <w:rsid w:val="00886698"/>
    <w:rsid w:val="0089009B"/>
    <w:rsid w:val="008913DA"/>
    <w:rsid w:val="00892250"/>
    <w:rsid w:val="008939EE"/>
    <w:rsid w:val="00893DB0"/>
    <w:rsid w:val="00893E93"/>
    <w:rsid w:val="0089474F"/>
    <w:rsid w:val="00894B0D"/>
    <w:rsid w:val="00894D39"/>
    <w:rsid w:val="0089543C"/>
    <w:rsid w:val="00895808"/>
    <w:rsid w:val="00896201"/>
    <w:rsid w:val="00896433"/>
    <w:rsid w:val="008965AF"/>
    <w:rsid w:val="00896C15"/>
    <w:rsid w:val="008A0E00"/>
    <w:rsid w:val="008A2824"/>
    <w:rsid w:val="008A489A"/>
    <w:rsid w:val="008A5215"/>
    <w:rsid w:val="008A6B91"/>
    <w:rsid w:val="008B01C2"/>
    <w:rsid w:val="008B05B9"/>
    <w:rsid w:val="008B0A2C"/>
    <w:rsid w:val="008B11C0"/>
    <w:rsid w:val="008B1A4A"/>
    <w:rsid w:val="008B2343"/>
    <w:rsid w:val="008B29EE"/>
    <w:rsid w:val="008B3A96"/>
    <w:rsid w:val="008B3F9E"/>
    <w:rsid w:val="008B434E"/>
    <w:rsid w:val="008B4C77"/>
    <w:rsid w:val="008B59EA"/>
    <w:rsid w:val="008B64F4"/>
    <w:rsid w:val="008B7A0D"/>
    <w:rsid w:val="008B7D6B"/>
    <w:rsid w:val="008C06F6"/>
    <w:rsid w:val="008C09DF"/>
    <w:rsid w:val="008C37D3"/>
    <w:rsid w:val="008C4806"/>
    <w:rsid w:val="008C77C6"/>
    <w:rsid w:val="008C77D4"/>
    <w:rsid w:val="008D0586"/>
    <w:rsid w:val="008D07D3"/>
    <w:rsid w:val="008D0CB7"/>
    <w:rsid w:val="008D234E"/>
    <w:rsid w:val="008D2363"/>
    <w:rsid w:val="008D26B1"/>
    <w:rsid w:val="008D2742"/>
    <w:rsid w:val="008D3466"/>
    <w:rsid w:val="008D4478"/>
    <w:rsid w:val="008D4C6B"/>
    <w:rsid w:val="008D533A"/>
    <w:rsid w:val="008D5E50"/>
    <w:rsid w:val="008D7891"/>
    <w:rsid w:val="008E179D"/>
    <w:rsid w:val="008E324E"/>
    <w:rsid w:val="008E3C3B"/>
    <w:rsid w:val="008E4206"/>
    <w:rsid w:val="008E4439"/>
    <w:rsid w:val="008E4F50"/>
    <w:rsid w:val="008E573C"/>
    <w:rsid w:val="008E6D0D"/>
    <w:rsid w:val="008F0B20"/>
    <w:rsid w:val="008F12D7"/>
    <w:rsid w:val="008F16CA"/>
    <w:rsid w:val="008F200B"/>
    <w:rsid w:val="008F2B88"/>
    <w:rsid w:val="008F2C3C"/>
    <w:rsid w:val="008F3E80"/>
    <w:rsid w:val="008F4252"/>
    <w:rsid w:val="008F42F6"/>
    <w:rsid w:val="008F471B"/>
    <w:rsid w:val="008F576E"/>
    <w:rsid w:val="008F69D2"/>
    <w:rsid w:val="00900E9F"/>
    <w:rsid w:val="009028FD"/>
    <w:rsid w:val="00903584"/>
    <w:rsid w:val="0090374C"/>
    <w:rsid w:val="009073AA"/>
    <w:rsid w:val="00910C06"/>
    <w:rsid w:val="00910C36"/>
    <w:rsid w:val="00910F49"/>
    <w:rsid w:val="0091197B"/>
    <w:rsid w:val="00911E5C"/>
    <w:rsid w:val="00912787"/>
    <w:rsid w:val="00912C8F"/>
    <w:rsid w:val="00912ED3"/>
    <w:rsid w:val="009132F0"/>
    <w:rsid w:val="00914294"/>
    <w:rsid w:val="0091485D"/>
    <w:rsid w:val="00914E98"/>
    <w:rsid w:val="00915465"/>
    <w:rsid w:val="00916821"/>
    <w:rsid w:val="00916FC8"/>
    <w:rsid w:val="0091720D"/>
    <w:rsid w:val="0091770A"/>
    <w:rsid w:val="009213CC"/>
    <w:rsid w:val="0092247B"/>
    <w:rsid w:val="00922622"/>
    <w:rsid w:val="009228BB"/>
    <w:rsid w:val="00922E95"/>
    <w:rsid w:val="009234C8"/>
    <w:rsid w:val="00923B56"/>
    <w:rsid w:val="0092426F"/>
    <w:rsid w:val="00924A8F"/>
    <w:rsid w:val="00924BC8"/>
    <w:rsid w:val="00925D1D"/>
    <w:rsid w:val="00926B91"/>
    <w:rsid w:val="00926DC0"/>
    <w:rsid w:val="009272DA"/>
    <w:rsid w:val="00927712"/>
    <w:rsid w:val="0092771D"/>
    <w:rsid w:val="009308DD"/>
    <w:rsid w:val="00931566"/>
    <w:rsid w:val="009317DE"/>
    <w:rsid w:val="00933340"/>
    <w:rsid w:val="0093631E"/>
    <w:rsid w:val="00936F8D"/>
    <w:rsid w:val="00940A51"/>
    <w:rsid w:val="0094105B"/>
    <w:rsid w:val="00942DB2"/>
    <w:rsid w:val="009435E4"/>
    <w:rsid w:val="00945043"/>
    <w:rsid w:val="0094585B"/>
    <w:rsid w:val="00946DFC"/>
    <w:rsid w:val="00946FB8"/>
    <w:rsid w:val="009477A2"/>
    <w:rsid w:val="00947A7C"/>
    <w:rsid w:val="009502FE"/>
    <w:rsid w:val="00950C1A"/>
    <w:rsid w:val="00951095"/>
    <w:rsid w:val="009510E0"/>
    <w:rsid w:val="009511CF"/>
    <w:rsid w:val="00951717"/>
    <w:rsid w:val="00953B9E"/>
    <w:rsid w:val="00954207"/>
    <w:rsid w:val="009546E5"/>
    <w:rsid w:val="00954B58"/>
    <w:rsid w:val="00955FBA"/>
    <w:rsid w:val="00956463"/>
    <w:rsid w:val="00956F29"/>
    <w:rsid w:val="00957022"/>
    <w:rsid w:val="009573E8"/>
    <w:rsid w:val="00957A6E"/>
    <w:rsid w:val="009605F8"/>
    <w:rsid w:val="009618EE"/>
    <w:rsid w:val="0096215B"/>
    <w:rsid w:val="009627E4"/>
    <w:rsid w:val="00962E91"/>
    <w:rsid w:val="009637A1"/>
    <w:rsid w:val="00964B4B"/>
    <w:rsid w:val="00965592"/>
    <w:rsid w:val="00966036"/>
    <w:rsid w:val="009663BC"/>
    <w:rsid w:val="00966618"/>
    <w:rsid w:val="00966DDA"/>
    <w:rsid w:val="009700B0"/>
    <w:rsid w:val="00970DBE"/>
    <w:rsid w:val="009712D0"/>
    <w:rsid w:val="009715FE"/>
    <w:rsid w:val="00971CC9"/>
    <w:rsid w:val="00971EFF"/>
    <w:rsid w:val="00973BE5"/>
    <w:rsid w:val="00973F96"/>
    <w:rsid w:val="00974959"/>
    <w:rsid w:val="009749CC"/>
    <w:rsid w:val="00974BED"/>
    <w:rsid w:val="0097529A"/>
    <w:rsid w:val="009753CF"/>
    <w:rsid w:val="00975BBB"/>
    <w:rsid w:val="0098025F"/>
    <w:rsid w:val="009806E0"/>
    <w:rsid w:val="00982138"/>
    <w:rsid w:val="00982F9D"/>
    <w:rsid w:val="00983076"/>
    <w:rsid w:val="009833B8"/>
    <w:rsid w:val="009852ED"/>
    <w:rsid w:val="00985828"/>
    <w:rsid w:val="009859CE"/>
    <w:rsid w:val="00985E6C"/>
    <w:rsid w:val="00986210"/>
    <w:rsid w:val="00986CE7"/>
    <w:rsid w:val="0098792E"/>
    <w:rsid w:val="00991217"/>
    <w:rsid w:val="00991314"/>
    <w:rsid w:val="00991790"/>
    <w:rsid w:val="00991894"/>
    <w:rsid w:val="00991F9B"/>
    <w:rsid w:val="0099561A"/>
    <w:rsid w:val="00995A92"/>
    <w:rsid w:val="00995EA4"/>
    <w:rsid w:val="0099753B"/>
    <w:rsid w:val="00997E47"/>
    <w:rsid w:val="009A0685"/>
    <w:rsid w:val="009A1D0F"/>
    <w:rsid w:val="009A217D"/>
    <w:rsid w:val="009A2364"/>
    <w:rsid w:val="009A2BD4"/>
    <w:rsid w:val="009A3D4B"/>
    <w:rsid w:val="009A42CB"/>
    <w:rsid w:val="009A4645"/>
    <w:rsid w:val="009A5C2A"/>
    <w:rsid w:val="009A5DD6"/>
    <w:rsid w:val="009A5DE0"/>
    <w:rsid w:val="009A6C12"/>
    <w:rsid w:val="009A726D"/>
    <w:rsid w:val="009B03A4"/>
    <w:rsid w:val="009B233D"/>
    <w:rsid w:val="009B2886"/>
    <w:rsid w:val="009B2EC4"/>
    <w:rsid w:val="009B2F6B"/>
    <w:rsid w:val="009B3A35"/>
    <w:rsid w:val="009B52FC"/>
    <w:rsid w:val="009B5F17"/>
    <w:rsid w:val="009C03DC"/>
    <w:rsid w:val="009C06BC"/>
    <w:rsid w:val="009C08E7"/>
    <w:rsid w:val="009C0A50"/>
    <w:rsid w:val="009C0CCC"/>
    <w:rsid w:val="009C1F0B"/>
    <w:rsid w:val="009C2F51"/>
    <w:rsid w:val="009C4C5B"/>
    <w:rsid w:val="009C57DE"/>
    <w:rsid w:val="009C63FD"/>
    <w:rsid w:val="009C6806"/>
    <w:rsid w:val="009C6BF6"/>
    <w:rsid w:val="009D227E"/>
    <w:rsid w:val="009D25DD"/>
    <w:rsid w:val="009D3A68"/>
    <w:rsid w:val="009D3ED5"/>
    <w:rsid w:val="009D4F71"/>
    <w:rsid w:val="009D528C"/>
    <w:rsid w:val="009D57AC"/>
    <w:rsid w:val="009D5E96"/>
    <w:rsid w:val="009D5FE4"/>
    <w:rsid w:val="009D6268"/>
    <w:rsid w:val="009D73E4"/>
    <w:rsid w:val="009E0B68"/>
    <w:rsid w:val="009E141F"/>
    <w:rsid w:val="009E2E5E"/>
    <w:rsid w:val="009E3360"/>
    <w:rsid w:val="009E4F0D"/>
    <w:rsid w:val="009E72D3"/>
    <w:rsid w:val="009F0CB1"/>
    <w:rsid w:val="009F10C3"/>
    <w:rsid w:val="009F21FA"/>
    <w:rsid w:val="009F224E"/>
    <w:rsid w:val="009F2ABC"/>
    <w:rsid w:val="009F2C0C"/>
    <w:rsid w:val="009F2D6D"/>
    <w:rsid w:val="009F39F1"/>
    <w:rsid w:val="009F535D"/>
    <w:rsid w:val="009F73BF"/>
    <w:rsid w:val="009F7937"/>
    <w:rsid w:val="00A015A7"/>
    <w:rsid w:val="00A036CE"/>
    <w:rsid w:val="00A0492F"/>
    <w:rsid w:val="00A05268"/>
    <w:rsid w:val="00A05580"/>
    <w:rsid w:val="00A060CE"/>
    <w:rsid w:val="00A0743B"/>
    <w:rsid w:val="00A11CB7"/>
    <w:rsid w:val="00A12108"/>
    <w:rsid w:val="00A151AD"/>
    <w:rsid w:val="00A151FB"/>
    <w:rsid w:val="00A15751"/>
    <w:rsid w:val="00A15FA8"/>
    <w:rsid w:val="00A1707E"/>
    <w:rsid w:val="00A17459"/>
    <w:rsid w:val="00A17706"/>
    <w:rsid w:val="00A1780D"/>
    <w:rsid w:val="00A2091F"/>
    <w:rsid w:val="00A212E1"/>
    <w:rsid w:val="00A2260C"/>
    <w:rsid w:val="00A2345C"/>
    <w:rsid w:val="00A24298"/>
    <w:rsid w:val="00A244BE"/>
    <w:rsid w:val="00A249A3"/>
    <w:rsid w:val="00A26643"/>
    <w:rsid w:val="00A274EE"/>
    <w:rsid w:val="00A311FF"/>
    <w:rsid w:val="00A31709"/>
    <w:rsid w:val="00A31726"/>
    <w:rsid w:val="00A31CA9"/>
    <w:rsid w:val="00A32067"/>
    <w:rsid w:val="00A32918"/>
    <w:rsid w:val="00A3447F"/>
    <w:rsid w:val="00A34569"/>
    <w:rsid w:val="00A34E20"/>
    <w:rsid w:val="00A352B5"/>
    <w:rsid w:val="00A3555F"/>
    <w:rsid w:val="00A35C6A"/>
    <w:rsid w:val="00A35C92"/>
    <w:rsid w:val="00A35D5C"/>
    <w:rsid w:val="00A35DF6"/>
    <w:rsid w:val="00A36922"/>
    <w:rsid w:val="00A36DA6"/>
    <w:rsid w:val="00A36FF8"/>
    <w:rsid w:val="00A3758A"/>
    <w:rsid w:val="00A37C17"/>
    <w:rsid w:val="00A37DA1"/>
    <w:rsid w:val="00A42EA1"/>
    <w:rsid w:val="00A43531"/>
    <w:rsid w:val="00A4371F"/>
    <w:rsid w:val="00A43AE0"/>
    <w:rsid w:val="00A44125"/>
    <w:rsid w:val="00A44AD7"/>
    <w:rsid w:val="00A44C49"/>
    <w:rsid w:val="00A46063"/>
    <w:rsid w:val="00A461F5"/>
    <w:rsid w:val="00A468CC"/>
    <w:rsid w:val="00A46FEC"/>
    <w:rsid w:val="00A475FF"/>
    <w:rsid w:val="00A47E86"/>
    <w:rsid w:val="00A5049B"/>
    <w:rsid w:val="00A50AD2"/>
    <w:rsid w:val="00A51671"/>
    <w:rsid w:val="00A52691"/>
    <w:rsid w:val="00A528CD"/>
    <w:rsid w:val="00A52F05"/>
    <w:rsid w:val="00A53621"/>
    <w:rsid w:val="00A53710"/>
    <w:rsid w:val="00A547B2"/>
    <w:rsid w:val="00A54999"/>
    <w:rsid w:val="00A54BC5"/>
    <w:rsid w:val="00A56DDA"/>
    <w:rsid w:val="00A5713B"/>
    <w:rsid w:val="00A57214"/>
    <w:rsid w:val="00A57345"/>
    <w:rsid w:val="00A57556"/>
    <w:rsid w:val="00A575AC"/>
    <w:rsid w:val="00A57F1F"/>
    <w:rsid w:val="00A60DDD"/>
    <w:rsid w:val="00A618ED"/>
    <w:rsid w:val="00A621E1"/>
    <w:rsid w:val="00A622BA"/>
    <w:rsid w:val="00A62FEE"/>
    <w:rsid w:val="00A63C38"/>
    <w:rsid w:val="00A63E1F"/>
    <w:rsid w:val="00A6492A"/>
    <w:rsid w:val="00A64C56"/>
    <w:rsid w:val="00A661B8"/>
    <w:rsid w:val="00A7092B"/>
    <w:rsid w:val="00A70E85"/>
    <w:rsid w:val="00A70EB7"/>
    <w:rsid w:val="00A73417"/>
    <w:rsid w:val="00A7384B"/>
    <w:rsid w:val="00A73FB4"/>
    <w:rsid w:val="00A74A41"/>
    <w:rsid w:val="00A74DD6"/>
    <w:rsid w:val="00A750B1"/>
    <w:rsid w:val="00A753E0"/>
    <w:rsid w:val="00A7596B"/>
    <w:rsid w:val="00A761DC"/>
    <w:rsid w:val="00A77C55"/>
    <w:rsid w:val="00A8014C"/>
    <w:rsid w:val="00A81695"/>
    <w:rsid w:val="00A81DC5"/>
    <w:rsid w:val="00A8243B"/>
    <w:rsid w:val="00A84139"/>
    <w:rsid w:val="00A8507F"/>
    <w:rsid w:val="00A855A5"/>
    <w:rsid w:val="00A85893"/>
    <w:rsid w:val="00A85C54"/>
    <w:rsid w:val="00A85F90"/>
    <w:rsid w:val="00A86FCB"/>
    <w:rsid w:val="00A905D0"/>
    <w:rsid w:val="00A90E95"/>
    <w:rsid w:val="00A9165C"/>
    <w:rsid w:val="00A9367E"/>
    <w:rsid w:val="00A93A51"/>
    <w:rsid w:val="00A9561C"/>
    <w:rsid w:val="00A95D2D"/>
    <w:rsid w:val="00A95DB5"/>
    <w:rsid w:val="00A9619C"/>
    <w:rsid w:val="00A9663E"/>
    <w:rsid w:val="00A97BC8"/>
    <w:rsid w:val="00AA1450"/>
    <w:rsid w:val="00AA2333"/>
    <w:rsid w:val="00AA2CE5"/>
    <w:rsid w:val="00AA3559"/>
    <w:rsid w:val="00AA3E41"/>
    <w:rsid w:val="00AA4DC9"/>
    <w:rsid w:val="00AA5B0B"/>
    <w:rsid w:val="00AA702F"/>
    <w:rsid w:val="00AB0C55"/>
    <w:rsid w:val="00AB2870"/>
    <w:rsid w:val="00AB326B"/>
    <w:rsid w:val="00AB360E"/>
    <w:rsid w:val="00AB62C4"/>
    <w:rsid w:val="00AB73BA"/>
    <w:rsid w:val="00AB75E4"/>
    <w:rsid w:val="00AB76E6"/>
    <w:rsid w:val="00AB7DE9"/>
    <w:rsid w:val="00AC1693"/>
    <w:rsid w:val="00AC18EF"/>
    <w:rsid w:val="00AC46D5"/>
    <w:rsid w:val="00AC4AC9"/>
    <w:rsid w:val="00AC562D"/>
    <w:rsid w:val="00AC7365"/>
    <w:rsid w:val="00AC7754"/>
    <w:rsid w:val="00AC7E35"/>
    <w:rsid w:val="00AC7FEF"/>
    <w:rsid w:val="00AD0081"/>
    <w:rsid w:val="00AD1271"/>
    <w:rsid w:val="00AD1541"/>
    <w:rsid w:val="00AD30F4"/>
    <w:rsid w:val="00AD4155"/>
    <w:rsid w:val="00AD44A9"/>
    <w:rsid w:val="00AD4866"/>
    <w:rsid w:val="00AD49A0"/>
    <w:rsid w:val="00AD53A7"/>
    <w:rsid w:val="00AD7731"/>
    <w:rsid w:val="00AE0BC5"/>
    <w:rsid w:val="00AE1514"/>
    <w:rsid w:val="00AE1A5B"/>
    <w:rsid w:val="00AE2C3D"/>
    <w:rsid w:val="00AE335D"/>
    <w:rsid w:val="00AE357E"/>
    <w:rsid w:val="00AE373C"/>
    <w:rsid w:val="00AE3CE9"/>
    <w:rsid w:val="00AE4983"/>
    <w:rsid w:val="00AE56CB"/>
    <w:rsid w:val="00AE5E05"/>
    <w:rsid w:val="00AE60E6"/>
    <w:rsid w:val="00AE6601"/>
    <w:rsid w:val="00AE6AB5"/>
    <w:rsid w:val="00AE7158"/>
    <w:rsid w:val="00AF1519"/>
    <w:rsid w:val="00AF186F"/>
    <w:rsid w:val="00AF18BE"/>
    <w:rsid w:val="00AF1A07"/>
    <w:rsid w:val="00AF23AB"/>
    <w:rsid w:val="00AF4791"/>
    <w:rsid w:val="00AF49F5"/>
    <w:rsid w:val="00AF53BD"/>
    <w:rsid w:val="00AF55E1"/>
    <w:rsid w:val="00AF70BC"/>
    <w:rsid w:val="00B00517"/>
    <w:rsid w:val="00B02085"/>
    <w:rsid w:val="00B025B7"/>
    <w:rsid w:val="00B03067"/>
    <w:rsid w:val="00B032A0"/>
    <w:rsid w:val="00B04AA1"/>
    <w:rsid w:val="00B04E0E"/>
    <w:rsid w:val="00B06012"/>
    <w:rsid w:val="00B0689B"/>
    <w:rsid w:val="00B06991"/>
    <w:rsid w:val="00B06B49"/>
    <w:rsid w:val="00B06DC4"/>
    <w:rsid w:val="00B077F3"/>
    <w:rsid w:val="00B07B76"/>
    <w:rsid w:val="00B1108C"/>
    <w:rsid w:val="00B11232"/>
    <w:rsid w:val="00B12C32"/>
    <w:rsid w:val="00B1366E"/>
    <w:rsid w:val="00B136BF"/>
    <w:rsid w:val="00B14723"/>
    <w:rsid w:val="00B14A31"/>
    <w:rsid w:val="00B15F73"/>
    <w:rsid w:val="00B17CCD"/>
    <w:rsid w:val="00B20CD8"/>
    <w:rsid w:val="00B2110C"/>
    <w:rsid w:val="00B21266"/>
    <w:rsid w:val="00B21AA3"/>
    <w:rsid w:val="00B221B0"/>
    <w:rsid w:val="00B221B2"/>
    <w:rsid w:val="00B22AB1"/>
    <w:rsid w:val="00B232CB"/>
    <w:rsid w:val="00B23B0C"/>
    <w:rsid w:val="00B244B6"/>
    <w:rsid w:val="00B25354"/>
    <w:rsid w:val="00B259EC"/>
    <w:rsid w:val="00B263A8"/>
    <w:rsid w:val="00B2696A"/>
    <w:rsid w:val="00B270AC"/>
    <w:rsid w:val="00B3027B"/>
    <w:rsid w:val="00B3034B"/>
    <w:rsid w:val="00B30B7A"/>
    <w:rsid w:val="00B31B7E"/>
    <w:rsid w:val="00B3232F"/>
    <w:rsid w:val="00B331F5"/>
    <w:rsid w:val="00B33422"/>
    <w:rsid w:val="00B340F6"/>
    <w:rsid w:val="00B34EA2"/>
    <w:rsid w:val="00B36661"/>
    <w:rsid w:val="00B36B8D"/>
    <w:rsid w:val="00B36D0D"/>
    <w:rsid w:val="00B37606"/>
    <w:rsid w:val="00B40316"/>
    <w:rsid w:val="00B407D8"/>
    <w:rsid w:val="00B438FB"/>
    <w:rsid w:val="00B43D65"/>
    <w:rsid w:val="00B440DF"/>
    <w:rsid w:val="00B44177"/>
    <w:rsid w:val="00B44276"/>
    <w:rsid w:val="00B45E4F"/>
    <w:rsid w:val="00B46057"/>
    <w:rsid w:val="00B4645F"/>
    <w:rsid w:val="00B47790"/>
    <w:rsid w:val="00B5030C"/>
    <w:rsid w:val="00B5048D"/>
    <w:rsid w:val="00B51EEA"/>
    <w:rsid w:val="00B5639F"/>
    <w:rsid w:val="00B569A3"/>
    <w:rsid w:val="00B57441"/>
    <w:rsid w:val="00B60043"/>
    <w:rsid w:val="00B6051B"/>
    <w:rsid w:val="00B60A29"/>
    <w:rsid w:val="00B61A5F"/>
    <w:rsid w:val="00B626C7"/>
    <w:rsid w:val="00B637B9"/>
    <w:rsid w:val="00B6397E"/>
    <w:rsid w:val="00B641C4"/>
    <w:rsid w:val="00B64367"/>
    <w:rsid w:val="00B64827"/>
    <w:rsid w:val="00B6495A"/>
    <w:rsid w:val="00B65E90"/>
    <w:rsid w:val="00B6630B"/>
    <w:rsid w:val="00B66BDB"/>
    <w:rsid w:val="00B66CE1"/>
    <w:rsid w:val="00B676D3"/>
    <w:rsid w:val="00B67FD8"/>
    <w:rsid w:val="00B70075"/>
    <w:rsid w:val="00B708B4"/>
    <w:rsid w:val="00B712C5"/>
    <w:rsid w:val="00B71471"/>
    <w:rsid w:val="00B724DA"/>
    <w:rsid w:val="00B73D76"/>
    <w:rsid w:val="00B748F6"/>
    <w:rsid w:val="00B74957"/>
    <w:rsid w:val="00B76237"/>
    <w:rsid w:val="00B76701"/>
    <w:rsid w:val="00B76FBC"/>
    <w:rsid w:val="00B77871"/>
    <w:rsid w:val="00B810F4"/>
    <w:rsid w:val="00B81114"/>
    <w:rsid w:val="00B81E97"/>
    <w:rsid w:val="00B820C3"/>
    <w:rsid w:val="00B83303"/>
    <w:rsid w:val="00B83549"/>
    <w:rsid w:val="00B84A9F"/>
    <w:rsid w:val="00B85033"/>
    <w:rsid w:val="00B86302"/>
    <w:rsid w:val="00B86757"/>
    <w:rsid w:val="00B913EF"/>
    <w:rsid w:val="00B91AE8"/>
    <w:rsid w:val="00B91B38"/>
    <w:rsid w:val="00B91D0E"/>
    <w:rsid w:val="00B926EE"/>
    <w:rsid w:val="00B943E4"/>
    <w:rsid w:val="00B94484"/>
    <w:rsid w:val="00B944A3"/>
    <w:rsid w:val="00B95041"/>
    <w:rsid w:val="00BA0217"/>
    <w:rsid w:val="00BA034B"/>
    <w:rsid w:val="00BA03E8"/>
    <w:rsid w:val="00BA05E3"/>
    <w:rsid w:val="00BA0D37"/>
    <w:rsid w:val="00BA10AC"/>
    <w:rsid w:val="00BA1C8E"/>
    <w:rsid w:val="00BA2120"/>
    <w:rsid w:val="00BA2A1B"/>
    <w:rsid w:val="00BA301C"/>
    <w:rsid w:val="00BA44C8"/>
    <w:rsid w:val="00BA4C94"/>
    <w:rsid w:val="00BA577B"/>
    <w:rsid w:val="00BA5F6A"/>
    <w:rsid w:val="00BA6165"/>
    <w:rsid w:val="00BA62F8"/>
    <w:rsid w:val="00BA64C5"/>
    <w:rsid w:val="00BA6627"/>
    <w:rsid w:val="00BA6957"/>
    <w:rsid w:val="00BA6C5C"/>
    <w:rsid w:val="00BA6EDE"/>
    <w:rsid w:val="00BB061C"/>
    <w:rsid w:val="00BB13A6"/>
    <w:rsid w:val="00BB1E3B"/>
    <w:rsid w:val="00BB1E88"/>
    <w:rsid w:val="00BB2403"/>
    <w:rsid w:val="00BB3924"/>
    <w:rsid w:val="00BB3B20"/>
    <w:rsid w:val="00BB4E59"/>
    <w:rsid w:val="00BB5A1F"/>
    <w:rsid w:val="00BB7ACB"/>
    <w:rsid w:val="00BC02B1"/>
    <w:rsid w:val="00BC02F7"/>
    <w:rsid w:val="00BC07CE"/>
    <w:rsid w:val="00BC0994"/>
    <w:rsid w:val="00BC0FFF"/>
    <w:rsid w:val="00BC103A"/>
    <w:rsid w:val="00BC16C5"/>
    <w:rsid w:val="00BC37B7"/>
    <w:rsid w:val="00BC433C"/>
    <w:rsid w:val="00BC478E"/>
    <w:rsid w:val="00BC483B"/>
    <w:rsid w:val="00BC4EE4"/>
    <w:rsid w:val="00BC4F2B"/>
    <w:rsid w:val="00BC68D0"/>
    <w:rsid w:val="00BD046C"/>
    <w:rsid w:val="00BD076A"/>
    <w:rsid w:val="00BD0E36"/>
    <w:rsid w:val="00BD10F6"/>
    <w:rsid w:val="00BD2961"/>
    <w:rsid w:val="00BD3056"/>
    <w:rsid w:val="00BD3FF4"/>
    <w:rsid w:val="00BD4001"/>
    <w:rsid w:val="00BD41DC"/>
    <w:rsid w:val="00BD44E7"/>
    <w:rsid w:val="00BD53EB"/>
    <w:rsid w:val="00BD57BE"/>
    <w:rsid w:val="00BD6774"/>
    <w:rsid w:val="00BD78C5"/>
    <w:rsid w:val="00BD7B70"/>
    <w:rsid w:val="00BE0BF1"/>
    <w:rsid w:val="00BE0CF0"/>
    <w:rsid w:val="00BE1471"/>
    <w:rsid w:val="00BE1907"/>
    <w:rsid w:val="00BE2657"/>
    <w:rsid w:val="00BE2BCA"/>
    <w:rsid w:val="00BE372D"/>
    <w:rsid w:val="00BE47FF"/>
    <w:rsid w:val="00BE487F"/>
    <w:rsid w:val="00BE530A"/>
    <w:rsid w:val="00BE5676"/>
    <w:rsid w:val="00BE62A7"/>
    <w:rsid w:val="00BE7263"/>
    <w:rsid w:val="00BE7522"/>
    <w:rsid w:val="00BE762E"/>
    <w:rsid w:val="00BE7BEA"/>
    <w:rsid w:val="00BF09E9"/>
    <w:rsid w:val="00BF125F"/>
    <w:rsid w:val="00BF22BC"/>
    <w:rsid w:val="00BF28FA"/>
    <w:rsid w:val="00BF38CA"/>
    <w:rsid w:val="00BF448A"/>
    <w:rsid w:val="00BF45AF"/>
    <w:rsid w:val="00BF6E4F"/>
    <w:rsid w:val="00C00488"/>
    <w:rsid w:val="00C00BFD"/>
    <w:rsid w:val="00C02400"/>
    <w:rsid w:val="00C0306D"/>
    <w:rsid w:val="00C037D6"/>
    <w:rsid w:val="00C03D35"/>
    <w:rsid w:val="00C043F3"/>
    <w:rsid w:val="00C05454"/>
    <w:rsid w:val="00C05792"/>
    <w:rsid w:val="00C057F4"/>
    <w:rsid w:val="00C05A3E"/>
    <w:rsid w:val="00C05B91"/>
    <w:rsid w:val="00C05DEA"/>
    <w:rsid w:val="00C062FD"/>
    <w:rsid w:val="00C07E55"/>
    <w:rsid w:val="00C10118"/>
    <w:rsid w:val="00C1056E"/>
    <w:rsid w:val="00C106E4"/>
    <w:rsid w:val="00C117E1"/>
    <w:rsid w:val="00C117E2"/>
    <w:rsid w:val="00C122DF"/>
    <w:rsid w:val="00C124D0"/>
    <w:rsid w:val="00C128DF"/>
    <w:rsid w:val="00C14B85"/>
    <w:rsid w:val="00C15AAA"/>
    <w:rsid w:val="00C16891"/>
    <w:rsid w:val="00C16C6F"/>
    <w:rsid w:val="00C17CF8"/>
    <w:rsid w:val="00C2073E"/>
    <w:rsid w:val="00C20820"/>
    <w:rsid w:val="00C22380"/>
    <w:rsid w:val="00C23E19"/>
    <w:rsid w:val="00C23FCD"/>
    <w:rsid w:val="00C24F1C"/>
    <w:rsid w:val="00C257E4"/>
    <w:rsid w:val="00C25D82"/>
    <w:rsid w:val="00C25F13"/>
    <w:rsid w:val="00C26B9E"/>
    <w:rsid w:val="00C26C36"/>
    <w:rsid w:val="00C30F5A"/>
    <w:rsid w:val="00C3149A"/>
    <w:rsid w:val="00C31572"/>
    <w:rsid w:val="00C31F86"/>
    <w:rsid w:val="00C32242"/>
    <w:rsid w:val="00C32DA5"/>
    <w:rsid w:val="00C33304"/>
    <w:rsid w:val="00C337E9"/>
    <w:rsid w:val="00C34A0A"/>
    <w:rsid w:val="00C35ABB"/>
    <w:rsid w:val="00C35C04"/>
    <w:rsid w:val="00C35E3C"/>
    <w:rsid w:val="00C36DA8"/>
    <w:rsid w:val="00C37A67"/>
    <w:rsid w:val="00C4076A"/>
    <w:rsid w:val="00C410E1"/>
    <w:rsid w:val="00C42566"/>
    <w:rsid w:val="00C42D88"/>
    <w:rsid w:val="00C42FE4"/>
    <w:rsid w:val="00C4557E"/>
    <w:rsid w:val="00C45B59"/>
    <w:rsid w:val="00C460A7"/>
    <w:rsid w:val="00C46581"/>
    <w:rsid w:val="00C46CAC"/>
    <w:rsid w:val="00C500D3"/>
    <w:rsid w:val="00C50349"/>
    <w:rsid w:val="00C50AAF"/>
    <w:rsid w:val="00C5101E"/>
    <w:rsid w:val="00C540E7"/>
    <w:rsid w:val="00C5661E"/>
    <w:rsid w:val="00C57295"/>
    <w:rsid w:val="00C60694"/>
    <w:rsid w:val="00C61328"/>
    <w:rsid w:val="00C61A20"/>
    <w:rsid w:val="00C61B3D"/>
    <w:rsid w:val="00C61B85"/>
    <w:rsid w:val="00C61CE5"/>
    <w:rsid w:val="00C620D4"/>
    <w:rsid w:val="00C62524"/>
    <w:rsid w:val="00C6271F"/>
    <w:rsid w:val="00C62F04"/>
    <w:rsid w:val="00C62F1A"/>
    <w:rsid w:val="00C63E99"/>
    <w:rsid w:val="00C6539C"/>
    <w:rsid w:val="00C653D2"/>
    <w:rsid w:val="00C65461"/>
    <w:rsid w:val="00C65E9B"/>
    <w:rsid w:val="00C65FC1"/>
    <w:rsid w:val="00C669A1"/>
    <w:rsid w:val="00C67ACA"/>
    <w:rsid w:val="00C70A52"/>
    <w:rsid w:val="00C711FB"/>
    <w:rsid w:val="00C71C30"/>
    <w:rsid w:val="00C72119"/>
    <w:rsid w:val="00C72B98"/>
    <w:rsid w:val="00C72DC5"/>
    <w:rsid w:val="00C74797"/>
    <w:rsid w:val="00C74A6B"/>
    <w:rsid w:val="00C758E7"/>
    <w:rsid w:val="00C75DEA"/>
    <w:rsid w:val="00C76540"/>
    <w:rsid w:val="00C7759C"/>
    <w:rsid w:val="00C77EFC"/>
    <w:rsid w:val="00C8218E"/>
    <w:rsid w:val="00C823F5"/>
    <w:rsid w:val="00C82F07"/>
    <w:rsid w:val="00C83FD2"/>
    <w:rsid w:val="00C84326"/>
    <w:rsid w:val="00C844B8"/>
    <w:rsid w:val="00C84AA9"/>
    <w:rsid w:val="00C85B72"/>
    <w:rsid w:val="00C86598"/>
    <w:rsid w:val="00C906D3"/>
    <w:rsid w:val="00C93D58"/>
    <w:rsid w:val="00C947C9"/>
    <w:rsid w:val="00C94B36"/>
    <w:rsid w:val="00C94B66"/>
    <w:rsid w:val="00C95132"/>
    <w:rsid w:val="00C965AB"/>
    <w:rsid w:val="00C97098"/>
    <w:rsid w:val="00C97A3C"/>
    <w:rsid w:val="00C97C51"/>
    <w:rsid w:val="00CA0C66"/>
    <w:rsid w:val="00CA1768"/>
    <w:rsid w:val="00CA1BE3"/>
    <w:rsid w:val="00CA314C"/>
    <w:rsid w:val="00CA326A"/>
    <w:rsid w:val="00CA39BF"/>
    <w:rsid w:val="00CA581F"/>
    <w:rsid w:val="00CA5A67"/>
    <w:rsid w:val="00CA6886"/>
    <w:rsid w:val="00CA6A8D"/>
    <w:rsid w:val="00CA743F"/>
    <w:rsid w:val="00CB0098"/>
    <w:rsid w:val="00CB018B"/>
    <w:rsid w:val="00CB066E"/>
    <w:rsid w:val="00CB081B"/>
    <w:rsid w:val="00CB1B20"/>
    <w:rsid w:val="00CB1B86"/>
    <w:rsid w:val="00CB48D3"/>
    <w:rsid w:val="00CB5FE4"/>
    <w:rsid w:val="00CC0710"/>
    <w:rsid w:val="00CC100A"/>
    <w:rsid w:val="00CC12BF"/>
    <w:rsid w:val="00CC2869"/>
    <w:rsid w:val="00CC4408"/>
    <w:rsid w:val="00CC4E51"/>
    <w:rsid w:val="00CC7C16"/>
    <w:rsid w:val="00CD113B"/>
    <w:rsid w:val="00CD1651"/>
    <w:rsid w:val="00CD1B76"/>
    <w:rsid w:val="00CD1FB7"/>
    <w:rsid w:val="00CD2DB9"/>
    <w:rsid w:val="00CD3003"/>
    <w:rsid w:val="00CD41BE"/>
    <w:rsid w:val="00CD46EE"/>
    <w:rsid w:val="00CD487F"/>
    <w:rsid w:val="00CD4F21"/>
    <w:rsid w:val="00CD592B"/>
    <w:rsid w:val="00CD6AFF"/>
    <w:rsid w:val="00CE0076"/>
    <w:rsid w:val="00CE048E"/>
    <w:rsid w:val="00CE132E"/>
    <w:rsid w:val="00CE23EE"/>
    <w:rsid w:val="00CE261B"/>
    <w:rsid w:val="00CE297A"/>
    <w:rsid w:val="00CE3297"/>
    <w:rsid w:val="00CE405E"/>
    <w:rsid w:val="00CE49AF"/>
    <w:rsid w:val="00CE4DF4"/>
    <w:rsid w:val="00CE7937"/>
    <w:rsid w:val="00CF03F2"/>
    <w:rsid w:val="00CF1504"/>
    <w:rsid w:val="00CF2E96"/>
    <w:rsid w:val="00CF44DC"/>
    <w:rsid w:val="00CF4A79"/>
    <w:rsid w:val="00CF4B94"/>
    <w:rsid w:val="00CF554B"/>
    <w:rsid w:val="00CF57A9"/>
    <w:rsid w:val="00CF76F8"/>
    <w:rsid w:val="00D00119"/>
    <w:rsid w:val="00D00C2F"/>
    <w:rsid w:val="00D0112A"/>
    <w:rsid w:val="00D01B7C"/>
    <w:rsid w:val="00D02EA9"/>
    <w:rsid w:val="00D03409"/>
    <w:rsid w:val="00D04916"/>
    <w:rsid w:val="00D04CE2"/>
    <w:rsid w:val="00D05C35"/>
    <w:rsid w:val="00D07514"/>
    <w:rsid w:val="00D10335"/>
    <w:rsid w:val="00D10384"/>
    <w:rsid w:val="00D10995"/>
    <w:rsid w:val="00D111ED"/>
    <w:rsid w:val="00D11CD2"/>
    <w:rsid w:val="00D132D1"/>
    <w:rsid w:val="00D13A25"/>
    <w:rsid w:val="00D13C7F"/>
    <w:rsid w:val="00D13DF0"/>
    <w:rsid w:val="00D145EF"/>
    <w:rsid w:val="00D14A42"/>
    <w:rsid w:val="00D158B3"/>
    <w:rsid w:val="00D15E08"/>
    <w:rsid w:val="00D165AB"/>
    <w:rsid w:val="00D16B15"/>
    <w:rsid w:val="00D16E52"/>
    <w:rsid w:val="00D206AF"/>
    <w:rsid w:val="00D209ED"/>
    <w:rsid w:val="00D20B0C"/>
    <w:rsid w:val="00D20BF5"/>
    <w:rsid w:val="00D22B07"/>
    <w:rsid w:val="00D2326C"/>
    <w:rsid w:val="00D233A0"/>
    <w:rsid w:val="00D2357C"/>
    <w:rsid w:val="00D254F6"/>
    <w:rsid w:val="00D2723E"/>
    <w:rsid w:val="00D30365"/>
    <w:rsid w:val="00D30FAB"/>
    <w:rsid w:val="00D31503"/>
    <w:rsid w:val="00D32DE9"/>
    <w:rsid w:val="00D3369D"/>
    <w:rsid w:val="00D3633A"/>
    <w:rsid w:val="00D37CE4"/>
    <w:rsid w:val="00D37FE6"/>
    <w:rsid w:val="00D40280"/>
    <w:rsid w:val="00D406D2"/>
    <w:rsid w:val="00D40B69"/>
    <w:rsid w:val="00D40F7B"/>
    <w:rsid w:val="00D42DF1"/>
    <w:rsid w:val="00D451E0"/>
    <w:rsid w:val="00D452CF"/>
    <w:rsid w:val="00D45980"/>
    <w:rsid w:val="00D4615E"/>
    <w:rsid w:val="00D47A42"/>
    <w:rsid w:val="00D47A4E"/>
    <w:rsid w:val="00D510B0"/>
    <w:rsid w:val="00D5175B"/>
    <w:rsid w:val="00D526FD"/>
    <w:rsid w:val="00D530A9"/>
    <w:rsid w:val="00D54890"/>
    <w:rsid w:val="00D54DC0"/>
    <w:rsid w:val="00D54FF3"/>
    <w:rsid w:val="00D55D27"/>
    <w:rsid w:val="00D55EF5"/>
    <w:rsid w:val="00D55F56"/>
    <w:rsid w:val="00D5759C"/>
    <w:rsid w:val="00D601AC"/>
    <w:rsid w:val="00D61342"/>
    <w:rsid w:val="00D613DE"/>
    <w:rsid w:val="00D61D03"/>
    <w:rsid w:val="00D627FC"/>
    <w:rsid w:val="00D62F9B"/>
    <w:rsid w:val="00D630B3"/>
    <w:rsid w:val="00D63CD6"/>
    <w:rsid w:val="00D63F41"/>
    <w:rsid w:val="00D64082"/>
    <w:rsid w:val="00D64701"/>
    <w:rsid w:val="00D64C87"/>
    <w:rsid w:val="00D64FBC"/>
    <w:rsid w:val="00D65894"/>
    <w:rsid w:val="00D66132"/>
    <w:rsid w:val="00D66774"/>
    <w:rsid w:val="00D70852"/>
    <w:rsid w:val="00D70A6E"/>
    <w:rsid w:val="00D733C2"/>
    <w:rsid w:val="00D73869"/>
    <w:rsid w:val="00D74E29"/>
    <w:rsid w:val="00D750C8"/>
    <w:rsid w:val="00D761E3"/>
    <w:rsid w:val="00D762E0"/>
    <w:rsid w:val="00D76588"/>
    <w:rsid w:val="00D76E58"/>
    <w:rsid w:val="00D8006F"/>
    <w:rsid w:val="00D80EFF"/>
    <w:rsid w:val="00D8166F"/>
    <w:rsid w:val="00D82C9E"/>
    <w:rsid w:val="00D83357"/>
    <w:rsid w:val="00D8344B"/>
    <w:rsid w:val="00D836CD"/>
    <w:rsid w:val="00D84AC8"/>
    <w:rsid w:val="00D84AD3"/>
    <w:rsid w:val="00D85ADE"/>
    <w:rsid w:val="00D861F0"/>
    <w:rsid w:val="00D908D4"/>
    <w:rsid w:val="00D90DB8"/>
    <w:rsid w:val="00D9128A"/>
    <w:rsid w:val="00D91926"/>
    <w:rsid w:val="00D9215F"/>
    <w:rsid w:val="00D92B14"/>
    <w:rsid w:val="00D92CA9"/>
    <w:rsid w:val="00D93C3C"/>
    <w:rsid w:val="00D94D07"/>
    <w:rsid w:val="00D94F50"/>
    <w:rsid w:val="00D96757"/>
    <w:rsid w:val="00D97501"/>
    <w:rsid w:val="00D976B9"/>
    <w:rsid w:val="00DA16A4"/>
    <w:rsid w:val="00DA184F"/>
    <w:rsid w:val="00DA2974"/>
    <w:rsid w:val="00DA2CF4"/>
    <w:rsid w:val="00DA433C"/>
    <w:rsid w:val="00DA481C"/>
    <w:rsid w:val="00DA5168"/>
    <w:rsid w:val="00DA572B"/>
    <w:rsid w:val="00DA652A"/>
    <w:rsid w:val="00DA7204"/>
    <w:rsid w:val="00DA76AA"/>
    <w:rsid w:val="00DA7EA4"/>
    <w:rsid w:val="00DB0439"/>
    <w:rsid w:val="00DB04A5"/>
    <w:rsid w:val="00DB0731"/>
    <w:rsid w:val="00DB11D9"/>
    <w:rsid w:val="00DB174C"/>
    <w:rsid w:val="00DB248F"/>
    <w:rsid w:val="00DB2C45"/>
    <w:rsid w:val="00DB2E89"/>
    <w:rsid w:val="00DB2F10"/>
    <w:rsid w:val="00DB449D"/>
    <w:rsid w:val="00DB4C64"/>
    <w:rsid w:val="00DB4DFE"/>
    <w:rsid w:val="00DB50D3"/>
    <w:rsid w:val="00DB51CC"/>
    <w:rsid w:val="00DB5560"/>
    <w:rsid w:val="00DB55B1"/>
    <w:rsid w:val="00DB5952"/>
    <w:rsid w:val="00DB5F51"/>
    <w:rsid w:val="00DB69A4"/>
    <w:rsid w:val="00DC08ED"/>
    <w:rsid w:val="00DC1316"/>
    <w:rsid w:val="00DC24F8"/>
    <w:rsid w:val="00DC273D"/>
    <w:rsid w:val="00DC30C7"/>
    <w:rsid w:val="00DC379B"/>
    <w:rsid w:val="00DC397B"/>
    <w:rsid w:val="00DC50C5"/>
    <w:rsid w:val="00DC6175"/>
    <w:rsid w:val="00DC7185"/>
    <w:rsid w:val="00DC731E"/>
    <w:rsid w:val="00DC7771"/>
    <w:rsid w:val="00DC7822"/>
    <w:rsid w:val="00DC7B7D"/>
    <w:rsid w:val="00DC7E7E"/>
    <w:rsid w:val="00DD0092"/>
    <w:rsid w:val="00DD061B"/>
    <w:rsid w:val="00DD0F53"/>
    <w:rsid w:val="00DD29F5"/>
    <w:rsid w:val="00DD3B75"/>
    <w:rsid w:val="00DD6E24"/>
    <w:rsid w:val="00DD73F8"/>
    <w:rsid w:val="00DD7B2E"/>
    <w:rsid w:val="00DD7F89"/>
    <w:rsid w:val="00DE05BD"/>
    <w:rsid w:val="00DE0F61"/>
    <w:rsid w:val="00DE1709"/>
    <w:rsid w:val="00DE17D3"/>
    <w:rsid w:val="00DE203A"/>
    <w:rsid w:val="00DE24A3"/>
    <w:rsid w:val="00DE3ADD"/>
    <w:rsid w:val="00DE597B"/>
    <w:rsid w:val="00DE679A"/>
    <w:rsid w:val="00DE6B77"/>
    <w:rsid w:val="00DE7188"/>
    <w:rsid w:val="00DE7539"/>
    <w:rsid w:val="00DE78B6"/>
    <w:rsid w:val="00DF034D"/>
    <w:rsid w:val="00DF0C5A"/>
    <w:rsid w:val="00DF0D45"/>
    <w:rsid w:val="00DF137E"/>
    <w:rsid w:val="00DF1ADD"/>
    <w:rsid w:val="00DF27A4"/>
    <w:rsid w:val="00DF293D"/>
    <w:rsid w:val="00DF3033"/>
    <w:rsid w:val="00DF340E"/>
    <w:rsid w:val="00DF3D03"/>
    <w:rsid w:val="00DF659D"/>
    <w:rsid w:val="00DF6C30"/>
    <w:rsid w:val="00DF76A6"/>
    <w:rsid w:val="00E008E2"/>
    <w:rsid w:val="00E00C82"/>
    <w:rsid w:val="00E02154"/>
    <w:rsid w:val="00E030BF"/>
    <w:rsid w:val="00E036D1"/>
    <w:rsid w:val="00E03C31"/>
    <w:rsid w:val="00E06572"/>
    <w:rsid w:val="00E06A13"/>
    <w:rsid w:val="00E06A41"/>
    <w:rsid w:val="00E070BA"/>
    <w:rsid w:val="00E07126"/>
    <w:rsid w:val="00E07216"/>
    <w:rsid w:val="00E07A48"/>
    <w:rsid w:val="00E10CE2"/>
    <w:rsid w:val="00E10FF3"/>
    <w:rsid w:val="00E11816"/>
    <w:rsid w:val="00E119BA"/>
    <w:rsid w:val="00E12998"/>
    <w:rsid w:val="00E12DBA"/>
    <w:rsid w:val="00E137EF"/>
    <w:rsid w:val="00E13D34"/>
    <w:rsid w:val="00E13EAE"/>
    <w:rsid w:val="00E155CE"/>
    <w:rsid w:val="00E178BD"/>
    <w:rsid w:val="00E216FE"/>
    <w:rsid w:val="00E223FC"/>
    <w:rsid w:val="00E22897"/>
    <w:rsid w:val="00E23286"/>
    <w:rsid w:val="00E23473"/>
    <w:rsid w:val="00E23EBA"/>
    <w:rsid w:val="00E23F51"/>
    <w:rsid w:val="00E241F3"/>
    <w:rsid w:val="00E258CB"/>
    <w:rsid w:val="00E25959"/>
    <w:rsid w:val="00E25A5B"/>
    <w:rsid w:val="00E26071"/>
    <w:rsid w:val="00E261B0"/>
    <w:rsid w:val="00E26811"/>
    <w:rsid w:val="00E26B26"/>
    <w:rsid w:val="00E27742"/>
    <w:rsid w:val="00E27FD6"/>
    <w:rsid w:val="00E308B0"/>
    <w:rsid w:val="00E31034"/>
    <w:rsid w:val="00E31690"/>
    <w:rsid w:val="00E32617"/>
    <w:rsid w:val="00E33015"/>
    <w:rsid w:val="00E3301A"/>
    <w:rsid w:val="00E334BB"/>
    <w:rsid w:val="00E33542"/>
    <w:rsid w:val="00E348A3"/>
    <w:rsid w:val="00E34CD2"/>
    <w:rsid w:val="00E351D6"/>
    <w:rsid w:val="00E365B3"/>
    <w:rsid w:val="00E366CA"/>
    <w:rsid w:val="00E3771D"/>
    <w:rsid w:val="00E378B5"/>
    <w:rsid w:val="00E40340"/>
    <w:rsid w:val="00E40D27"/>
    <w:rsid w:val="00E4183B"/>
    <w:rsid w:val="00E422C6"/>
    <w:rsid w:val="00E43491"/>
    <w:rsid w:val="00E436A9"/>
    <w:rsid w:val="00E43708"/>
    <w:rsid w:val="00E43E25"/>
    <w:rsid w:val="00E44A03"/>
    <w:rsid w:val="00E46079"/>
    <w:rsid w:val="00E46D83"/>
    <w:rsid w:val="00E46E9B"/>
    <w:rsid w:val="00E47D69"/>
    <w:rsid w:val="00E50EED"/>
    <w:rsid w:val="00E5288B"/>
    <w:rsid w:val="00E5355C"/>
    <w:rsid w:val="00E53ED8"/>
    <w:rsid w:val="00E54205"/>
    <w:rsid w:val="00E549D9"/>
    <w:rsid w:val="00E54C78"/>
    <w:rsid w:val="00E55852"/>
    <w:rsid w:val="00E55B2B"/>
    <w:rsid w:val="00E55FDB"/>
    <w:rsid w:val="00E56B75"/>
    <w:rsid w:val="00E6034B"/>
    <w:rsid w:val="00E607B1"/>
    <w:rsid w:val="00E60F23"/>
    <w:rsid w:val="00E610EA"/>
    <w:rsid w:val="00E61190"/>
    <w:rsid w:val="00E615DE"/>
    <w:rsid w:val="00E6334D"/>
    <w:rsid w:val="00E6340D"/>
    <w:rsid w:val="00E645D4"/>
    <w:rsid w:val="00E65A36"/>
    <w:rsid w:val="00E7097B"/>
    <w:rsid w:val="00E71985"/>
    <w:rsid w:val="00E738DF"/>
    <w:rsid w:val="00E73E08"/>
    <w:rsid w:val="00E7521F"/>
    <w:rsid w:val="00E7559A"/>
    <w:rsid w:val="00E77B68"/>
    <w:rsid w:val="00E80268"/>
    <w:rsid w:val="00E80449"/>
    <w:rsid w:val="00E80D76"/>
    <w:rsid w:val="00E8129F"/>
    <w:rsid w:val="00E81E7B"/>
    <w:rsid w:val="00E82A76"/>
    <w:rsid w:val="00E82BAC"/>
    <w:rsid w:val="00E82C73"/>
    <w:rsid w:val="00E83255"/>
    <w:rsid w:val="00E83713"/>
    <w:rsid w:val="00E83CE6"/>
    <w:rsid w:val="00E83D7B"/>
    <w:rsid w:val="00E84158"/>
    <w:rsid w:val="00E84281"/>
    <w:rsid w:val="00E85556"/>
    <w:rsid w:val="00E85DBE"/>
    <w:rsid w:val="00E85E46"/>
    <w:rsid w:val="00E860AE"/>
    <w:rsid w:val="00E87A9C"/>
    <w:rsid w:val="00E909C9"/>
    <w:rsid w:val="00E909E1"/>
    <w:rsid w:val="00E9176B"/>
    <w:rsid w:val="00E92506"/>
    <w:rsid w:val="00E9378C"/>
    <w:rsid w:val="00E942D6"/>
    <w:rsid w:val="00E94389"/>
    <w:rsid w:val="00E943D2"/>
    <w:rsid w:val="00E94D4E"/>
    <w:rsid w:val="00EA00B2"/>
    <w:rsid w:val="00EA00FA"/>
    <w:rsid w:val="00EA0678"/>
    <w:rsid w:val="00EA1271"/>
    <w:rsid w:val="00EA1D98"/>
    <w:rsid w:val="00EA20E5"/>
    <w:rsid w:val="00EA3651"/>
    <w:rsid w:val="00EA3713"/>
    <w:rsid w:val="00EA4154"/>
    <w:rsid w:val="00EA45E8"/>
    <w:rsid w:val="00EA4E5D"/>
    <w:rsid w:val="00EA5703"/>
    <w:rsid w:val="00EA5C58"/>
    <w:rsid w:val="00EA608F"/>
    <w:rsid w:val="00EA7261"/>
    <w:rsid w:val="00EA7580"/>
    <w:rsid w:val="00EB058D"/>
    <w:rsid w:val="00EB1024"/>
    <w:rsid w:val="00EB1FD5"/>
    <w:rsid w:val="00EB3EB8"/>
    <w:rsid w:val="00EB491F"/>
    <w:rsid w:val="00EB4AF1"/>
    <w:rsid w:val="00EB54EA"/>
    <w:rsid w:val="00EB5DE3"/>
    <w:rsid w:val="00EB630C"/>
    <w:rsid w:val="00EB7616"/>
    <w:rsid w:val="00EB7DC4"/>
    <w:rsid w:val="00EC11F4"/>
    <w:rsid w:val="00EC28E1"/>
    <w:rsid w:val="00EC3830"/>
    <w:rsid w:val="00EC384D"/>
    <w:rsid w:val="00EC3EEB"/>
    <w:rsid w:val="00EC643A"/>
    <w:rsid w:val="00EC7258"/>
    <w:rsid w:val="00EC7CF0"/>
    <w:rsid w:val="00EC7D5C"/>
    <w:rsid w:val="00ED1195"/>
    <w:rsid w:val="00ED20BB"/>
    <w:rsid w:val="00ED276A"/>
    <w:rsid w:val="00ED28D7"/>
    <w:rsid w:val="00ED4C55"/>
    <w:rsid w:val="00ED51EF"/>
    <w:rsid w:val="00ED63FA"/>
    <w:rsid w:val="00ED7201"/>
    <w:rsid w:val="00ED7323"/>
    <w:rsid w:val="00EE09C7"/>
    <w:rsid w:val="00EE1239"/>
    <w:rsid w:val="00EE1E61"/>
    <w:rsid w:val="00EE3A6B"/>
    <w:rsid w:val="00EE531D"/>
    <w:rsid w:val="00EE59B6"/>
    <w:rsid w:val="00EE5D03"/>
    <w:rsid w:val="00EE6E00"/>
    <w:rsid w:val="00EE7CF1"/>
    <w:rsid w:val="00EF0900"/>
    <w:rsid w:val="00EF0ABA"/>
    <w:rsid w:val="00EF18B5"/>
    <w:rsid w:val="00EF2010"/>
    <w:rsid w:val="00EF2422"/>
    <w:rsid w:val="00EF2C57"/>
    <w:rsid w:val="00EF4BAC"/>
    <w:rsid w:val="00EF4DD7"/>
    <w:rsid w:val="00EF4E01"/>
    <w:rsid w:val="00EF640B"/>
    <w:rsid w:val="00EF6CB7"/>
    <w:rsid w:val="00EF6E00"/>
    <w:rsid w:val="00F0019A"/>
    <w:rsid w:val="00F00933"/>
    <w:rsid w:val="00F00CDC"/>
    <w:rsid w:val="00F02257"/>
    <w:rsid w:val="00F02282"/>
    <w:rsid w:val="00F02A85"/>
    <w:rsid w:val="00F0489F"/>
    <w:rsid w:val="00F04C7E"/>
    <w:rsid w:val="00F04E90"/>
    <w:rsid w:val="00F062C7"/>
    <w:rsid w:val="00F066A9"/>
    <w:rsid w:val="00F07436"/>
    <w:rsid w:val="00F075EB"/>
    <w:rsid w:val="00F07F64"/>
    <w:rsid w:val="00F07F94"/>
    <w:rsid w:val="00F103E3"/>
    <w:rsid w:val="00F1163A"/>
    <w:rsid w:val="00F11972"/>
    <w:rsid w:val="00F11FB3"/>
    <w:rsid w:val="00F12033"/>
    <w:rsid w:val="00F12839"/>
    <w:rsid w:val="00F12F7E"/>
    <w:rsid w:val="00F13580"/>
    <w:rsid w:val="00F13967"/>
    <w:rsid w:val="00F141F9"/>
    <w:rsid w:val="00F1479C"/>
    <w:rsid w:val="00F14CA9"/>
    <w:rsid w:val="00F2021D"/>
    <w:rsid w:val="00F21BEE"/>
    <w:rsid w:val="00F22757"/>
    <w:rsid w:val="00F23B2C"/>
    <w:rsid w:val="00F241BA"/>
    <w:rsid w:val="00F25B21"/>
    <w:rsid w:val="00F25B27"/>
    <w:rsid w:val="00F26793"/>
    <w:rsid w:val="00F30931"/>
    <w:rsid w:val="00F328B3"/>
    <w:rsid w:val="00F33E52"/>
    <w:rsid w:val="00F34433"/>
    <w:rsid w:val="00F348A1"/>
    <w:rsid w:val="00F34B99"/>
    <w:rsid w:val="00F34FDE"/>
    <w:rsid w:val="00F35EB3"/>
    <w:rsid w:val="00F373ED"/>
    <w:rsid w:val="00F379EE"/>
    <w:rsid w:val="00F40796"/>
    <w:rsid w:val="00F40797"/>
    <w:rsid w:val="00F40D83"/>
    <w:rsid w:val="00F418CF"/>
    <w:rsid w:val="00F418F5"/>
    <w:rsid w:val="00F41FB1"/>
    <w:rsid w:val="00F423D8"/>
    <w:rsid w:val="00F42D47"/>
    <w:rsid w:val="00F42E5E"/>
    <w:rsid w:val="00F43BA3"/>
    <w:rsid w:val="00F440DA"/>
    <w:rsid w:val="00F4685E"/>
    <w:rsid w:val="00F476F2"/>
    <w:rsid w:val="00F478C6"/>
    <w:rsid w:val="00F501A9"/>
    <w:rsid w:val="00F511C6"/>
    <w:rsid w:val="00F52BE0"/>
    <w:rsid w:val="00F53029"/>
    <w:rsid w:val="00F542AE"/>
    <w:rsid w:val="00F5432B"/>
    <w:rsid w:val="00F55528"/>
    <w:rsid w:val="00F55A5F"/>
    <w:rsid w:val="00F564AA"/>
    <w:rsid w:val="00F56BFF"/>
    <w:rsid w:val="00F56C0B"/>
    <w:rsid w:val="00F60BF0"/>
    <w:rsid w:val="00F6148F"/>
    <w:rsid w:val="00F61C2D"/>
    <w:rsid w:val="00F62380"/>
    <w:rsid w:val="00F62D5D"/>
    <w:rsid w:val="00F63E7F"/>
    <w:rsid w:val="00F649FF"/>
    <w:rsid w:val="00F64CDC"/>
    <w:rsid w:val="00F669D8"/>
    <w:rsid w:val="00F66FE9"/>
    <w:rsid w:val="00F677FD"/>
    <w:rsid w:val="00F704E6"/>
    <w:rsid w:val="00F705CD"/>
    <w:rsid w:val="00F70940"/>
    <w:rsid w:val="00F70B0C"/>
    <w:rsid w:val="00F71737"/>
    <w:rsid w:val="00F7342E"/>
    <w:rsid w:val="00F74185"/>
    <w:rsid w:val="00F74C5F"/>
    <w:rsid w:val="00F766A5"/>
    <w:rsid w:val="00F774C4"/>
    <w:rsid w:val="00F81CB9"/>
    <w:rsid w:val="00F8361F"/>
    <w:rsid w:val="00F857CF"/>
    <w:rsid w:val="00F85A39"/>
    <w:rsid w:val="00F873E0"/>
    <w:rsid w:val="00F909FA"/>
    <w:rsid w:val="00F90D6E"/>
    <w:rsid w:val="00F933AF"/>
    <w:rsid w:val="00F94688"/>
    <w:rsid w:val="00F94D62"/>
    <w:rsid w:val="00F94D94"/>
    <w:rsid w:val="00F95584"/>
    <w:rsid w:val="00F95E2E"/>
    <w:rsid w:val="00F965F1"/>
    <w:rsid w:val="00F97E6E"/>
    <w:rsid w:val="00FA019F"/>
    <w:rsid w:val="00FA05FC"/>
    <w:rsid w:val="00FA0B00"/>
    <w:rsid w:val="00FA107F"/>
    <w:rsid w:val="00FA16D0"/>
    <w:rsid w:val="00FA2074"/>
    <w:rsid w:val="00FA3F0A"/>
    <w:rsid w:val="00FA51BD"/>
    <w:rsid w:val="00FA5C91"/>
    <w:rsid w:val="00FA6093"/>
    <w:rsid w:val="00FA6E38"/>
    <w:rsid w:val="00FA6ED7"/>
    <w:rsid w:val="00FA77D9"/>
    <w:rsid w:val="00FB01BB"/>
    <w:rsid w:val="00FB03C5"/>
    <w:rsid w:val="00FB074B"/>
    <w:rsid w:val="00FB096C"/>
    <w:rsid w:val="00FB0F9A"/>
    <w:rsid w:val="00FB15E6"/>
    <w:rsid w:val="00FB16B8"/>
    <w:rsid w:val="00FB248A"/>
    <w:rsid w:val="00FB26D4"/>
    <w:rsid w:val="00FB43A4"/>
    <w:rsid w:val="00FB50F0"/>
    <w:rsid w:val="00FB51F8"/>
    <w:rsid w:val="00FB727B"/>
    <w:rsid w:val="00FC03E8"/>
    <w:rsid w:val="00FC0C2D"/>
    <w:rsid w:val="00FC122C"/>
    <w:rsid w:val="00FC1485"/>
    <w:rsid w:val="00FC20A1"/>
    <w:rsid w:val="00FC2186"/>
    <w:rsid w:val="00FC4606"/>
    <w:rsid w:val="00FC6212"/>
    <w:rsid w:val="00FC632B"/>
    <w:rsid w:val="00FC6E46"/>
    <w:rsid w:val="00FC7143"/>
    <w:rsid w:val="00FD2509"/>
    <w:rsid w:val="00FD4E65"/>
    <w:rsid w:val="00FD7993"/>
    <w:rsid w:val="00FD7DA0"/>
    <w:rsid w:val="00FE00FE"/>
    <w:rsid w:val="00FE0691"/>
    <w:rsid w:val="00FE132A"/>
    <w:rsid w:val="00FE1EA7"/>
    <w:rsid w:val="00FE227E"/>
    <w:rsid w:val="00FE2308"/>
    <w:rsid w:val="00FE27DF"/>
    <w:rsid w:val="00FE2E75"/>
    <w:rsid w:val="00FE3574"/>
    <w:rsid w:val="00FE41C5"/>
    <w:rsid w:val="00FE4900"/>
    <w:rsid w:val="00FE4DEB"/>
    <w:rsid w:val="00FE52A6"/>
    <w:rsid w:val="00FE5371"/>
    <w:rsid w:val="00FE5F56"/>
    <w:rsid w:val="00FE60D1"/>
    <w:rsid w:val="00FE733E"/>
    <w:rsid w:val="00FF02D2"/>
    <w:rsid w:val="00FF12B4"/>
    <w:rsid w:val="00FF18E7"/>
    <w:rsid w:val="00FF2060"/>
    <w:rsid w:val="00FF3752"/>
    <w:rsid w:val="00FF3B37"/>
    <w:rsid w:val="00FF5A44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44983"/>
  <w15:docId w15:val="{67E76167-31DA-4F4E-8F94-4E4C134C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6B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33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57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D49A0"/>
    <w:pPr>
      <w:keepNext/>
      <w:suppressAutoHyphens w:val="0"/>
      <w:jc w:val="right"/>
      <w:outlineLvl w:val="4"/>
    </w:pPr>
    <w:rPr>
      <w:rFonts w:ascii="Arial" w:hAnsi="Arial" w:cs="Arial"/>
      <w:b/>
      <w:bCs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42DB2"/>
    <w:pPr>
      <w:keepNext/>
      <w:ind w:left="-92" w:firstLine="159"/>
      <w:outlineLvl w:val="5"/>
    </w:pPr>
    <w:rPr>
      <w:rFonts w:ascii="Arial" w:hAnsi="Arial" w:cs="Arial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aliases w:val="stand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link w:val="StandardZnak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3"/>
      </w:numPr>
    </w:pPr>
  </w:style>
  <w:style w:type="paragraph" w:customStyle="1" w:styleId="Tiret1">
    <w:name w:val="Tiret 1"/>
    <w:basedOn w:val="Point1"/>
    <w:rsid w:val="00DA184F"/>
    <w:pPr>
      <w:numPr>
        <w:numId w:val="4"/>
      </w:numPr>
    </w:pPr>
  </w:style>
  <w:style w:type="paragraph" w:customStyle="1" w:styleId="Tiret2">
    <w:name w:val="Tiret 2"/>
    <w:basedOn w:val="Point2"/>
    <w:rsid w:val="00DA184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334D"/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character" w:customStyle="1" w:styleId="StandardZnak">
    <w:name w:val="Standard Znak"/>
    <w:link w:val="Standard"/>
    <w:rsid w:val="0064012F"/>
    <w:rPr>
      <w:rFonts w:eastAsia="Arial Unicode MS" w:cs="Tahoma"/>
      <w:noProof/>
      <w:kern w:val="3"/>
      <w:sz w:val="24"/>
      <w:szCs w:val="24"/>
      <w:lang w:val="cs-CZ"/>
    </w:rPr>
  </w:style>
  <w:style w:type="character" w:customStyle="1" w:styleId="Nagwek2Znak">
    <w:name w:val="Nagłówek 2 Znak"/>
    <w:basedOn w:val="Domylnaczcionkaakapitu"/>
    <w:link w:val="Nagwek2"/>
    <w:uiPriority w:val="9"/>
    <w:rsid w:val="00973F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styleId="Numerstrony">
    <w:name w:val="page number"/>
    <w:basedOn w:val="Domylnaczcionkaakapitu"/>
    <w:rsid w:val="002D0F2B"/>
  </w:style>
  <w:style w:type="paragraph" w:styleId="Podtytu">
    <w:name w:val="Subtitle"/>
    <w:basedOn w:val="Normalny"/>
    <w:link w:val="PodtytuZnak"/>
    <w:qFormat/>
    <w:rsid w:val="002D0F2B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2D0F2B"/>
    <w:rPr>
      <w:b/>
      <w:sz w:val="36"/>
    </w:rPr>
  </w:style>
  <w:style w:type="paragraph" w:customStyle="1" w:styleId="StylNagwek4Zlewej0cmPierwszywiersz0cm">
    <w:name w:val="Styl Nagłówek 4 + Z lewej:  0 cm Pierwszy wiersz:  0 cm"/>
    <w:basedOn w:val="Nagwek4"/>
    <w:rsid w:val="00C257E4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paragraph" w:customStyle="1" w:styleId="oddl-nadpis">
    <w:name w:val="oddíl-nadpis"/>
    <w:basedOn w:val="Normalny"/>
    <w:rsid w:val="00C257E4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57E4"/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F4E01"/>
    <w:rPr>
      <w:lang w:eastAsia="ar-SA"/>
    </w:rPr>
  </w:style>
  <w:style w:type="paragraph" w:customStyle="1" w:styleId="Tekstpodstawowy21">
    <w:name w:val="Tekst podstawowy 21"/>
    <w:basedOn w:val="Normalny"/>
    <w:rsid w:val="00422D62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4B85"/>
    <w:rPr>
      <w:b/>
      <w:bCs/>
    </w:rPr>
  </w:style>
  <w:style w:type="character" w:customStyle="1" w:styleId="Bodytext2">
    <w:name w:val="Body text (2)_"/>
    <w:basedOn w:val="Domylnaczcionkaakapitu"/>
    <w:link w:val="Bodytext20"/>
    <w:rsid w:val="007449CA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449CA"/>
    <w:pPr>
      <w:widowControl w:val="0"/>
      <w:shd w:val="clear" w:color="auto" w:fill="FFFFFF"/>
      <w:suppressAutoHyphens w:val="0"/>
      <w:spacing w:before="640" w:after="1120" w:line="244" w:lineRule="exact"/>
      <w:ind w:hanging="660"/>
      <w:jc w:val="both"/>
    </w:pPr>
    <w:rPr>
      <w:sz w:val="22"/>
      <w:szCs w:val="22"/>
      <w:lang w:eastAsia="pl-PL"/>
    </w:rPr>
  </w:style>
  <w:style w:type="character" w:customStyle="1" w:styleId="Bodytext2Bold">
    <w:name w:val="Body text (2) + Bold"/>
    <w:basedOn w:val="Bodytext2"/>
    <w:rsid w:val="00F37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Spacing2pt">
    <w:name w:val="Body text (2) + Spacing 2 pt"/>
    <w:basedOn w:val="Bodytext2"/>
    <w:rsid w:val="00F37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6E5332"/>
    <w:rPr>
      <w:b/>
      <w:b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6E5332"/>
    <w:pPr>
      <w:widowControl w:val="0"/>
      <w:shd w:val="clear" w:color="auto" w:fill="FFFFFF"/>
      <w:suppressAutoHyphens w:val="0"/>
      <w:spacing w:after="640" w:line="244" w:lineRule="exact"/>
      <w:ind w:hanging="880"/>
    </w:pPr>
    <w:rPr>
      <w:b/>
      <w:bCs/>
      <w:sz w:val="22"/>
      <w:szCs w:val="22"/>
      <w:lang w:eastAsia="pl-PL"/>
    </w:rPr>
  </w:style>
  <w:style w:type="character" w:customStyle="1" w:styleId="Heading1">
    <w:name w:val="Heading #1_"/>
    <w:basedOn w:val="Domylnaczcionkaakapitu"/>
    <w:link w:val="Heading10"/>
    <w:rsid w:val="004D0E55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4D0E55"/>
    <w:pPr>
      <w:widowControl w:val="0"/>
      <w:shd w:val="clear" w:color="auto" w:fill="FFFFFF"/>
      <w:suppressAutoHyphens w:val="0"/>
      <w:spacing w:before="1120" w:line="312" w:lineRule="exact"/>
      <w:ind w:hanging="700"/>
      <w:jc w:val="center"/>
      <w:outlineLvl w:val="0"/>
    </w:pPr>
    <w:rPr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0C14"/>
    <w:pPr>
      <w:ind w:left="708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B0C14"/>
    <w:rPr>
      <w:rFonts w:ascii="Arial" w:hAnsi="Arial" w:cs="Arial"/>
      <w:sz w:val="22"/>
      <w:szCs w:val="22"/>
      <w:lang w:eastAsia="ar-SA"/>
    </w:rPr>
  </w:style>
  <w:style w:type="paragraph" w:styleId="Tekstblokowy">
    <w:name w:val="Block Text"/>
    <w:basedOn w:val="Normalny"/>
    <w:uiPriority w:val="99"/>
    <w:unhideWhenUsed/>
    <w:rsid w:val="00E65A36"/>
    <w:pPr>
      <w:widowControl w:val="0"/>
      <w:tabs>
        <w:tab w:val="left" w:pos="573"/>
      </w:tabs>
      <w:suppressAutoHyphens w:val="0"/>
      <w:spacing w:line="264" w:lineRule="exact"/>
      <w:ind w:left="709" w:right="200" w:hanging="567"/>
      <w:jc w:val="both"/>
    </w:pPr>
    <w:rPr>
      <w:rFonts w:ascii="Arial" w:hAnsi="Arial" w:cs="Arial"/>
      <w:sz w:val="22"/>
      <w:szCs w:val="22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D49A0"/>
    <w:rPr>
      <w:rFonts w:ascii="Arial" w:hAnsi="Arial" w:cs="Arial"/>
      <w:b/>
      <w:bCs/>
      <w:sz w:val="22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42DB2"/>
    <w:rPr>
      <w:rFonts w:ascii="Arial" w:hAnsi="Arial" w:cs="Arial"/>
      <w:sz w:val="18"/>
      <w:lang w:eastAsia="ar-SA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933340"/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46B5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B70C-E54D-4D45-AB96-F9978685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4011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28027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Ciemińska</dc:creator>
  <cp:keywords/>
  <dc:description/>
  <cp:lastModifiedBy>Balas Aleksandra</cp:lastModifiedBy>
  <cp:revision>2</cp:revision>
  <cp:lastPrinted>2020-05-14T18:55:00Z</cp:lastPrinted>
  <dcterms:created xsi:type="dcterms:W3CDTF">2020-05-14T19:06:00Z</dcterms:created>
  <dcterms:modified xsi:type="dcterms:W3CDTF">2020-05-14T19:06:00Z</dcterms:modified>
</cp:coreProperties>
</file>