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D06F8BB" w14:textId="77777777" w:rsidR="00070531" w:rsidRPr="00D64082" w:rsidRDefault="00070531" w:rsidP="00070531">
      <w:pPr>
        <w:spacing w:before="1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F810F4C" w14:textId="3D1C5C29" w:rsidR="00226ED2" w:rsidRPr="00D64082" w:rsidRDefault="00226ED2" w:rsidP="005E64AD">
      <w:pPr>
        <w:pStyle w:val="Nagwek5"/>
      </w:pPr>
      <w:bookmarkStart w:id="0" w:name="_GoBack"/>
      <w:bookmarkEnd w:id="0"/>
      <w:r w:rsidRPr="00D64082">
        <w:t xml:space="preserve">Załącznik nr 1 do </w:t>
      </w:r>
      <w:r w:rsidR="00966036" w:rsidRPr="00D64082">
        <w:t>IDW</w:t>
      </w:r>
      <w:r w:rsidRPr="00D64082">
        <w:t xml:space="preserve"> </w:t>
      </w:r>
    </w:p>
    <w:p w14:paraId="4534CFFE" w14:textId="77777777" w:rsidR="00226ED2" w:rsidRPr="00D64082" w:rsidRDefault="00226ED2" w:rsidP="00226ED2">
      <w:pPr>
        <w:ind w:left="113"/>
        <w:jc w:val="both"/>
        <w:rPr>
          <w:rFonts w:ascii="Arial" w:hAnsi="Arial" w:cs="Arial"/>
          <w:bCs/>
          <w:sz w:val="22"/>
          <w:szCs w:val="22"/>
        </w:rPr>
      </w:pPr>
    </w:p>
    <w:p w14:paraId="161C2702" w14:textId="77777777" w:rsidR="00966036" w:rsidRPr="00D64082" w:rsidRDefault="00966036" w:rsidP="00E47D6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1112223" w14:textId="77777777" w:rsidR="00966036" w:rsidRPr="00D64082" w:rsidRDefault="00966036" w:rsidP="00966036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  <w:r w:rsidRPr="00D64082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19576B37" w14:textId="77777777" w:rsidR="00226ED2" w:rsidRPr="00D64082" w:rsidRDefault="00226ED2" w:rsidP="00226ED2">
      <w:pPr>
        <w:ind w:left="113"/>
        <w:rPr>
          <w:rFonts w:ascii="Arial" w:hAnsi="Arial" w:cs="Arial"/>
          <w:b/>
          <w:bCs/>
          <w:sz w:val="22"/>
          <w:szCs w:val="22"/>
        </w:rPr>
      </w:pPr>
    </w:p>
    <w:p w14:paraId="49B8CFEE" w14:textId="77777777" w:rsidR="00654586" w:rsidRPr="00D64082" w:rsidRDefault="00654586" w:rsidP="00226ED2">
      <w:pPr>
        <w:ind w:left="113"/>
        <w:rPr>
          <w:rFonts w:ascii="Arial" w:hAnsi="Arial" w:cs="Arial"/>
          <w:b/>
          <w:bCs/>
          <w:sz w:val="22"/>
          <w:szCs w:val="22"/>
        </w:rPr>
      </w:pPr>
    </w:p>
    <w:tbl>
      <w:tblPr>
        <w:tblW w:w="108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  <w:gridCol w:w="2521"/>
      </w:tblGrid>
      <w:tr w:rsidR="00226ED2" w:rsidRPr="00D64082" w14:paraId="5EFD8477" w14:textId="77777777" w:rsidTr="00AD49A0">
        <w:trPr>
          <w:trHeight w:val="303"/>
        </w:trPr>
        <w:tc>
          <w:tcPr>
            <w:tcW w:w="8364" w:type="dxa"/>
            <w:hideMark/>
          </w:tcPr>
          <w:p w14:paraId="520DCB15" w14:textId="168643DA" w:rsidR="00226ED2" w:rsidRPr="00D64082" w:rsidRDefault="00226ED2" w:rsidP="00337283">
            <w:pPr>
              <w:pStyle w:val="Tekstpodstawowy2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 xml:space="preserve">Nr referencyjny nadany sprawie przez Zamawiającego </w:t>
            </w:r>
            <w:r w:rsidR="00AD49A0">
              <w:rPr>
                <w:b/>
                <w:sz w:val="22"/>
                <w:szCs w:val="22"/>
              </w:rPr>
              <w:t>MPP</w:t>
            </w:r>
            <w:r w:rsidR="00AD49A0" w:rsidRPr="00337283">
              <w:rPr>
                <w:b/>
                <w:sz w:val="22"/>
                <w:szCs w:val="22"/>
              </w:rPr>
              <w:t>-</w:t>
            </w:r>
            <w:r w:rsidR="00337283" w:rsidRPr="00337283">
              <w:rPr>
                <w:b/>
                <w:sz w:val="22"/>
                <w:szCs w:val="22"/>
              </w:rPr>
              <w:t>01</w:t>
            </w:r>
            <w:r w:rsidR="00AD49A0" w:rsidRPr="00337283">
              <w:rPr>
                <w:b/>
                <w:sz w:val="22"/>
                <w:szCs w:val="22"/>
              </w:rPr>
              <w:t>-201</w:t>
            </w:r>
            <w:r w:rsidR="00C05A3E" w:rsidRPr="0033728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521" w:type="dxa"/>
            <w:hideMark/>
          </w:tcPr>
          <w:p w14:paraId="7634B480" w14:textId="77777777" w:rsidR="00226ED2" w:rsidRPr="00D64082" w:rsidRDefault="00226ED2" w:rsidP="00A7341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6ED2" w:rsidRPr="00D64082" w14:paraId="21BC9C7C" w14:textId="77777777" w:rsidTr="00AD49A0">
        <w:trPr>
          <w:trHeight w:val="290"/>
        </w:trPr>
        <w:tc>
          <w:tcPr>
            <w:tcW w:w="8364" w:type="dxa"/>
          </w:tcPr>
          <w:p w14:paraId="3ECFADB6" w14:textId="77777777" w:rsidR="00226ED2" w:rsidRPr="00D64082" w:rsidRDefault="00226ED2" w:rsidP="006F68E2">
            <w:pPr>
              <w:pStyle w:val="Tekstpodstawowy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21" w:type="dxa"/>
          </w:tcPr>
          <w:p w14:paraId="4047E8D9" w14:textId="77777777" w:rsidR="00226ED2" w:rsidRPr="00D64082" w:rsidRDefault="00226ED2" w:rsidP="006F68E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5BCBF7BE" w14:textId="77777777" w:rsidR="007B540F" w:rsidRPr="00D64082" w:rsidRDefault="007B540F" w:rsidP="007B540F">
      <w:p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D64082">
        <w:rPr>
          <w:rFonts w:ascii="Arial" w:hAnsi="Arial" w:cs="Arial"/>
          <w:b/>
          <w:bCs/>
          <w:sz w:val="22"/>
          <w:szCs w:val="22"/>
        </w:rPr>
        <w:t xml:space="preserve">DZIEDZICTWO PIERWSZYCH PIASTÓW - Rozbudowa infrastruktury magazynowo – konserwatorsko - wystawienniczej Muzeum Pierwszych Piastów na Lednicy. </w:t>
      </w:r>
    </w:p>
    <w:p w14:paraId="3AEC24CB" w14:textId="77777777" w:rsidR="009D73E4" w:rsidRPr="00D64082" w:rsidRDefault="009D73E4" w:rsidP="00403A7D">
      <w:pPr>
        <w:rPr>
          <w:rFonts w:ascii="Arial" w:hAnsi="Arial" w:cs="Arial"/>
          <w:sz w:val="22"/>
          <w:szCs w:val="22"/>
        </w:rPr>
      </w:pPr>
    </w:p>
    <w:p w14:paraId="104C4163" w14:textId="77777777" w:rsidR="00403A7D" w:rsidRPr="00D64082" w:rsidRDefault="00403A7D" w:rsidP="00C05A3E">
      <w:pPr>
        <w:pStyle w:val="Akapitzlist"/>
        <w:numPr>
          <w:ilvl w:val="3"/>
          <w:numId w:val="18"/>
        </w:numPr>
        <w:ind w:left="284" w:hanging="284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ZAMAWIAJĄCY:</w:t>
      </w:r>
    </w:p>
    <w:p w14:paraId="58752AEF" w14:textId="77777777" w:rsidR="007B540F" w:rsidRPr="00D64082" w:rsidRDefault="007B540F" w:rsidP="007B540F">
      <w:pPr>
        <w:spacing w:before="120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>Muzeum Pierwszych Piastów na Lednicy</w:t>
      </w:r>
    </w:p>
    <w:p w14:paraId="21FD06F7" w14:textId="77777777" w:rsidR="007B540F" w:rsidRPr="00D64082" w:rsidRDefault="007B540F" w:rsidP="007B540F">
      <w:pPr>
        <w:spacing w:before="120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>Dziekanowice 32</w:t>
      </w:r>
    </w:p>
    <w:p w14:paraId="0300FA0A" w14:textId="77777777" w:rsidR="00403A7D" w:rsidRPr="00D64082" w:rsidRDefault="007B540F" w:rsidP="007B540F">
      <w:pPr>
        <w:spacing w:before="120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>62-261 Lednogóra</w:t>
      </w:r>
    </w:p>
    <w:p w14:paraId="57850FF9" w14:textId="77777777" w:rsidR="007B540F" w:rsidRPr="00D64082" w:rsidRDefault="007B540F" w:rsidP="00966036">
      <w:pPr>
        <w:spacing w:before="120"/>
        <w:rPr>
          <w:rFonts w:ascii="Arial" w:hAnsi="Arial" w:cs="Arial"/>
          <w:sz w:val="22"/>
          <w:szCs w:val="22"/>
        </w:rPr>
      </w:pPr>
    </w:p>
    <w:p w14:paraId="26C2A218" w14:textId="77777777" w:rsidR="00403A7D" w:rsidRPr="00D64082" w:rsidRDefault="00403A7D" w:rsidP="00C05A3E">
      <w:pPr>
        <w:pStyle w:val="Akapitzlist"/>
        <w:numPr>
          <w:ilvl w:val="3"/>
          <w:numId w:val="18"/>
        </w:numPr>
        <w:ind w:left="284" w:hanging="284"/>
        <w:rPr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WYKONAWCA:</w:t>
      </w:r>
    </w:p>
    <w:p w14:paraId="13D14D03" w14:textId="77777777" w:rsidR="00403A7D" w:rsidRPr="00D64082" w:rsidRDefault="00403A7D" w:rsidP="00966036">
      <w:pPr>
        <w:spacing w:before="120" w:after="120"/>
        <w:ind w:left="284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>Niniejsza oferta zostaje złożona przez</w:t>
      </w:r>
      <w:r w:rsidRPr="00D64082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D64082">
        <w:rPr>
          <w:rFonts w:ascii="Arial" w:hAnsi="Arial" w:cs="Arial"/>
          <w:b/>
          <w:sz w:val="22"/>
          <w:szCs w:val="22"/>
        </w:rPr>
        <w:t>: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5709"/>
        <w:gridCol w:w="3172"/>
      </w:tblGrid>
      <w:tr w:rsidR="00403A7D" w:rsidRPr="00D64082" w14:paraId="6D2664A8" w14:textId="77777777" w:rsidTr="00403A7D">
        <w:trPr>
          <w:cantSplit/>
          <w:trHeight w:val="309"/>
        </w:trPr>
        <w:tc>
          <w:tcPr>
            <w:tcW w:w="759" w:type="dxa"/>
          </w:tcPr>
          <w:p w14:paraId="5F841AD8" w14:textId="77777777" w:rsidR="00403A7D" w:rsidRPr="00EA3713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3713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5709" w:type="dxa"/>
          </w:tcPr>
          <w:p w14:paraId="6A06B77E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72" w:type="dxa"/>
          </w:tcPr>
          <w:p w14:paraId="1EBA539D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403A7D" w:rsidRPr="00D64082" w14:paraId="7E2BD503" w14:textId="77777777" w:rsidTr="00403A7D">
        <w:trPr>
          <w:cantSplit/>
          <w:trHeight w:val="297"/>
        </w:trPr>
        <w:tc>
          <w:tcPr>
            <w:tcW w:w="759" w:type="dxa"/>
          </w:tcPr>
          <w:p w14:paraId="74F06AD4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9" w:type="dxa"/>
          </w:tcPr>
          <w:p w14:paraId="463F3323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2" w:type="dxa"/>
          </w:tcPr>
          <w:p w14:paraId="0199A3C1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297D33E" w14:textId="77777777" w:rsidR="00403A7D" w:rsidRPr="00D64082" w:rsidRDefault="00403A7D" w:rsidP="00966036">
      <w:pPr>
        <w:tabs>
          <w:tab w:val="num" w:pos="360"/>
        </w:tabs>
        <w:spacing w:before="120" w:after="120"/>
        <w:ind w:left="358" w:hanging="74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OSOBA UPRAWNIONA DO KONTAKTÓW: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7173"/>
      </w:tblGrid>
      <w:tr w:rsidR="00403A7D" w:rsidRPr="00D64082" w14:paraId="45489326" w14:textId="77777777" w:rsidTr="00403A7D">
        <w:trPr>
          <w:trHeight w:val="258"/>
        </w:trPr>
        <w:tc>
          <w:tcPr>
            <w:tcW w:w="2497" w:type="dxa"/>
          </w:tcPr>
          <w:p w14:paraId="458FE058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173" w:type="dxa"/>
          </w:tcPr>
          <w:p w14:paraId="3B9E5C52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3A7D" w:rsidRPr="00D64082" w14:paraId="69838B46" w14:textId="77777777" w:rsidTr="00403A7D">
        <w:trPr>
          <w:trHeight w:val="247"/>
        </w:trPr>
        <w:tc>
          <w:tcPr>
            <w:tcW w:w="2497" w:type="dxa"/>
          </w:tcPr>
          <w:p w14:paraId="0C41FF16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Adres</w:t>
            </w:r>
          </w:p>
        </w:tc>
        <w:tc>
          <w:tcPr>
            <w:tcW w:w="7173" w:type="dxa"/>
          </w:tcPr>
          <w:p w14:paraId="5AE3A025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3A7D" w:rsidRPr="00D64082" w14:paraId="6810264D" w14:textId="77777777" w:rsidTr="00403A7D">
        <w:trPr>
          <w:trHeight w:val="258"/>
        </w:trPr>
        <w:tc>
          <w:tcPr>
            <w:tcW w:w="2497" w:type="dxa"/>
          </w:tcPr>
          <w:p w14:paraId="7682E27B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7173" w:type="dxa"/>
          </w:tcPr>
          <w:p w14:paraId="163771A9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3A7D" w:rsidRPr="00D64082" w14:paraId="6E25E8D5" w14:textId="77777777" w:rsidTr="00403A7D">
        <w:trPr>
          <w:trHeight w:val="258"/>
        </w:trPr>
        <w:tc>
          <w:tcPr>
            <w:tcW w:w="2497" w:type="dxa"/>
          </w:tcPr>
          <w:p w14:paraId="4E9A43DE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Nr faksu</w:t>
            </w:r>
          </w:p>
        </w:tc>
        <w:tc>
          <w:tcPr>
            <w:tcW w:w="7173" w:type="dxa"/>
          </w:tcPr>
          <w:p w14:paraId="0F2A8B12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3A7D" w:rsidRPr="00D64082" w14:paraId="3258AEE4" w14:textId="77777777" w:rsidTr="00403A7D">
        <w:trPr>
          <w:trHeight w:val="258"/>
        </w:trPr>
        <w:tc>
          <w:tcPr>
            <w:tcW w:w="2497" w:type="dxa"/>
          </w:tcPr>
          <w:p w14:paraId="3F623588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082"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7173" w:type="dxa"/>
          </w:tcPr>
          <w:p w14:paraId="35AC6984" w14:textId="77777777" w:rsidR="00403A7D" w:rsidRPr="00D64082" w:rsidRDefault="00403A7D" w:rsidP="005A5C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F3A34AD" w14:textId="77777777" w:rsidR="00403A7D" w:rsidRPr="00D64082" w:rsidRDefault="00403A7D" w:rsidP="00C05A3E">
      <w:pPr>
        <w:pStyle w:val="Akapitzlist"/>
        <w:numPr>
          <w:ilvl w:val="3"/>
          <w:numId w:val="18"/>
        </w:numPr>
        <w:spacing w:before="120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Ja (my) niżej podpisany(i) oświadczam(y), że:</w:t>
      </w:r>
    </w:p>
    <w:p w14:paraId="47038E24" w14:textId="77777777" w:rsidR="007B540F" w:rsidRPr="00D64082" w:rsidRDefault="007B540F" w:rsidP="007B540F">
      <w:pPr>
        <w:pStyle w:val="Akapitzlist"/>
        <w:spacing w:before="120"/>
        <w:ind w:left="284"/>
        <w:contextualSpacing w:val="0"/>
        <w:rPr>
          <w:rFonts w:ascii="Arial" w:hAnsi="Arial" w:cs="Arial"/>
          <w:sz w:val="22"/>
          <w:szCs w:val="22"/>
        </w:rPr>
      </w:pPr>
    </w:p>
    <w:p w14:paraId="6E70C4E1" w14:textId="77777777" w:rsidR="007B540F" w:rsidRPr="00D64082" w:rsidRDefault="007B540F" w:rsidP="00C05A3E">
      <w:pPr>
        <w:pStyle w:val="Akapitzlist"/>
        <w:numPr>
          <w:ilvl w:val="0"/>
          <w:numId w:val="26"/>
        </w:numPr>
        <w:spacing w:before="12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D64082">
        <w:rPr>
          <w:rFonts w:ascii="Arial" w:hAnsi="Arial" w:cs="Arial"/>
          <w:b/>
          <w:bCs/>
          <w:sz w:val="22"/>
          <w:szCs w:val="22"/>
        </w:rPr>
        <w:t xml:space="preserve">Oferujemy wykonanie całości </w:t>
      </w:r>
      <w:r w:rsidR="00C05A3E" w:rsidRPr="00D64082">
        <w:rPr>
          <w:rFonts w:ascii="Arial" w:hAnsi="Arial" w:cs="Arial"/>
          <w:b/>
          <w:bCs/>
          <w:sz w:val="22"/>
          <w:szCs w:val="22"/>
        </w:rPr>
        <w:t>przedmiotu zamówienia</w:t>
      </w:r>
      <w:r w:rsidRPr="00D64082">
        <w:rPr>
          <w:rFonts w:ascii="Arial" w:hAnsi="Arial" w:cs="Arial"/>
          <w:b/>
          <w:bCs/>
          <w:sz w:val="22"/>
          <w:szCs w:val="22"/>
        </w:rPr>
        <w:t xml:space="preserve"> za cenę ryczałtową:</w:t>
      </w:r>
    </w:p>
    <w:p w14:paraId="773DE8B7" w14:textId="77777777" w:rsidR="00403A7D" w:rsidRPr="00D64082" w:rsidRDefault="00403A7D" w:rsidP="007B540F">
      <w:pPr>
        <w:pStyle w:val="Akapitzlist"/>
        <w:spacing w:before="120"/>
        <w:ind w:left="709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/>
          <w:bCs/>
          <w:sz w:val="22"/>
          <w:szCs w:val="22"/>
        </w:rPr>
        <w:t>netto</w:t>
      </w:r>
      <w:r w:rsidRPr="00D64082">
        <w:rPr>
          <w:rFonts w:ascii="Arial" w:hAnsi="Arial" w:cs="Arial"/>
          <w:bCs/>
          <w:sz w:val="22"/>
          <w:szCs w:val="22"/>
        </w:rPr>
        <w:t>:</w:t>
      </w:r>
    </w:p>
    <w:p w14:paraId="1D15B3C9" w14:textId="77777777" w:rsidR="00403A7D" w:rsidRPr="00D64082" w:rsidRDefault="00403A7D" w:rsidP="00966036">
      <w:pPr>
        <w:spacing w:before="120"/>
        <w:ind w:left="3402"/>
        <w:jc w:val="both"/>
        <w:rPr>
          <w:rFonts w:ascii="Arial" w:hAnsi="Arial" w:cs="Arial"/>
          <w:b/>
          <w:bCs/>
          <w:sz w:val="22"/>
          <w:szCs w:val="22"/>
        </w:rPr>
      </w:pPr>
      <w:r w:rsidRPr="00D64082">
        <w:rPr>
          <w:rFonts w:ascii="Arial" w:hAnsi="Arial" w:cs="Arial"/>
          <w:b/>
          <w:bCs/>
          <w:sz w:val="22"/>
          <w:szCs w:val="22"/>
        </w:rPr>
        <w:t>.............</w:t>
      </w:r>
      <w:r w:rsidR="00203E6E" w:rsidRPr="00D64082">
        <w:rPr>
          <w:rFonts w:ascii="Arial" w:hAnsi="Arial" w:cs="Arial"/>
          <w:b/>
          <w:bCs/>
          <w:sz w:val="22"/>
          <w:szCs w:val="22"/>
        </w:rPr>
        <w:t>..............................</w:t>
      </w:r>
      <w:r w:rsidR="001374B4" w:rsidRPr="00D64082">
        <w:rPr>
          <w:rFonts w:ascii="Arial" w:hAnsi="Arial" w:cs="Arial"/>
          <w:b/>
          <w:bCs/>
          <w:sz w:val="22"/>
          <w:szCs w:val="22"/>
        </w:rPr>
        <w:t xml:space="preserve"> </w:t>
      </w:r>
      <w:r w:rsidRPr="00D64082">
        <w:rPr>
          <w:rFonts w:ascii="Arial" w:hAnsi="Arial" w:cs="Arial"/>
          <w:b/>
          <w:bCs/>
          <w:sz w:val="22"/>
          <w:szCs w:val="22"/>
        </w:rPr>
        <w:t>PLN</w:t>
      </w:r>
      <w:r w:rsidR="007B540F" w:rsidRPr="00D64082">
        <w:rPr>
          <w:rFonts w:ascii="Arial" w:hAnsi="Arial" w:cs="Arial"/>
          <w:b/>
          <w:bCs/>
          <w:sz w:val="22"/>
          <w:szCs w:val="22"/>
        </w:rPr>
        <w:t xml:space="preserve"> (słownie:…….)</w:t>
      </w:r>
    </w:p>
    <w:p w14:paraId="649EF0DF" w14:textId="77777777" w:rsidR="00403A7D" w:rsidRPr="00D64082" w:rsidRDefault="00403A7D" w:rsidP="00966036">
      <w:pPr>
        <w:spacing w:before="120"/>
        <w:ind w:left="851" w:hanging="142"/>
        <w:jc w:val="both"/>
        <w:rPr>
          <w:rFonts w:ascii="Arial" w:hAnsi="Arial" w:cs="Arial"/>
          <w:bCs/>
          <w:sz w:val="22"/>
        </w:rPr>
      </w:pPr>
      <w:r w:rsidRPr="00D64082">
        <w:rPr>
          <w:rFonts w:ascii="Arial" w:hAnsi="Arial" w:cs="Arial"/>
          <w:bCs/>
          <w:sz w:val="22"/>
        </w:rPr>
        <w:t xml:space="preserve">należny podatek VAT 23% </w:t>
      </w:r>
    </w:p>
    <w:p w14:paraId="408B8676" w14:textId="77777777" w:rsidR="00472406" w:rsidRPr="00D64082" w:rsidRDefault="00403A7D" w:rsidP="00E47D69">
      <w:pPr>
        <w:spacing w:before="240"/>
        <w:ind w:left="709"/>
        <w:jc w:val="both"/>
        <w:rPr>
          <w:rFonts w:ascii="Arial" w:hAnsi="Arial" w:cs="Arial"/>
          <w:bCs/>
          <w:sz w:val="22"/>
        </w:rPr>
      </w:pPr>
      <w:r w:rsidRPr="00D64082">
        <w:rPr>
          <w:rFonts w:ascii="Arial" w:hAnsi="Arial" w:cs="Arial"/>
          <w:bCs/>
          <w:sz w:val="22"/>
        </w:rPr>
        <w:t>co daje kwotę brutto</w:t>
      </w:r>
      <w:r w:rsidR="00250B4F" w:rsidRPr="00D64082">
        <w:rPr>
          <w:rFonts w:ascii="Arial" w:hAnsi="Arial" w:cs="Arial"/>
          <w:bCs/>
          <w:sz w:val="22"/>
        </w:rPr>
        <w:t>:</w:t>
      </w:r>
      <w:r w:rsidRPr="00D64082">
        <w:rPr>
          <w:rFonts w:ascii="Arial" w:hAnsi="Arial" w:cs="Arial"/>
          <w:bCs/>
          <w:sz w:val="22"/>
        </w:rPr>
        <w:t xml:space="preserve"> </w:t>
      </w:r>
    </w:p>
    <w:p w14:paraId="43B2227A" w14:textId="77777777" w:rsidR="00403A7D" w:rsidRPr="00D64082" w:rsidRDefault="00403A7D" w:rsidP="00966036">
      <w:pPr>
        <w:spacing w:before="120"/>
        <w:ind w:left="709" w:firstLine="2693"/>
        <w:jc w:val="both"/>
        <w:rPr>
          <w:rFonts w:ascii="Arial" w:hAnsi="Arial" w:cs="Arial"/>
          <w:b/>
          <w:bCs/>
          <w:sz w:val="22"/>
          <w:szCs w:val="22"/>
        </w:rPr>
      </w:pPr>
      <w:r w:rsidRPr="00D64082">
        <w:rPr>
          <w:rFonts w:ascii="Arial" w:hAnsi="Arial" w:cs="Arial"/>
          <w:b/>
          <w:bCs/>
          <w:sz w:val="22"/>
          <w:szCs w:val="22"/>
        </w:rPr>
        <w:t>........................</w:t>
      </w:r>
      <w:r w:rsidR="00966036" w:rsidRPr="00D64082">
        <w:rPr>
          <w:rFonts w:ascii="Arial" w:hAnsi="Arial" w:cs="Arial"/>
          <w:b/>
          <w:bCs/>
          <w:sz w:val="22"/>
          <w:szCs w:val="22"/>
        </w:rPr>
        <w:t>...................</w:t>
      </w:r>
      <w:r w:rsidRPr="00D64082">
        <w:rPr>
          <w:rFonts w:ascii="Arial" w:hAnsi="Arial" w:cs="Arial"/>
          <w:b/>
          <w:bCs/>
          <w:sz w:val="22"/>
          <w:szCs w:val="22"/>
        </w:rPr>
        <w:t xml:space="preserve"> PLN</w:t>
      </w:r>
      <w:r w:rsidR="007B540F" w:rsidRPr="00D64082">
        <w:rPr>
          <w:rFonts w:ascii="Arial" w:hAnsi="Arial" w:cs="Arial"/>
          <w:b/>
          <w:bCs/>
          <w:sz w:val="22"/>
          <w:szCs w:val="22"/>
        </w:rPr>
        <w:t>(słownie:……)</w:t>
      </w:r>
    </w:p>
    <w:p w14:paraId="23E17259" w14:textId="77777777" w:rsidR="00A73417" w:rsidRPr="00D64082" w:rsidRDefault="00A73417" w:rsidP="00BB1E3B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1AEC7383" w14:textId="77777777" w:rsidR="00403A7D" w:rsidRPr="00D64082" w:rsidRDefault="00403A7D" w:rsidP="00C05A3E">
      <w:pPr>
        <w:pStyle w:val="Akapitzlist"/>
        <w:numPr>
          <w:ilvl w:val="3"/>
          <w:numId w:val="19"/>
        </w:numPr>
        <w:spacing w:before="120"/>
        <w:ind w:left="709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Podana cena obejmuje wszystkie koszty niezbędne do należytego w</w:t>
      </w:r>
      <w:r w:rsidR="00966036" w:rsidRPr="00D64082">
        <w:rPr>
          <w:rFonts w:ascii="Arial" w:hAnsi="Arial" w:cs="Arial"/>
          <w:bCs/>
          <w:sz w:val="22"/>
          <w:szCs w:val="22"/>
        </w:rPr>
        <w:t>ykonania niniejszego zamówienia.</w:t>
      </w:r>
    </w:p>
    <w:p w14:paraId="7C181E63" w14:textId="77777777" w:rsidR="00403A7D" w:rsidRPr="00D64082" w:rsidRDefault="00403A7D" w:rsidP="00C05A3E">
      <w:pPr>
        <w:pStyle w:val="Akapitzlist"/>
        <w:numPr>
          <w:ilvl w:val="3"/>
          <w:numId w:val="19"/>
        </w:numPr>
        <w:spacing w:before="120"/>
        <w:ind w:left="709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 xml:space="preserve">Informujemy, że wybór oferty nie będzie/będzie* prowadzić do powstania </w:t>
      </w:r>
      <w:r w:rsidR="00E47D69" w:rsidRPr="00D64082">
        <w:rPr>
          <w:rFonts w:ascii="Arial" w:hAnsi="Arial" w:cs="Arial"/>
          <w:bCs/>
          <w:sz w:val="22"/>
          <w:szCs w:val="22"/>
        </w:rPr>
        <w:br/>
      </w:r>
      <w:r w:rsidRPr="00D64082">
        <w:rPr>
          <w:rFonts w:ascii="Arial" w:hAnsi="Arial" w:cs="Arial"/>
          <w:bCs/>
          <w:sz w:val="22"/>
          <w:szCs w:val="22"/>
        </w:rPr>
        <w:t xml:space="preserve">u Zamawiającego obowiązku podatkowego zgodnie z przepisami o podatku od towarów i usług, </w:t>
      </w:r>
    </w:p>
    <w:p w14:paraId="4452A5D7" w14:textId="77777777" w:rsidR="00403A7D" w:rsidRPr="00D64082" w:rsidRDefault="00403A7D" w:rsidP="00403A7D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lastRenderedPageBreak/>
        <w:t xml:space="preserve">Rodzaj towaru lub </w:t>
      </w:r>
      <w:r w:rsidR="003052E0" w:rsidRPr="00D64082">
        <w:rPr>
          <w:rFonts w:ascii="Arial" w:hAnsi="Arial" w:cs="Arial"/>
          <w:bCs/>
          <w:sz w:val="22"/>
          <w:szCs w:val="22"/>
        </w:rPr>
        <w:t>usługi, których</w:t>
      </w:r>
      <w:r w:rsidRPr="00D64082">
        <w:rPr>
          <w:rFonts w:ascii="Arial" w:hAnsi="Arial" w:cs="Arial"/>
          <w:bCs/>
          <w:sz w:val="22"/>
          <w:szCs w:val="22"/>
        </w:rPr>
        <w:t xml:space="preserve"> świadczenie będzie prowadzić do powstania </w:t>
      </w:r>
      <w:r w:rsidR="00654586" w:rsidRPr="00D64082">
        <w:rPr>
          <w:rFonts w:ascii="Arial" w:hAnsi="Arial" w:cs="Arial"/>
          <w:bCs/>
          <w:sz w:val="22"/>
          <w:szCs w:val="22"/>
        </w:rPr>
        <w:br/>
      </w:r>
      <w:r w:rsidRPr="00D64082">
        <w:rPr>
          <w:rFonts w:ascii="Arial" w:hAnsi="Arial" w:cs="Arial"/>
          <w:bCs/>
          <w:sz w:val="22"/>
          <w:szCs w:val="22"/>
        </w:rPr>
        <w:t>u Zamawiającego obowiązku podatkowego zgodnie z przepisa</w:t>
      </w:r>
      <w:r w:rsidR="00472406" w:rsidRPr="00D64082">
        <w:rPr>
          <w:rFonts w:ascii="Arial" w:hAnsi="Arial" w:cs="Arial"/>
          <w:bCs/>
          <w:sz w:val="22"/>
          <w:szCs w:val="22"/>
        </w:rPr>
        <w:t>mi o podatku od towarów i usług</w:t>
      </w:r>
      <w:r w:rsidRPr="00D64082">
        <w:rPr>
          <w:rFonts w:ascii="Arial" w:hAnsi="Arial" w:cs="Arial"/>
          <w:bCs/>
          <w:sz w:val="22"/>
          <w:szCs w:val="22"/>
        </w:rPr>
        <w:t xml:space="preserve">: </w:t>
      </w:r>
    </w:p>
    <w:p w14:paraId="31B0F5E8" w14:textId="77777777" w:rsidR="00403A7D" w:rsidRPr="00D64082" w:rsidRDefault="00403A7D" w:rsidP="00E47D69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 xml:space="preserve">_____________________________________________________________ </w:t>
      </w:r>
    </w:p>
    <w:p w14:paraId="6CD6A616" w14:textId="77777777" w:rsidR="00403A7D" w:rsidRPr="00D64082" w:rsidRDefault="00403A7D" w:rsidP="00403A7D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 xml:space="preserve">Wartość ww. towaru lub usług bez kwoty podatku wynosi: </w:t>
      </w:r>
      <w:r w:rsidR="00654586" w:rsidRPr="00D64082">
        <w:rPr>
          <w:rFonts w:ascii="Arial" w:hAnsi="Arial" w:cs="Arial"/>
          <w:bCs/>
          <w:sz w:val="22"/>
          <w:szCs w:val="22"/>
        </w:rPr>
        <w:t>__________________</w:t>
      </w:r>
      <w:r w:rsidRPr="00D64082">
        <w:rPr>
          <w:rFonts w:ascii="Arial" w:hAnsi="Arial" w:cs="Arial"/>
          <w:bCs/>
          <w:sz w:val="22"/>
          <w:szCs w:val="22"/>
        </w:rPr>
        <w:t xml:space="preserve"> PLN.</w:t>
      </w:r>
    </w:p>
    <w:p w14:paraId="01AE8DE9" w14:textId="77777777" w:rsidR="00403A7D" w:rsidRPr="00D64082" w:rsidRDefault="00403A7D" w:rsidP="00C05A3E">
      <w:pPr>
        <w:pStyle w:val="Akapitzlist"/>
        <w:numPr>
          <w:ilvl w:val="3"/>
          <w:numId w:val="19"/>
        </w:numPr>
        <w:spacing w:before="120"/>
        <w:ind w:left="709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Oświa</w:t>
      </w:r>
      <w:r w:rsidR="00405A16" w:rsidRPr="00D64082">
        <w:rPr>
          <w:rFonts w:ascii="Arial" w:hAnsi="Arial" w:cs="Arial"/>
          <w:bCs/>
          <w:sz w:val="22"/>
          <w:szCs w:val="22"/>
        </w:rPr>
        <w:t>dczamy, że zapoznaliśmy się ze S</w:t>
      </w:r>
      <w:r w:rsidRPr="00D64082">
        <w:rPr>
          <w:rFonts w:ascii="Arial" w:hAnsi="Arial" w:cs="Arial"/>
          <w:bCs/>
          <w:sz w:val="22"/>
          <w:szCs w:val="22"/>
        </w:rPr>
        <w:t>pecyf</w:t>
      </w:r>
      <w:r w:rsidR="00405A16" w:rsidRPr="00D64082">
        <w:rPr>
          <w:rFonts w:ascii="Arial" w:hAnsi="Arial" w:cs="Arial"/>
          <w:bCs/>
          <w:sz w:val="22"/>
          <w:szCs w:val="22"/>
        </w:rPr>
        <w:t>ikacją Istotnych Warunków Z</w:t>
      </w:r>
      <w:r w:rsidRPr="00D64082">
        <w:rPr>
          <w:rFonts w:ascii="Arial" w:hAnsi="Arial" w:cs="Arial"/>
          <w:bCs/>
          <w:sz w:val="22"/>
          <w:szCs w:val="22"/>
        </w:rPr>
        <w:t xml:space="preserve">amówienia, w tym także ze </w:t>
      </w:r>
      <w:r w:rsidR="00654586" w:rsidRPr="00D64082">
        <w:rPr>
          <w:rFonts w:ascii="Arial" w:hAnsi="Arial" w:cs="Arial"/>
          <w:bCs/>
          <w:sz w:val="22"/>
          <w:szCs w:val="22"/>
        </w:rPr>
        <w:t>Projektem</w:t>
      </w:r>
      <w:r w:rsidRPr="00D64082">
        <w:rPr>
          <w:rFonts w:ascii="Arial" w:hAnsi="Arial" w:cs="Arial"/>
          <w:bCs/>
          <w:sz w:val="22"/>
          <w:szCs w:val="22"/>
        </w:rPr>
        <w:t xml:space="preserve"> </w:t>
      </w:r>
      <w:r w:rsidR="00405A16" w:rsidRPr="00D64082">
        <w:rPr>
          <w:rFonts w:ascii="Arial" w:hAnsi="Arial" w:cs="Arial"/>
          <w:bCs/>
          <w:sz w:val="22"/>
          <w:szCs w:val="22"/>
        </w:rPr>
        <w:t>U</w:t>
      </w:r>
      <w:r w:rsidRPr="00D64082">
        <w:rPr>
          <w:rFonts w:ascii="Arial" w:hAnsi="Arial" w:cs="Arial"/>
          <w:bCs/>
          <w:sz w:val="22"/>
          <w:szCs w:val="22"/>
        </w:rPr>
        <w:t>mowy i uzyskaliśmy wszelkie informacje niezbędne do przygotowania niniejszej oferty. W przypadku wyboru naszej oferty</w:t>
      </w:r>
      <w:r w:rsidR="00405A16" w:rsidRPr="00D64082">
        <w:rPr>
          <w:rFonts w:ascii="Arial" w:hAnsi="Arial" w:cs="Arial"/>
          <w:bCs/>
          <w:sz w:val="22"/>
          <w:szCs w:val="22"/>
        </w:rPr>
        <w:t xml:space="preserve"> zobowiązujemy się do zawarcia U</w:t>
      </w:r>
      <w:r w:rsidRPr="00D64082">
        <w:rPr>
          <w:rFonts w:ascii="Arial" w:hAnsi="Arial" w:cs="Arial"/>
          <w:bCs/>
          <w:sz w:val="22"/>
          <w:szCs w:val="22"/>
        </w:rPr>
        <w:t>mowy zgodnej z niniejszą ofertą, na warunka</w:t>
      </w:r>
      <w:r w:rsidR="00405A16" w:rsidRPr="00D64082">
        <w:rPr>
          <w:rFonts w:ascii="Arial" w:hAnsi="Arial" w:cs="Arial"/>
          <w:bCs/>
          <w:sz w:val="22"/>
          <w:szCs w:val="22"/>
        </w:rPr>
        <w:t>ch określonych w Specyfikacji Istotnych Warunków Z</w:t>
      </w:r>
      <w:r w:rsidRPr="00D64082">
        <w:rPr>
          <w:rFonts w:ascii="Arial" w:hAnsi="Arial" w:cs="Arial"/>
          <w:bCs/>
          <w:sz w:val="22"/>
          <w:szCs w:val="22"/>
        </w:rPr>
        <w:t xml:space="preserve">amówienia oraz w miejscu i terminie wyznaczonym przez Zamawiającego, a przed zawarciem </w:t>
      </w:r>
      <w:r w:rsidR="00405A16" w:rsidRPr="00D64082">
        <w:rPr>
          <w:rFonts w:ascii="Arial" w:hAnsi="Arial" w:cs="Arial"/>
          <w:bCs/>
          <w:sz w:val="22"/>
          <w:szCs w:val="22"/>
        </w:rPr>
        <w:t>U</w:t>
      </w:r>
      <w:r w:rsidRPr="00D64082">
        <w:rPr>
          <w:rFonts w:ascii="Arial" w:hAnsi="Arial" w:cs="Arial"/>
          <w:bCs/>
          <w:sz w:val="22"/>
          <w:szCs w:val="22"/>
        </w:rPr>
        <w:t>mowy wniesienia zabezpieczenia należytego wykonania umowy.</w:t>
      </w:r>
    </w:p>
    <w:p w14:paraId="2086D71F" w14:textId="77777777" w:rsidR="00403A7D" w:rsidRPr="00D64082" w:rsidRDefault="00403A7D" w:rsidP="00C05A3E">
      <w:pPr>
        <w:pStyle w:val="Akapitzlist"/>
        <w:numPr>
          <w:ilvl w:val="3"/>
          <w:numId w:val="19"/>
        </w:numPr>
        <w:spacing w:before="120"/>
        <w:ind w:left="709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 xml:space="preserve">Oświadczamy, że uważamy się za związanych niniejszą ofertą </w:t>
      </w:r>
      <w:r w:rsidR="00405A16" w:rsidRPr="00D64082">
        <w:rPr>
          <w:rFonts w:ascii="Arial" w:hAnsi="Arial" w:cs="Arial"/>
          <w:bCs/>
          <w:sz w:val="22"/>
          <w:szCs w:val="22"/>
        </w:rPr>
        <w:t>przez czas wskazany w Specyfikacji Istotnych Warunków Z</w:t>
      </w:r>
      <w:r w:rsidRPr="00D64082">
        <w:rPr>
          <w:rFonts w:ascii="Arial" w:hAnsi="Arial" w:cs="Arial"/>
          <w:bCs/>
          <w:sz w:val="22"/>
          <w:szCs w:val="22"/>
        </w:rPr>
        <w:t>amówienia.</w:t>
      </w:r>
    </w:p>
    <w:p w14:paraId="6FF791EF" w14:textId="77777777" w:rsidR="00403A7D" w:rsidRPr="00D64082" w:rsidRDefault="00403A7D" w:rsidP="00C05A3E">
      <w:pPr>
        <w:pStyle w:val="Akapitzlist"/>
        <w:numPr>
          <w:ilvl w:val="3"/>
          <w:numId w:val="19"/>
        </w:numPr>
        <w:spacing w:before="120"/>
        <w:ind w:left="709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Zobowiązujemy się wykonać całość zamówienia w terminie określonym w SIWZ.</w:t>
      </w:r>
    </w:p>
    <w:p w14:paraId="16DF1F81" w14:textId="30AA2359" w:rsidR="005C2C9D" w:rsidRPr="00C2794F" w:rsidRDefault="00AE1514" w:rsidP="00C2794F">
      <w:pPr>
        <w:pStyle w:val="Akapitzlist"/>
        <w:numPr>
          <w:ilvl w:val="3"/>
          <w:numId w:val="19"/>
        </w:numPr>
        <w:spacing w:before="120" w:after="120"/>
        <w:ind w:left="709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AE1514">
        <w:rPr>
          <w:rFonts w:ascii="Arial" w:hAnsi="Arial" w:cs="Arial"/>
          <w:b/>
          <w:bCs/>
          <w:sz w:val="22"/>
          <w:szCs w:val="22"/>
          <w:lang w:eastAsia="pl-PL"/>
        </w:rPr>
        <w:t>DEKLARUJEMY</w:t>
      </w:r>
      <w:r w:rsidRPr="00AE1514">
        <w:rPr>
          <w:rFonts w:ascii="Arial" w:hAnsi="Arial" w:cs="Arial"/>
          <w:sz w:val="22"/>
          <w:szCs w:val="22"/>
          <w:lang w:eastAsia="pl-PL"/>
        </w:rPr>
        <w:t>, że osoba wskazana na stanowisko:</w:t>
      </w:r>
    </w:p>
    <w:p w14:paraId="08C86472" w14:textId="3E2DA0AE" w:rsidR="007A39C6" w:rsidRDefault="005C2C9D" w:rsidP="00C05A3E">
      <w:pPr>
        <w:pStyle w:val="Akapitzlist"/>
        <w:numPr>
          <w:ilvl w:val="4"/>
          <w:numId w:val="19"/>
        </w:numPr>
        <w:suppressAutoHyphens w:val="0"/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E909E1">
        <w:rPr>
          <w:rFonts w:ascii="Arial" w:hAnsi="Arial" w:cs="Arial"/>
          <w:b/>
          <w:bCs/>
          <w:sz w:val="22"/>
          <w:szCs w:val="22"/>
          <w:lang w:eastAsia="pl-PL"/>
        </w:rPr>
        <w:t>Kierownik</w:t>
      </w:r>
      <w:r w:rsidR="00190F64">
        <w:rPr>
          <w:rFonts w:ascii="Arial" w:hAnsi="Arial" w:cs="Arial"/>
          <w:b/>
          <w:bCs/>
          <w:sz w:val="22"/>
          <w:szCs w:val="22"/>
          <w:lang w:eastAsia="pl-PL"/>
        </w:rPr>
        <w:t>a</w:t>
      </w:r>
      <w:r w:rsidRPr="00E909E1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F30931" w:rsidRPr="00E909E1">
        <w:rPr>
          <w:rFonts w:ascii="Arial" w:hAnsi="Arial" w:cs="Arial"/>
          <w:b/>
          <w:bCs/>
          <w:sz w:val="22"/>
          <w:szCs w:val="22"/>
          <w:lang w:eastAsia="pl-PL"/>
        </w:rPr>
        <w:t>budowy</w:t>
      </w:r>
      <w:r w:rsidRPr="00E909E1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F30931" w:rsidRPr="00E909E1">
        <w:rPr>
          <w:rFonts w:ascii="Arial" w:hAnsi="Arial" w:cs="Arial"/>
          <w:b/>
          <w:bCs/>
          <w:sz w:val="22"/>
          <w:szCs w:val="22"/>
          <w:lang w:eastAsia="pl-PL"/>
        </w:rPr>
        <w:t xml:space="preserve">- </w:t>
      </w:r>
      <w:r w:rsidRPr="00E909E1">
        <w:rPr>
          <w:rFonts w:ascii="Arial" w:hAnsi="Arial" w:cs="Arial"/>
          <w:sz w:val="22"/>
          <w:szCs w:val="22"/>
          <w:lang w:eastAsia="pl-PL"/>
        </w:rPr>
        <w:t xml:space="preserve">posiada </w:t>
      </w:r>
      <w:r w:rsidR="00EF4DD7" w:rsidRPr="00EF4DD7">
        <w:rPr>
          <w:rFonts w:ascii="Arial" w:hAnsi="Arial" w:cs="Arial"/>
          <w:sz w:val="22"/>
          <w:szCs w:val="22"/>
          <w:lang w:eastAsia="pl-PL"/>
        </w:rPr>
        <w:t xml:space="preserve">uprawnienia budowlane do kierowania robotami budowlanymi bez ograniczeń </w:t>
      </w:r>
      <w:r w:rsidR="00EF4DD7" w:rsidRPr="00EF4DD7">
        <w:rPr>
          <w:rFonts w:ascii="Arial" w:hAnsi="Arial" w:cs="Arial"/>
          <w:b/>
          <w:sz w:val="22"/>
          <w:szCs w:val="22"/>
          <w:lang w:eastAsia="pl-PL"/>
        </w:rPr>
        <w:t>w specjalności konstrukcyjno – budowlanej,</w:t>
      </w:r>
      <w:r w:rsidR="00EF4DD7" w:rsidRPr="00EF4DD7">
        <w:rPr>
          <w:rFonts w:ascii="Arial" w:hAnsi="Arial" w:cs="Arial"/>
          <w:sz w:val="22"/>
          <w:szCs w:val="22"/>
          <w:lang w:eastAsia="pl-PL"/>
        </w:rPr>
        <w:t xml:space="preserve"> </w:t>
      </w:r>
      <w:r w:rsidR="00EF4DD7">
        <w:rPr>
          <w:rFonts w:ascii="Arial" w:hAnsi="Arial" w:cs="Arial"/>
          <w:sz w:val="22"/>
          <w:szCs w:val="22"/>
          <w:lang w:eastAsia="pl-PL"/>
        </w:rPr>
        <w:t>oraz</w:t>
      </w:r>
      <w:r w:rsidR="00EF4DD7" w:rsidRPr="00EF4DD7">
        <w:rPr>
          <w:rFonts w:ascii="Arial" w:hAnsi="Arial" w:cs="Arial"/>
          <w:sz w:val="22"/>
          <w:szCs w:val="22"/>
          <w:lang w:eastAsia="pl-PL"/>
        </w:rPr>
        <w:t xml:space="preserve"> </w:t>
      </w:r>
      <w:r w:rsidR="00190F64">
        <w:rPr>
          <w:rFonts w:ascii="Arial" w:hAnsi="Arial" w:cs="Arial"/>
          <w:sz w:val="22"/>
          <w:szCs w:val="22"/>
          <w:lang w:eastAsia="pl-PL"/>
        </w:rPr>
        <w:t>pełniła</w:t>
      </w:r>
      <w:r w:rsidR="00190F64" w:rsidRPr="00EF4DD7">
        <w:rPr>
          <w:rFonts w:ascii="Arial" w:hAnsi="Arial" w:cs="Arial"/>
          <w:sz w:val="22"/>
          <w:szCs w:val="22"/>
          <w:lang w:eastAsia="pl-PL"/>
        </w:rPr>
        <w:t xml:space="preserve"> </w:t>
      </w:r>
      <w:r w:rsidR="00EF4DD7" w:rsidRPr="00EF4DD7">
        <w:rPr>
          <w:rFonts w:ascii="Arial" w:hAnsi="Arial" w:cs="Arial"/>
          <w:sz w:val="22"/>
          <w:szCs w:val="22"/>
          <w:lang w:eastAsia="pl-PL"/>
        </w:rPr>
        <w:t xml:space="preserve">funkcję </w:t>
      </w:r>
      <w:r w:rsidR="00EF4DD7" w:rsidRPr="00EF4DD7">
        <w:rPr>
          <w:rFonts w:ascii="Arial" w:hAnsi="Arial" w:cs="Arial"/>
          <w:bCs/>
          <w:sz w:val="22"/>
          <w:szCs w:val="22"/>
          <w:lang w:eastAsia="pl-PL"/>
        </w:rPr>
        <w:t xml:space="preserve">kierownika budowy przy realizacji </w:t>
      </w:r>
      <w:r w:rsidR="00EF4DD7">
        <w:rPr>
          <w:rFonts w:ascii="Arial" w:hAnsi="Arial" w:cs="Arial"/>
          <w:b/>
          <w:bCs/>
          <w:sz w:val="22"/>
          <w:szCs w:val="22"/>
          <w:lang w:eastAsia="pl-PL"/>
        </w:rPr>
        <w:t xml:space="preserve">……..(2, </w:t>
      </w:r>
      <w:r w:rsidR="00337283">
        <w:rPr>
          <w:rFonts w:ascii="Arial" w:hAnsi="Arial" w:cs="Arial"/>
          <w:b/>
          <w:bCs/>
          <w:sz w:val="22"/>
          <w:szCs w:val="22"/>
          <w:lang w:eastAsia="pl-PL"/>
        </w:rPr>
        <w:t>4</w:t>
      </w:r>
      <w:r w:rsidR="00EF4DD7">
        <w:rPr>
          <w:rFonts w:ascii="Arial" w:hAnsi="Arial" w:cs="Arial"/>
          <w:b/>
          <w:bCs/>
          <w:sz w:val="22"/>
          <w:szCs w:val="22"/>
          <w:lang w:eastAsia="pl-PL"/>
        </w:rPr>
        <w:t xml:space="preserve">, </w:t>
      </w:r>
      <w:r w:rsidR="00337283">
        <w:rPr>
          <w:rFonts w:ascii="Arial" w:hAnsi="Arial" w:cs="Arial"/>
          <w:b/>
          <w:bCs/>
          <w:sz w:val="22"/>
          <w:szCs w:val="22"/>
          <w:lang w:eastAsia="pl-PL"/>
        </w:rPr>
        <w:t>6</w:t>
      </w:r>
      <w:r w:rsidR="00EF4DD7">
        <w:rPr>
          <w:rFonts w:ascii="Arial" w:hAnsi="Arial" w:cs="Arial"/>
          <w:b/>
          <w:bCs/>
          <w:sz w:val="22"/>
          <w:szCs w:val="22"/>
          <w:lang w:eastAsia="pl-PL"/>
        </w:rPr>
        <w:t xml:space="preserve">) </w:t>
      </w:r>
      <w:r w:rsidR="00AE1514" w:rsidRPr="00AE1514">
        <w:rPr>
          <w:rFonts w:ascii="Arial" w:hAnsi="Arial" w:cs="Arial"/>
          <w:bCs/>
          <w:sz w:val="22"/>
          <w:szCs w:val="22"/>
          <w:lang w:eastAsia="pl-PL"/>
        </w:rPr>
        <w:t>pełnobranżowych robót</w:t>
      </w:r>
      <w:r w:rsidR="00EF4DD7" w:rsidRPr="00EF4DD7">
        <w:rPr>
          <w:rFonts w:ascii="Arial" w:hAnsi="Arial" w:cs="Arial"/>
          <w:bCs/>
          <w:sz w:val="22"/>
          <w:szCs w:val="22"/>
          <w:lang w:eastAsia="pl-PL"/>
        </w:rPr>
        <w:t xml:space="preserve"> budowlanych o wartości nie niższej niż </w:t>
      </w:r>
      <w:r w:rsidR="009A4645">
        <w:rPr>
          <w:rFonts w:ascii="Arial" w:hAnsi="Arial" w:cs="Arial"/>
          <w:bCs/>
          <w:sz w:val="22"/>
          <w:szCs w:val="22"/>
          <w:lang w:eastAsia="pl-PL"/>
        </w:rPr>
        <w:t>1</w:t>
      </w:r>
      <w:r w:rsidR="009A4645" w:rsidRPr="00EF4DD7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EF4DD7" w:rsidRPr="00EF4DD7">
        <w:rPr>
          <w:rFonts w:ascii="Arial" w:hAnsi="Arial" w:cs="Arial"/>
          <w:bCs/>
          <w:sz w:val="22"/>
          <w:szCs w:val="22"/>
          <w:lang w:eastAsia="pl-PL"/>
        </w:rPr>
        <w:t>000 000,00 zł brutto każda</w:t>
      </w:r>
      <w:r w:rsidR="00D206AF">
        <w:rPr>
          <w:rFonts w:ascii="Arial" w:hAnsi="Arial" w:cs="Arial"/>
          <w:bCs/>
          <w:sz w:val="22"/>
          <w:szCs w:val="22"/>
          <w:lang w:eastAsia="pl-PL"/>
        </w:rPr>
        <w:t>.</w:t>
      </w:r>
    </w:p>
    <w:p w14:paraId="0AC20EF5" w14:textId="39CF0C8B" w:rsidR="007A39C6" w:rsidRPr="00966DDA" w:rsidRDefault="00F30931" w:rsidP="00C05A3E">
      <w:pPr>
        <w:pStyle w:val="Akapitzlist"/>
        <w:numPr>
          <w:ilvl w:val="4"/>
          <w:numId w:val="19"/>
        </w:numPr>
        <w:suppressAutoHyphens w:val="0"/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212EEA">
        <w:rPr>
          <w:rFonts w:ascii="Arial" w:hAnsi="Arial" w:cs="Arial"/>
          <w:b/>
          <w:sz w:val="22"/>
          <w:szCs w:val="22"/>
          <w:lang w:eastAsia="pl-PL"/>
        </w:rPr>
        <w:t>Kierownik</w:t>
      </w:r>
      <w:r w:rsidR="00190F64">
        <w:rPr>
          <w:rFonts w:ascii="Arial" w:hAnsi="Arial" w:cs="Arial"/>
          <w:b/>
          <w:sz w:val="22"/>
          <w:szCs w:val="22"/>
          <w:lang w:eastAsia="pl-PL"/>
        </w:rPr>
        <w:t>a</w:t>
      </w:r>
      <w:r w:rsidRPr="00212EEA">
        <w:rPr>
          <w:rFonts w:ascii="Arial" w:hAnsi="Arial" w:cs="Arial"/>
          <w:b/>
          <w:sz w:val="22"/>
          <w:szCs w:val="22"/>
          <w:lang w:eastAsia="pl-PL"/>
        </w:rPr>
        <w:t xml:space="preserve"> robót</w:t>
      </w:r>
      <w:r w:rsidRPr="00E909E1">
        <w:rPr>
          <w:rFonts w:ascii="Arial" w:hAnsi="Arial" w:cs="Arial"/>
          <w:sz w:val="22"/>
          <w:szCs w:val="22"/>
          <w:lang w:eastAsia="pl-PL"/>
        </w:rPr>
        <w:t xml:space="preserve"> </w:t>
      </w:r>
      <w:r w:rsidR="00966DDA" w:rsidRPr="005E4FFB">
        <w:rPr>
          <w:rFonts w:ascii="Arial" w:hAnsi="Arial" w:cs="Arial"/>
          <w:b/>
          <w:sz w:val="22"/>
          <w:szCs w:val="22"/>
          <w:lang w:eastAsia="pl-PL"/>
        </w:rPr>
        <w:t xml:space="preserve">sanitarnych </w:t>
      </w:r>
      <w:r w:rsidR="0029590D" w:rsidRPr="00E909E1">
        <w:rPr>
          <w:rFonts w:ascii="Arial" w:hAnsi="Arial" w:cs="Arial"/>
          <w:sz w:val="22"/>
          <w:szCs w:val="22"/>
          <w:lang w:eastAsia="pl-PL"/>
        </w:rPr>
        <w:t xml:space="preserve">- </w:t>
      </w:r>
      <w:r w:rsidR="0029590D" w:rsidRPr="00915465">
        <w:rPr>
          <w:rFonts w:ascii="Arial" w:hAnsi="Arial" w:cs="Arial"/>
          <w:sz w:val="22"/>
          <w:szCs w:val="22"/>
          <w:lang w:eastAsia="pl-PL"/>
        </w:rPr>
        <w:t xml:space="preserve">posiada </w:t>
      </w:r>
      <w:r w:rsidR="00AE1514" w:rsidRPr="00AE1514">
        <w:rPr>
          <w:rFonts w:ascii="Arial" w:hAnsi="Arial" w:cs="Arial"/>
          <w:sz w:val="22"/>
          <w:szCs w:val="22"/>
          <w:lang w:eastAsia="pl-PL"/>
        </w:rPr>
        <w:t xml:space="preserve">uprawnienia budowlane do kierowania robotami budowlanymi bez ograniczeń </w:t>
      </w:r>
      <w:r w:rsidR="00AE1514" w:rsidRPr="00AE1514">
        <w:rPr>
          <w:rFonts w:ascii="Arial" w:hAnsi="Arial" w:cs="Arial"/>
          <w:b/>
          <w:sz w:val="22"/>
          <w:szCs w:val="22"/>
          <w:lang w:eastAsia="pl-PL"/>
        </w:rPr>
        <w:t>w specjalności instalacyjnej w zakresie sieci, instalacji i urządzeń cieplnych, wentylacyjnych, gazowych wodociągowych i kanalizacyjnych</w:t>
      </w:r>
      <w:r w:rsidR="00AE1514" w:rsidRPr="00AE1514">
        <w:rPr>
          <w:rFonts w:ascii="Arial" w:hAnsi="Arial" w:cs="Arial"/>
          <w:sz w:val="22"/>
          <w:szCs w:val="22"/>
          <w:lang w:eastAsia="pl-PL"/>
        </w:rPr>
        <w:t xml:space="preserve">, </w:t>
      </w:r>
      <w:r w:rsidR="00EF4DD7" w:rsidRPr="00915465">
        <w:rPr>
          <w:rFonts w:ascii="Arial" w:hAnsi="Arial" w:cs="Arial"/>
          <w:sz w:val="22"/>
          <w:szCs w:val="22"/>
          <w:lang w:eastAsia="pl-PL"/>
        </w:rPr>
        <w:t xml:space="preserve">oraz </w:t>
      </w:r>
      <w:r w:rsidR="00B64367">
        <w:rPr>
          <w:rFonts w:ascii="Arial" w:hAnsi="Arial" w:cs="Arial"/>
          <w:sz w:val="22"/>
          <w:szCs w:val="22"/>
          <w:lang w:eastAsia="pl-PL"/>
        </w:rPr>
        <w:t>pełniła</w:t>
      </w:r>
      <w:r w:rsidR="00B64367" w:rsidRPr="00AE1514">
        <w:rPr>
          <w:rFonts w:ascii="Arial" w:hAnsi="Arial" w:cs="Arial"/>
          <w:sz w:val="22"/>
          <w:szCs w:val="22"/>
          <w:lang w:eastAsia="pl-PL"/>
        </w:rPr>
        <w:t xml:space="preserve"> </w:t>
      </w:r>
      <w:r w:rsidR="00AE1514" w:rsidRPr="00AE1514">
        <w:rPr>
          <w:rFonts w:ascii="Arial" w:hAnsi="Arial" w:cs="Arial"/>
          <w:sz w:val="22"/>
          <w:szCs w:val="22"/>
          <w:lang w:eastAsia="pl-PL"/>
        </w:rPr>
        <w:t>funkcję kierownika budowy lub robót</w:t>
      </w:r>
      <w:r w:rsidR="00AE1514" w:rsidRPr="00AE1514">
        <w:rPr>
          <w:rFonts w:ascii="Arial" w:hAnsi="Arial" w:cs="Arial"/>
          <w:bCs/>
          <w:sz w:val="22"/>
          <w:szCs w:val="22"/>
          <w:lang w:eastAsia="pl-PL"/>
        </w:rPr>
        <w:t xml:space="preserve"> przy realizacji </w:t>
      </w:r>
      <w:r w:rsidR="00C2794F">
        <w:rPr>
          <w:rFonts w:ascii="Arial" w:hAnsi="Arial" w:cs="Arial"/>
          <w:b/>
          <w:bCs/>
          <w:sz w:val="22"/>
          <w:szCs w:val="22"/>
          <w:lang w:eastAsia="pl-PL"/>
        </w:rPr>
        <w:t xml:space="preserve">……..(2, 3, </w:t>
      </w:r>
      <w:r w:rsidR="00EF4DD7" w:rsidRPr="00915465">
        <w:rPr>
          <w:rFonts w:ascii="Arial" w:hAnsi="Arial" w:cs="Arial"/>
          <w:b/>
          <w:bCs/>
          <w:sz w:val="22"/>
          <w:szCs w:val="22"/>
          <w:lang w:eastAsia="pl-PL"/>
        </w:rPr>
        <w:t>4)</w:t>
      </w:r>
      <w:r w:rsidR="00AE1514" w:rsidRPr="00AE1514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AE1514" w:rsidRPr="00AE1514">
        <w:rPr>
          <w:rFonts w:ascii="Arial" w:hAnsi="Arial" w:cs="Arial"/>
          <w:bCs/>
          <w:sz w:val="22"/>
          <w:szCs w:val="22"/>
          <w:lang w:eastAsia="pl-PL"/>
        </w:rPr>
        <w:t>robót budowlanych obejmujących min. wykonanie instalacji cieplnych, wentylacyjnyc</w:t>
      </w:r>
      <w:r w:rsidR="00AD49A0">
        <w:rPr>
          <w:rFonts w:ascii="Arial" w:hAnsi="Arial" w:cs="Arial"/>
          <w:bCs/>
          <w:sz w:val="22"/>
          <w:szCs w:val="22"/>
          <w:lang w:eastAsia="pl-PL"/>
        </w:rPr>
        <w:t xml:space="preserve">h, klimatyzacyjnych i gazowych </w:t>
      </w:r>
      <w:r w:rsidR="00AE1514" w:rsidRPr="00AE1514">
        <w:rPr>
          <w:rFonts w:ascii="Arial" w:hAnsi="Arial" w:cs="Arial"/>
          <w:bCs/>
          <w:sz w:val="22"/>
          <w:szCs w:val="22"/>
          <w:lang w:eastAsia="pl-PL"/>
        </w:rPr>
        <w:t xml:space="preserve">o wartości nie niższej niż </w:t>
      </w:r>
      <w:r w:rsidR="008C77C6">
        <w:rPr>
          <w:rFonts w:ascii="Arial" w:hAnsi="Arial" w:cs="Arial"/>
          <w:bCs/>
          <w:sz w:val="22"/>
          <w:szCs w:val="22"/>
          <w:lang w:eastAsia="pl-PL"/>
        </w:rPr>
        <w:t>5</w:t>
      </w:r>
      <w:r w:rsidR="00AE1514" w:rsidRPr="00AE1514">
        <w:rPr>
          <w:rFonts w:ascii="Arial" w:hAnsi="Arial" w:cs="Arial"/>
          <w:bCs/>
          <w:sz w:val="22"/>
          <w:szCs w:val="22"/>
          <w:lang w:eastAsia="pl-PL"/>
        </w:rPr>
        <w:t>00 000,00 zł brutto każda</w:t>
      </w:r>
      <w:r w:rsidR="00D206AF">
        <w:rPr>
          <w:rFonts w:ascii="Arial" w:hAnsi="Arial" w:cs="Arial"/>
          <w:bCs/>
          <w:sz w:val="22"/>
          <w:szCs w:val="22"/>
          <w:lang w:eastAsia="pl-PL"/>
        </w:rPr>
        <w:t>.</w:t>
      </w:r>
    </w:p>
    <w:p w14:paraId="51C4808E" w14:textId="77777777" w:rsidR="00815EAE" w:rsidRDefault="00966DDA" w:rsidP="00C05A3E">
      <w:pPr>
        <w:pStyle w:val="Akapitzlist"/>
        <w:numPr>
          <w:ilvl w:val="4"/>
          <w:numId w:val="19"/>
        </w:numPr>
        <w:suppressAutoHyphens w:val="0"/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>Kierownika robót elektrycznych</w:t>
      </w:r>
      <w:r w:rsidR="00815EAE">
        <w:rPr>
          <w:rFonts w:ascii="Arial" w:hAnsi="Arial" w:cs="Arial"/>
          <w:b/>
          <w:sz w:val="22"/>
          <w:szCs w:val="22"/>
          <w:lang w:eastAsia="pl-PL"/>
        </w:rPr>
        <w:t xml:space="preserve"> - </w:t>
      </w:r>
      <w:r w:rsidR="00815EAE" w:rsidRPr="005E4FFB">
        <w:rPr>
          <w:rFonts w:ascii="Arial" w:hAnsi="Arial" w:cs="Arial"/>
          <w:sz w:val="22"/>
          <w:szCs w:val="22"/>
          <w:lang w:eastAsia="pl-PL"/>
        </w:rPr>
        <w:t xml:space="preserve">posiada uprawnienia budowlane do kierowania robotami budowlanymi bez ograniczeń </w:t>
      </w:r>
      <w:r w:rsidR="00815EAE" w:rsidRPr="005E4FFB">
        <w:rPr>
          <w:rFonts w:ascii="Arial" w:hAnsi="Arial" w:cs="Arial"/>
          <w:b/>
          <w:sz w:val="22"/>
          <w:szCs w:val="22"/>
          <w:lang w:eastAsia="pl-PL"/>
        </w:rPr>
        <w:t>w specjalności instalacyjnej w zakresie sieci, instalacji i urządzeń elektrycznych lub elektroenergetycznych</w:t>
      </w:r>
      <w:r w:rsidR="00815EAE" w:rsidRPr="005E4FFB">
        <w:rPr>
          <w:rFonts w:ascii="Arial" w:hAnsi="Arial" w:cs="Arial"/>
          <w:sz w:val="22"/>
          <w:szCs w:val="22"/>
          <w:lang w:eastAsia="pl-PL"/>
        </w:rPr>
        <w:t>, oraz pełniła funkcję kierownika budowy lub robót przy realizacji ……..</w:t>
      </w:r>
      <w:r w:rsidR="00815EAE" w:rsidRPr="005E4FFB">
        <w:rPr>
          <w:rFonts w:ascii="Arial" w:hAnsi="Arial" w:cs="Arial"/>
          <w:b/>
          <w:sz w:val="22"/>
          <w:szCs w:val="22"/>
          <w:lang w:eastAsia="pl-PL"/>
        </w:rPr>
        <w:t>(2, 3, 4)</w:t>
      </w:r>
      <w:r w:rsidR="00815EAE" w:rsidRPr="005E4FFB">
        <w:rPr>
          <w:rFonts w:ascii="Arial" w:hAnsi="Arial" w:cs="Arial"/>
          <w:sz w:val="22"/>
          <w:szCs w:val="22"/>
          <w:lang w:eastAsia="pl-PL"/>
        </w:rPr>
        <w:t xml:space="preserve"> robót budowlanych obejmujących min. wykonanie instalacji </w:t>
      </w:r>
      <w:r w:rsidR="00815EAE">
        <w:rPr>
          <w:rFonts w:ascii="Arial" w:hAnsi="Arial" w:cs="Arial"/>
          <w:sz w:val="22"/>
          <w:szCs w:val="22"/>
          <w:lang w:eastAsia="pl-PL"/>
        </w:rPr>
        <w:t>elektrycznych o wartości nie niższej niż 3</w:t>
      </w:r>
      <w:r w:rsidR="00815EAE" w:rsidRPr="005E4FFB">
        <w:rPr>
          <w:rFonts w:ascii="Arial" w:hAnsi="Arial" w:cs="Arial"/>
          <w:sz w:val="22"/>
          <w:szCs w:val="22"/>
          <w:lang w:eastAsia="pl-PL"/>
        </w:rPr>
        <w:t>00 000,00 zł brutto każda.</w:t>
      </w:r>
    </w:p>
    <w:p w14:paraId="7A84A039" w14:textId="0127A803" w:rsidR="007A39C6" w:rsidRPr="00C2794F" w:rsidRDefault="009A4645" w:rsidP="00C2794F">
      <w:pPr>
        <w:suppressAutoHyphens w:val="0"/>
        <w:autoSpaceDE w:val="0"/>
        <w:autoSpaceDN w:val="0"/>
        <w:adjustRightInd w:val="0"/>
        <w:ind w:left="851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942DB2">
        <w:rPr>
          <w:rFonts w:ascii="Arial" w:hAnsi="Arial" w:cs="Arial"/>
          <w:i/>
          <w:sz w:val="22"/>
          <w:szCs w:val="22"/>
          <w:lang w:eastAsia="pl-PL"/>
        </w:rPr>
        <w:t>(</w:t>
      </w:r>
      <w:r w:rsidRPr="008054BB">
        <w:rPr>
          <w:rFonts w:ascii="Arial" w:hAnsi="Arial" w:cs="Arial"/>
          <w:i/>
          <w:sz w:val="22"/>
          <w:szCs w:val="22"/>
          <w:lang w:eastAsia="pl-PL"/>
        </w:rPr>
        <w:t xml:space="preserve">zgodnie z kryterium opisanym w punkcie 16.2.2. </w:t>
      </w:r>
      <w:r w:rsidR="00F66FE9" w:rsidRPr="00942DB2">
        <w:rPr>
          <w:rFonts w:ascii="Arial" w:hAnsi="Arial" w:cs="Arial"/>
          <w:i/>
          <w:sz w:val="22"/>
          <w:szCs w:val="22"/>
          <w:lang w:eastAsia="pl-PL"/>
        </w:rPr>
        <w:t>Części</w:t>
      </w:r>
      <w:r w:rsidR="00C2794F">
        <w:rPr>
          <w:rFonts w:ascii="Arial" w:hAnsi="Arial" w:cs="Arial"/>
          <w:i/>
          <w:sz w:val="22"/>
          <w:szCs w:val="22"/>
          <w:lang w:eastAsia="pl-PL"/>
        </w:rPr>
        <w:t xml:space="preserve"> I SIWZ)</w:t>
      </w:r>
    </w:p>
    <w:p w14:paraId="4D03A657" w14:textId="54423FDA" w:rsidR="007A39C6" w:rsidRDefault="00D9215F" w:rsidP="00C05A3E">
      <w:pPr>
        <w:pStyle w:val="Akapitzlist"/>
        <w:numPr>
          <w:ilvl w:val="3"/>
          <w:numId w:val="19"/>
        </w:numPr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D9215F">
        <w:rPr>
          <w:rFonts w:ascii="Arial" w:hAnsi="Arial" w:cs="Arial"/>
          <w:bCs/>
          <w:sz w:val="22"/>
          <w:szCs w:val="22"/>
        </w:rPr>
        <w:t xml:space="preserve">Na wykonany przedmiot zamówienia udzielamy ……………. </w:t>
      </w:r>
      <w:r w:rsidRPr="005E4FFB">
        <w:rPr>
          <w:rFonts w:ascii="Arial" w:hAnsi="Arial" w:cs="Arial"/>
          <w:b/>
          <w:bCs/>
          <w:sz w:val="22"/>
          <w:szCs w:val="22"/>
        </w:rPr>
        <w:t>(36-48-60)</w:t>
      </w:r>
      <w:r w:rsidR="006B5027">
        <w:rPr>
          <w:rFonts w:ascii="Arial" w:hAnsi="Arial" w:cs="Arial"/>
          <w:bCs/>
          <w:sz w:val="22"/>
          <w:szCs w:val="22"/>
        </w:rPr>
        <w:t xml:space="preserve"> </w:t>
      </w:r>
      <w:r w:rsidR="00C62524">
        <w:rPr>
          <w:rFonts w:ascii="Arial" w:hAnsi="Arial" w:cs="Arial"/>
          <w:bCs/>
          <w:sz w:val="22"/>
          <w:szCs w:val="22"/>
        </w:rPr>
        <w:t>m</w:t>
      </w:r>
      <w:r w:rsidR="00C62524" w:rsidRPr="00D9215F">
        <w:rPr>
          <w:rFonts w:ascii="Arial" w:hAnsi="Arial" w:cs="Arial"/>
          <w:bCs/>
          <w:sz w:val="22"/>
          <w:szCs w:val="22"/>
        </w:rPr>
        <w:t>iesięcy</w:t>
      </w:r>
      <w:r w:rsidRPr="00D9215F">
        <w:rPr>
          <w:rFonts w:ascii="Arial" w:hAnsi="Arial" w:cs="Arial"/>
          <w:bCs/>
          <w:sz w:val="22"/>
          <w:szCs w:val="22"/>
        </w:rPr>
        <w:t xml:space="preserve"> </w:t>
      </w:r>
      <w:r w:rsidR="00C62524">
        <w:rPr>
          <w:rFonts w:ascii="Arial" w:hAnsi="Arial" w:cs="Arial"/>
          <w:bCs/>
          <w:sz w:val="22"/>
          <w:szCs w:val="22"/>
        </w:rPr>
        <w:t>gwarancji.</w:t>
      </w:r>
    </w:p>
    <w:p w14:paraId="0C985FA5" w14:textId="167F4381" w:rsidR="009A4645" w:rsidRPr="0039345C" w:rsidRDefault="009A4645" w:rsidP="0039345C">
      <w:pPr>
        <w:pStyle w:val="Akapitzlist"/>
        <w:ind w:left="709"/>
        <w:jc w:val="both"/>
        <w:rPr>
          <w:rFonts w:ascii="Arial" w:hAnsi="Arial" w:cs="Arial"/>
          <w:bCs/>
          <w:i/>
          <w:sz w:val="22"/>
          <w:szCs w:val="22"/>
        </w:rPr>
      </w:pPr>
      <w:r w:rsidRPr="00942DB2">
        <w:rPr>
          <w:rFonts w:ascii="Arial" w:hAnsi="Arial" w:cs="Arial"/>
          <w:bCs/>
          <w:i/>
          <w:sz w:val="22"/>
          <w:szCs w:val="22"/>
        </w:rPr>
        <w:t>(</w:t>
      </w:r>
      <w:r w:rsidRPr="0039345C">
        <w:rPr>
          <w:rFonts w:ascii="Arial" w:hAnsi="Arial" w:cs="Arial"/>
          <w:bCs/>
          <w:i/>
          <w:sz w:val="22"/>
          <w:szCs w:val="22"/>
        </w:rPr>
        <w:t>zgodnie z kry</w:t>
      </w:r>
      <w:r w:rsidRPr="00942DB2">
        <w:rPr>
          <w:rFonts w:ascii="Arial" w:hAnsi="Arial" w:cs="Arial"/>
          <w:bCs/>
          <w:i/>
          <w:sz w:val="22"/>
          <w:szCs w:val="22"/>
        </w:rPr>
        <w:t>terium opisanym w punkcie 16.2.3</w:t>
      </w:r>
      <w:r w:rsidRPr="0039345C">
        <w:rPr>
          <w:rFonts w:ascii="Arial" w:hAnsi="Arial" w:cs="Arial"/>
          <w:bCs/>
          <w:i/>
          <w:sz w:val="22"/>
          <w:szCs w:val="22"/>
        </w:rPr>
        <w:t xml:space="preserve">. </w:t>
      </w:r>
      <w:r w:rsidR="00F66FE9" w:rsidRPr="00942DB2">
        <w:rPr>
          <w:rFonts w:ascii="Arial" w:hAnsi="Arial" w:cs="Arial"/>
          <w:bCs/>
          <w:i/>
          <w:sz w:val="22"/>
          <w:szCs w:val="22"/>
        </w:rPr>
        <w:t>Części</w:t>
      </w:r>
      <w:r w:rsidRPr="0039345C">
        <w:rPr>
          <w:rFonts w:ascii="Arial" w:hAnsi="Arial" w:cs="Arial"/>
          <w:bCs/>
          <w:i/>
          <w:sz w:val="22"/>
          <w:szCs w:val="22"/>
        </w:rPr>
        <w:t xml:space="preserve"> I SIWZ)</w:t>
      </w:r>
    </w:p>
    <w:p w14:paraId="05C11817" w14:textId="0300AC26" w:rsidR="00F66FE9" w:rsidRDefault="009A4645" w:rsidP="0039345C">
      <w:pPr>
        <w:pStyle w:val="Akapitzlist"/>
        <w:numPr>
          <w:ilvl w:val="3"/>
          <w:numId w:val="19"/>
        </w:numPr>
        <w:spacing w:before="120" w:after="120"/>
        <w:ind w:left="709" w:hanging="425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39345C">
        <w:rPr>
          <w:rFonts w:ascii="Arial" w:hAnsi="Arial" w:cs="Arial"/>
          <w:b/>
          <w:bCs/>
          <w:sz w:val="22"/>
          <w:szCs w:val="22"/>
        </w:rPr>
        <w:t>DEKLARUJEMY</w:t>
      </w:r>
      <w:r>
        <w:rPr>
          <w:rFonts w:ascii="Arial" w:hAnsi="Arial" w:cs="Arial"/>
          <w:bCs/>
          <w:sz w:val="22"/>
          <w:szCs w:val="22"/>
        </w:rPr>
        <w:t xml:space="preserve">, osiągniecie </w:t>
      </w:r>
      <w:r w:rsidRPr="009A4645">
        <w:rPr>
          <w:rFonts w:ascii="Arial" w:hAnsi="Arial" w:cs="Arial"/>
          <w:bCs/>
          <w:sz w:val="22"/>
          <w:szCs w:val="22"/>
        </w:rPr>
        <w:t>wskaźnika rocznego zapotrzebowania na nieodnawialną energię pierwotną EPH+W [kWh/(m2·rok) na potrzeby na potrzeby ogrzewania, wentylacji oraz przygotowania ciepłej wody użytkowej budynków A1 i A2</w:t>
      </w:r>
      <w:r w:rsidR="00F66FE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 wysokości ....</w:t>
      </w:r>
      <w:r w:rsidR="00F66FE9">
        <w:rPr>
          <w:rFonts w:ascii="Arial" w:hAnsi="Arial" w:cs="Arial"/>
          <w:bCs/>
          <w:sz w:val="22"/>
          <w:szCs w:val="22"/>
        </w:rPr>
        <w:t>..............................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66FE9" w:rsidRPr="0039345C">
        <w:rPr>
          <w:rFonts w:ascii="Arial" w:hAnsi="Arial" w:cs="Arial"/>
          <w:b/>
          <w:bCs/>
          <w:sz w:val="22"/>
          <w:szCs w:val="22"/>
        </w:rPr>
        <w:t>(</w:t>
      </w:r>
      <w:r w:rsidR="0039345C">
        <w:rPr>
          <w:rFonts w:ascii="Arial" w:hAnsi="Arial" w:cs="Arial"/>
          <w:b/>
          <w:bCs/>
          <w:sz w:val="22"/>
          <w:szCs w:val="22"/>
        </w:rPr>
        <w:t>=</w:t>
      </w:r>
      <w:r w:rsidR="00F66FE9" w:rsidRPr="0039345C">
        <w:rPr>
          <w:rFonts w:ascii="Arial" w:hAnsi="Arial" w:cs="Arial"/>
          <w:b/>
          <w:bCs/>
          <w:sz w:val="22"/>
          <w:szCs w:val="22"/>
        </w:rPr>
        <w:t>60, ≤50&lt;60</w:t>
      </w:r>
      <w:r w:rsidR="00F66FE9" w:rsidRPr="00942DB2">
        <w:rPr>
          <w:rFonts w:ascii="Arial" w:hAnsi="Arial" w:cs="Arial"/>
          <w:b/>
          <w:bCs/>
          <w:sz w:val="22"/>
          <w:szCs w:val="22"/>
        </w:rPr>
        <w:t>,</w:t>
      </w:r>
      <w:r w:rsidR="00F66FE9" w:rsidRPr="0039345C">
        <w:rPr>
          <w:rFonts w:ascii="Arial" w:hAnsi="Arial" w:cs="Arial"/>
          <w:b/>
          <w:bCs/>
          <w:sz w:val="22"/>
          <w:szCs w:val="22"/>
        </w:rPr>
        <w:t xml:space="preserve"> &gt;45&lt;50, </w:t>
      </w:r>
      <w:r w:rsidR="0039345C">
        <w:rPr>
          <w:rFonts w:ascii="Arial" w:hAnsi="Arial" w:cs="Arial"/>
          <w:b/>
          <w:bCs/>
          <w:sz w:val="22"/>
          <w:szCs w:val="22"/>
        </w:rPr>
        <w:t>=</w:t>
      </w:r>
      <w:r w:rsidR="00F66FE9" w:rsidRPr="00942DB2">
        <w:rPr>
          <w:rFonts w:ascii="Arial" w:hAnsi="Arial" w:cs="Arial"/>
          <w:b/>
          <w:bCs/>
          <w:sz w:val="22"/>
          <w:szCs w:val="22"/>
        </w:rPr>
        <w:t>45 [kWh/(m2·rok)).</w:t>
      </w:r>
    </w:p>
    <w:p w14:paraId="79EF8A46" w14:textId="34679915" w:rsidR="00F66FE9" w:rsidRPr="0039345C" w:rsidRDefault="00F66FE9" w:rsidP="0039345C">
      <w:pPr>
        <w:pStyle w:val="Akapitzlist"/>
        <w:jc w:val="both"/>
        <w:rPr>
          <w:rFonts w:ascii="Arial" w:hAnsi="Arial" w:cs="Arial"/>
          <w:bCs/>
          <w:i/>
          <w:sz w:val="22"/>
          <w:szCs w:val="22"/>
        </w:rPr>
      </w:pPr>
      <w:r w:rsidRPr="008C2CD5">
        <w:rPr>
          <w:rFonts w:ascii="Arial" w:hAnsi="Arial" w:cs="Arial"/>
          <w:bCs/>
          <w:i/>
          <w:sz w:val="22"/>
          <w:szCs w:val="22"/>
        </w:rPr>
        <w:t>(zgodnie z kry</w:t>
      </w:r>
      <w:r>
        <w:rPr>
          <w:rFonts w:ascii="Arial" w:hAnsi="Arial" w:cs="Arial"/>
          <w:bCs/>
          <w:i/>
          <w:sz w:val="22"/>
          <w:szCs w:val="22"/>
        </w:rPr>
        <w:t>terium opisanym w punkcie 16.2.4</w:t>
      </w:r>
      <w:r w:rsidRPr="008C2CD5">
        <w:rPr>
          <w:rFonts w:ascii="Arial" w:hAnsi="Arial" w:cs="Arial"/>
          <w:bCs/>
          <w:i/>
          <w:sz w:val="22"/>
          <w:szCs w:val="22"/>
        </w:rPr>
        <w:t>. Części I SIWZ)</w:t>
      </w:r>
    </w:p>
    <w:p w14:paraId="4CF9473A" w14:textId="5D84A75A" w:rsidR="00212EEA" w:rsidRPr="00C2794F" w:rsidRDefault="00D66132" w:rsidP="005E4FFB">
      <w:pPr>
        <w:pStyle w:val="Akapitzlist"/>
        <w:numPr>
          <w:ilvl w:val="3"/>
          <w:numId w:val="19"/>
        </w:numPr>
        <w:spacing w:before="120" w:after="120"/>
        <w:ind w:left="709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Następujące zakresy rzeczowe wchodzące w przedmiot zam</w:t>
      </w:r>
      <w:r w:rsidRPr="00F94D94">
        <w:rPr>
          <w:rFonts w:ascii="Arial" w:hAnsi="Arial" w:cs="Arial"/>
          <w:bCs/>
          <w:sz w:val="22"/>
          <w:szCs w:val="22"/>
        </w:rPr>
        <w:t>ówienia zamierzamy zlecić następującym podwykonawcom: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10"/>
        <w:gridCol w:w="4140"/>
      </w:tblGrid>
      <w:tr w:rsidR="00D66132" w:rsidRPr="00D64082" w14:paraId="7B860827" w14:textId="77777777" w:rsidTr="00D66132">
        <w:tc>
          <w:tcPr>
            <w:tcW w:w="4210" w:type="dxa"/>
          </w:tcPr>
          <w:p w14:paraId="122E5191" w14:textId="77777777" w:rsidR="00D66132" w:rsidRPr="00D64082" w:rsidRDefault="00D66132" w:rsidP="00665DF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4082">
              <w:rPr>
                <w:rFonts w:ascii="Arial" w:hAnsi="Arial" w:cs="Arial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4140" w:type="dxa"/>
          </w:tcPr>
          <w:p w14:paraId="15FBE4D2" w14:textId="77777777" w:rsidR="00D66132" w:rsidRPr="00D64082" w:rsidRDefault="00D66132" w:rsidP="00665DF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4082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</w:p>
        </w:tc>
      </w:tr>
      <w:tr w:rsidR="00D66132" w:rsidRPr="00D64082" w14:paraId="5F9130E1" w14:textId="77777777" w:rsidTr="00D66132">
        <w:trPr>
          <w:trHeight w:val="837"/>
        </w:trPr>
        <w:tc>
          <w:tcPr>
            <w:tcW w:w="4210" w:type="dxa"/>
          </w:tcPr>
          <w:p w14:paraId="5FF3C564" w14:textId="77777777" w:rsidR="00D66132" w:rsidRPr="00D64082" w:rsidRDefault="00D66132" w:rsidP="00665DF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40" w:type="dxa"/>
          </w:tcPr>
          <w:p w14:paraId="25E865AC" w14:textId="77777777" w:rsidR="00D66132" w:rsidRPr="00D64082" w:rsidRDefault="00D66132" w:rsidP="00665DF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66132" w:rsidRPr="00D64082" w14:paraId="12E2026D" w14:textId="77777777" w:rsidTr="00D66132">
        <w:trPr>
          <w:trHeight w:val="848"/>
        </w:trPr>
        <w:tc>
          <w:tcPr>
            <w:tcW w:w="4210" w:type="dxa"/>
          </w:tcPr>
          <w:p w14:paraId="600D06D2" w14:textId="77777777" w:rsidR="00D66132" w:rsidRPr="00D64082" w:rsidRDefault="00D66132" w:rsidP="00665DF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40" w:type="dxa"/>
          </w:tcPr>
          <w:p w14:paraId="6ECB9362" w14:textId="77777777" w:rsidR="00D66132" w:rsidRPr="00D64082" w:rsidRDefault="00D66132" w:rsidP="00665DF5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383D1C3" w14:textId="77777777" w:rsidR="00D66132" w:rsidRPr="00D64082" w:rsidRDefault="00D66132" w:rsidP="00D66132">
      <w:pPr>
        <w:pStyle w:val="Akapitzlist"/>
        <w:spacing w:before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Nazwy (firmy) podwykonawców, na których zasoby powołujemy się na zasadach określonych w art. 22a ust. 1 PZP, w celu wykazania spełniania warunków udziału w postępowaniu, o których mowa w art. 22 ust. 1b PZP:</w:t>
      </w:r>
    </w:p>
    <w:p w14:paraId="7312E839" w14:textId="77777777" w:rsidR="00D66132" w:rsidRPr="00D64082" w:rsidRDefault="00D66132" w:rsidP="00D66132">
      <w:pPr>
        <w:pStyle w:val="Akapitzlist"/>
        <w:spacing w:before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3763D05D" w14:textId="0BE2A272" w:rsidR="00403A7D" w:rsidRPr="00D64082" w:rsidRDefault="00403A7D" w:rsidP="00C05A3E">
      <w:pPr>
        <w:pStyle w:val="Akapitzlist"/>
        <w:numPr>
          <w:ilvl w:val="3"/>
          <w:numId w:val="19"/>
        </w:numPr>
        <w:spacing w:before="120" w:after="120"/>
        <w:ind w:left="709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Na podstawie art. 8 ust. 3 ustawy z dnia 29 stycznia 2004 r. prawo zamówień publicznych (Dz. U. z 201</w:t>
      </w:r>
      <w:r w:rsidR="009272DA">
        <w:rPr>
          <w:rFonts w:ascii="Arial" w:hAnsi="Arial" w:cs="Arial"/>
          <w:bCs/>
          <w:sz w:val="22"/>
          <w:szCs w:val="22"/>
        </w:rPr>
        <w:t>8</w:t>
      </w:r>
      <w:r w:rsidRPr="00D64082">
        <w:rPr>
          <w:rFonts w:ascii="Arial" w:hAnsi="Arial" w:cs="Arial"/>
          <w:bCs/>
          <w:sz w:val="22"/>
          <w:szCs w:val="22"/>
        </w:rPr>
        <w:t xml:space="preserve"> r. poz. </w:t>
      </w:r>
      <w:r w:rsidR="009272DA">
        <w:rPr>
          <w:rFonts w:ascii="Arial" w:hAnsi="Arial" w:cs="Arial"/>
          <w:bCs/>
          <w:sz w:val="22"/>
          <w:szCs w:val="22"/>
        </w:rPr>
        <w:t>1986</w:t>
      </w:r>
      <w:r w:rsidRPr="00D64082">
        <w:rPr>
          <w:rFonts w:ascii="Arial" w:hAnsi="Arial" w:cs="Arial"/>
          <w:bCs/>
          <w:sz w:val="22"/>
          <w:szCs w:val="22"/>
        </w:rPr>
        <w:t xml:space="preserve"> z późn. zm.),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D64082">
        <w:rPr>
          <w:bCs/>
          <w:vertAlign w:val="superscript"/>
        </w:rPr>
        <w:footnoteReference w:id="2"/>
      </w:r>
      <w:r w:rsidRPr="00D64082">
        <w:rPr>
          <w:rFonts w:ascii="Arial" w:hAnsi="Arial" w:cs="Arial"/>
          <w:bCs/>
          <w:sz w:val="22"/>
          <w:szCs w:val="22"/>
        </w:rPr>
        <w:t>: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80"/>
        <w:gridCol w:w="1560"/>
      </w:tblGrid>
      <w:tr w:rsidR="00403A7D" w:rsidRPr="00D64082" w14:paraId="4E3EF394" w14:textId="77777777" w:rsidTr="005A5C41">
        <w:trPr>
          <w:cantSplit/>
          <w:trHeight w:val="360"/>
        </w:trPr>
        <w:tc>
          <w:tcPr>
            <w:tcW w:w="900" w:type="dxa"/>
            <w:vMerge w:val="restart"/>
            <w:vAlign w:val="center"/>
          </w:tcPr>
          <w:p w14:paraId="0B3D4ACB" w14:textId="77777777" w:rsidR="00403A7D" w:rsidRPr="00D64082" w:rsidRDefault="00403A7D" w:rsidP="005A5C41">
            <w:pPr>
              <w:pStyle w:val="Tekstpodstawowy2"/>
              <w:keepLines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496AFA67" w14:textId="77777777" w:rsidR="00403A7D" w:rsidRPr="00D64082" w:rsidRDefault="00403A7D" w:rsidP="005A5C41">
            <w:pPr>
              <w:pStyle w:val="Tekstpodstawowy2"/>
              <w:keepLines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28152526" w14:textId="77777777" w:rsidR="00403A7D" w:rsidRPr="00D64082" w:rsidRDefault="00403A7D" w:rsidP="005A5C41">
            <w:pPr>
              <w:pStyle w:val="Tekstpodstawowy2"/>
              <w:keepLines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Strony w ofercie i pozostałych dokumentach (wyrażone cyfrą)</w:t>
            </w:r>
          </w:p>
        </w:tc>
      </w:tr>
      <w:tr w:rsidR="00403A7D" w:rsidRPr="00D64082" w14:paraId="7405663A" w14:textId="77777777" w:rsidTr="005A5C41">
        <w:trPr>
          <w:cantSplit/>
          <w:trHeight w:val="324"/>
        </w:trPr>
        <w:tc>
          <w:tcPr>
            <w:tcW w:w="900" w:type="dxa"/>
            <w:vMerge/>
            <w:vAlign w:val="center"/>
          </w:tcPr>
          <w:p w14:paraId="60134743" w14:textId="77777777" w:rsidR="00403A7D" w:rsidRPr="00D64082" w:rsidRDefault="00403A7D" w:rsidP="005A5C41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5EA1AEA7" w14:textId="77777777" w:rsidR="00403A7D" w:rsidRPr="00D64082" w:rsidRDefault="00403A7D" w:rsidP="005A5C41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7BB62A49" w14:textId="77777777" w:rsidR="00403A7D" w:rsidRPr="00D64082" w:rsidRDefault="00403A7D" w:rsidP="005A5C41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1560" w:type="dxa"/>
            <w:vAlign w:val="center"/>
          </w:tcPr>
          <w:p w14:paraId="168128C2" w14:textId="77777777" w:rsidR="00403A7D" w:rsidRPr="00D64082" w:rsidRDefault="00403A7D" w:rsidP="005A5C41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do</w:t>
            </w:r>
          </w:p>
        </w:tc>
      </w:tr>
      <w:tr w:rsidR="00403A7D" w:rsidRPr="00D64082" w14:paraId="43619DFD" w14:textId="77777777" w:rsidTr="00472406">
        <w:trPr>
          <w:cantSplit/>
          <w:trHeight w:val="260"/>
        </w:trPr>
        <w:tc>
          <w:tcPr>
            <w:tcW w:w="900" w:type="dxa"/>
            <w:vAlign w:val="center"/>
          </w:tcPr>
          <w:p w14:paraId="0E2FB16A" w14:textId="77777777" w:rsidR="00403A7D" w:rsidRPr="00D64082" w:rsidRDefault="00403A7D" w:rsidP="005A5C41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4140" w:type="dxa"/>
            <w:vAlign w:val="center"/>
          </w:tcPr>
          <w:p w14:paraId="56B5EA2D" w14:textId="77777777" w:rsidR="00403A7D" w:rsidRPr="00D64082" w:rsidRDefault="00403A7D" w:rsidP="00472406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1BE5A2CE" w14:textId="77777777" w:rsidR="00403A7D" w:rsidRPr="00D64082" w:rsidRDefault="00403A7D" w:rsidP="005A5C41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3A3863C" w14:textId="77777777" w:rsidR="00403A7D" w:rsidRPr="00D64082" w:rsidRDefault="00403A7D" w:rsidP="005A5C41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403A7D" w:rsidRPr="00D64082" w14:paraId="7E65517F" w14:textId="77777777" w:rsidTr="00472406">
        <w:trPr>
          <w:cantSplit/>
          <w:trHeight w:val="310"/>
        </w:trPr>
        <w:tc>
          <w:tcPr>
            <w:tcW w:w="900" w:type="dxa"/>
            <w:vAlign w:val="center"/>
          </w:tcPr>
          <w:p w14:paraId="12F6C5DC" w14:textId="77777777" w:rsidR="00403A7D" w:rsidRPr="00D64082" w:rsidRDefault="00403A7D" w:rsidP="005A5C41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D64082"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4140" w:type="dxa"/>
            <w:vAlign w:val="center"/>
          </w:tcPr>
          <w:p w14:paraId="20113F52" w14:textId="77777777" w:rsidR="00403A7D" w:rsidRPr="00D64082" w:rsidRDefault="00403A7D" w:rsidP="00472406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50B701AF" w14:textId="77777777" w:rsidR="00403A7D" w:rsidRPr="00D64082" w:rsidRDefault="00403A7D" w:rsidP="005A5C41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7C868B3" w14:textId="77777777" w:rsidR="00403A7D" w:rsidRPr="00D64082" w:rsidRDefault="00403A7D" w:rsidP="005A5C41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</w:tbl>
    <w:p w14:paraId="0FF4775E" w14:textId="77777777" w:rsidR="00E47D69" w:rsidRPr="00D64082" w:rsidRDefault="00403A7D" w:rsidP="00216185">
      <w:pPr>
        <w:spacing w:before="120"/>
        <w:ind w:left="709" w:hanging="1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 xml:space="preserve">Uzasadnienie zastrzeżenia ww. </w:t>
      </w:r>
      <w:r w:rsidR="00740C2B" w:rsidRPr="00D64082">
        <w:rPr>
          <w:rFonts w:ascii="Arial" w:hAnsi="Arial" w:cs="Arial"/>
          <w:bCs/>
          <w:sz w:val="22"/>
          <w:szCs w:val="22"/>
        </w:rPr>
        <w:t>informacji, jako</w:t>
      </w:r>
      <w:r w:rsidRPr="00D64082">
        <w:rPr>
          <w:rFonts w:ascii="Arial" w:hAnsi="Arial" w:cs="Arial"/>
          <w:bCs/>
          <w:sz w:val="22"/>
          <w:szCs w:val="22"/>
        </w:rPr>
        <w:t xml:space="preserve"> tajemnicy przedsiębiorstwa zostało załączone do naszej oferty. </w:t>
      </w:r>
    </w:p>
    <w:p w14:paraId="3093F8F0" w14:textId="77777777" w:rsidR="00403A7D" w:rsidRPr="00D64082" w:rsidRDefault="00403A7D" w:rsidP="00C05A3E">
      <w:pPr>
        <w:pStyle w:val="Akapitzlist"/>
        <w:numPr>
          <w:ilvl w:val="3"/>
          <w:numId w:val="19"/>
        </w:numPr>
        <w:spacing w:before="120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Wadium wniesione w formie pieniądza należy zwrócić na rachunek</w:t>
      </w:r>
      <w:r w:rsidRPr="00D64082">
        <w:rPr>
          <w:bCs/>
          <w:vertAlign w:val="superscript"/>
        </w:rPr>
        <w:footnoteReference w:id="3"/>
      </w:r>
      <w:r w:rsidRPr="00D64082">
        <w:rPr>
          <w:rFonts w:ascii="Arial" w:hAnsi="Arial" w:cs="Arial"/>
          <w:bCs/>
          <w:sz w:val="22"/>
          <w:szCs w:val="22"/>
        </w:rPr>
        <w:t>:</w:t>
      </w:r>
    </w:p>
    <w:p w14:paraId="37C1D3F9" w14:textId="77777777" w:rsidR="00403A7D" w:rsidRPr="00D64082" w:rsidRDefault="001B3FE5" w:rsidP="00654586">
      <w:pPr>
        <w:spacing w:before="120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</w:p>
    <w:p w14:paraId="21EDC78F" w14:textId="77777777" w:rsidR="00473F90" w:rsidRDefault="00473F90" w:rsidP="00C05A3E">
      <w:pPr>
        <w:pStyle w:val="Akapitzlist"/>
        <w:numPr>
          <w:ilvl w:val="3"/>
          <w:numId w:val="19"/>
        </w:numPr>
        <w:spacing w:before="240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473F90">
        <w:rPr>
          <w:rFonts w:ascii="Arial" w:hAnsi="Arial" w:cs="Arial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A0D7318" w14:textId="77777777" w:rsidR="00473F90" w:rsidRPr="00473F90" w:rsidRDefault="00473F90" w:rsidP="00473F90">
      <w:pPr>
        <w:pStyle w:val="Akapitzlist"/>
        <w:spacing w:before="240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310537C3" w14:textId="77777777" w:rsidR="00473F90" w:rsidRPr="00473F90" w:rsidRDefault="00473F90" w:rsidP="00473F90">
      <w:pPr>
        <w:pStyle w:val="Akapitzlist"/>
        <w:spacing w:before="240"/>
        <w:ind w:left="709"/>
        <w:jc w:val="both"/>
        <w:rPr>
          <w:rFonts w:ascii="Arial" w:hAnsi="Arial" w:cs="Arial"/>
          <w:bCs/>
          <w:i/>
          <w:sz w:val="16"/>
          <w:szCs w:val="16"/>
        </w:rPr>
      </w:pPr>
      <w:r w:rsidRPr="00473F90">
        <w:rPr>
          <w:rFonts w:ascii="Arial" w:hAnsi="Arial" w:cs="Arial"/>
          <w:bCs/>
          <w:i/>
          <w:sz w:val="16"/>
          <w:szCs w:val="16"/>
        </w:rPr>
        <w:t xml:space="preserve">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038F7BA" w14:textId="77777777" w:rsidR="00473F90" w:rsidRPr="00473F90" w:rsidRDefault="00473F90" w:rsidP="00473F90">
      <w:pPr>
        <w:pStyle w:val="Akapitzlist"/>
        <w:spacing w:before="240"/>
        <w:ind w:left="709"/>
        <w:jc w:val="both"/>
        <w:rPr>
          <w:rFonts w:ascii="Arial" w:hAnsi="Arial" w:cs="Arial"/>
          <w:bCs/>
          <w:i/>
          <w:sz w:val="16"/>
          <w:szCs w:val="16"/>
        </w:rPr>
      </w:pPr>
      <w:r w:rsidRPr="00473F90">
        <w:rPr>
          <w:rFonts w:ascii="Arial" w:hAnsi="Arial" w:cs="Arial"/>
          <w:bCs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48463C7" w14:textId="77777777" w:rsidR="00403A7D" w:rsidRPr="00D64082" w:rsidRDefault="00403A7D" w:rsidP="00C05A3E">
      <w:pPr>
        <w:pStyle w:val="Akapitzlist"/>
        <w:numPr>
          <w:ilvl w:val="3"/>
          <w:numId w:val="19"/>
        </w:numPr>
        <w:spacing w:before="240"/>
        <w:ind w:left="709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Załącznikami do niniejszej oferty są:</w:t>
      </w:r>
    </w:p>
    <w:p w14:paraId="35F48E87" w14:textId="77777777" w:rsidR="00E47D69" w:rsidRPr="00D64082" w:rsidRDefault="00E47D69" w:rsidP="00E47D69">
      <w:pPr>
        <w:ind w:left="709"/>
      </w:pPr>
      <w:r w:rsidRPr="00D64082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</w:p>
    <w:p w14:paraId="020CA498" w14:textId="77777777" w:rsidR="00E47D69" w:rsidRPr="00740C2B" w:rsidRDefault="00E47D69" w:rsidP="00740C2B">
      <w:pPr>
        <w:ind w:left="709"/>
      </w:pPr>
      <w:r w:rsidRPr="00D64082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</w:p>
    <w:p w14:paraId="3A12FCA3" w14:textId="77777777" w:rsidR="00403A7D" w:rsidRPr="00D64082" w:rsidRDefault="00403A7D" w:rsidP="00654586">
      <w:pPr>
        <w:numPr>
          <w:ilvl w:val="2"/>
          <w:numId w:val="0"/>
        </w:numPr>
        <w:tabs>
          <w:tab w:val="num" w:pos="360"/>
        </w:tabs>
        <w:spacing w:before="120"/>
        <w:rPr>
          <w:rFonts w:ascii="Arial" w:hAnsi="Arial" w:cs="Arial"/>
          <w:b/>
        </w:rPr>
      </w:pPr>
      <w:r w:rsidRPr="00D64082">
        <w:rPr>
          <w:rFonts w:ascii="Arial" w:hAnsi="Arial" w:cs="Arial"/>
          <w:b/>
        </w:rPr>
        <w:t>Podpis(y):</w:t>
      </w:r>
    </w:p>
    <w:tbl>
      <w:tblPr>
        <w:tblW w:w="963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26"/>
        <w:gridCol w:w="2183"/>
        <w:gridCol w:w="2234"/>
        <w:gridCol w:w="1719"/>
        <w:gridCol w:w="1375"/>
      </w:tblGrid>
      <w:tr w:rsidR="00403A7D" w:rsidRPr="00D64082" w14:paraId="637E9F98" w14:textId="77777777" w:rsidTr="00405A16">
        <w:trPr>
          <w:trHeight w:val="109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D382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E7FD" w14:textId="77777777" w:rsidR="00403A7D" w:rsidRPr="00D64082" w:rsidRDefault="00403A7D" w:rsidP="00405A16">
            <w:pPr>
              <w:ind w:left="-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Nazwa(y) Wykonawcy(ów</w:t>
            </w:r>
            <w:r w:rsidR="00405A16" w:rsidRPr="00D6408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8C82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Nazwisko i imię osoby</w:t>
            </w:r>
          </w:p>
          <w:p w14:paraId="15132887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(osób) upoważnionej(ych)</w:t>
            </w:r>
          </w:p>
          <w:p w14:paraId="1B067998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do podpisania niniejszej</w:t>
            </w:r>
          </w:p>
          <w:p w14:paraId="627378AF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oferty w imieniu</w:t>
            </w:r>
          </w:p>
          <w:p w14:paraId="02E9C1D2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Wykonawcy(ów)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4C83" w14:textId="77777777" w:rsidR="00403A7D" w:rsidRPr="00D64082" w:rsidRDefault="00403A7D" w:rsidP="005A5C41">
            <w:pPr>
              <w:ind w:lef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Podpis(y) osoby(osób) upoważnionej(ych) do podpisania niniejszej oferty w imieniu Wykonawcy(ów)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1269" w14:textId="77777777" w:rsidR="00403A7D" w:rsidRPr="00D64082" w:rsidRDefault="00403A7D" w:rsidP="005A5C41">
            <w:pPr>
              <w:ind w:lef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Pieczęć(cie) Wykonawcy(ów)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284E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589EE9DD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403A7D" w:rsidRPr="00D64082" w14:paraId="27A4A681" w14:textId="77777777" w:rsidTr="00405A16">
        <w:trPr>
          <w:trHeight w:val="30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8208" w14:textId="77777777" w:rsidR="00403A7D" w:rsidRPr="00D64082" w:rsidRDefault="00403A7D" w:rsidP="004724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3165" w14:textId="77777777" w:rsidR="00403A7D" w:rsidRPr="00D64082" w:rsidRDefault="00403A7D" w:rsidP="004724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A3EB" w14:textId="77777777" w:rsidR="00403A7D" w:rsidRPr="00D64082" w:rsidRDefault="00403A7D" w:rsidP="004724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3900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99EE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0CA3" w14:textId="77777777" w:rsidR="00403A7D" w:rsidRPr="00D64082" w:rsidRDefault="00403A7D" w:rsidP="005A5C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03A7D" w:rsidRPr="00D64082" w14:paraId="3134C963" w14:textId="77777777" w:rsidTr="00405A16">
        <w:trPr>
          <w:trHeight w:val="28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5BCE" w14:textId="77777777" w:rsidR="00403A7D" w:rsidRPr="00D64082" w:rsidRDefault="00403A7D" w:rsidP="004724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EFD6" w14:textId="77777777" w:rsidR="00403A7D" w:rsidRPr="00D64082" w:rsidRDefault="00403A7D" w:rsidP="004724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C446" w14:textId="77777777" w:rsidR="00403A7D" w:rsidRPr="00D64082" w:rsidRDefault="00403A7D" w:rsidP="004724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A1F9" w14:textId="77777777" w:rsidR="00403A7D" w:rsidRPr="00D64082" w:rsidRDefault="00403A7D" w:rsidP="004724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A08D" w14:textId="77777777" w:rsidR="00403A7D" w:rsidRPr="00D64082" w:rsidRDefault="00403A7D" w:rsidP="004724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2BEC" w14:textId="77777777" w:rsidR="00403A7D" w:rsidRPr="00D64082" w:rsidRDefault="00403A7D" w:rsidP="004724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11EADD6" w14:textId="77777777" w:rsidR="00776586" w:rsidRPr="00D64082" w:rsidRDefault="00776586" w:rsidP="00776586">
      <w:pPr>
        <w:spacing w:before="120"/>
        <w:rPr>
          <w:rFonts w:ascii="Arial" w:hAnsi="Arial" w:cs="Arial"/>
          <w:bCs/>
          <w:sz w:val="22"/>
          <w:szCs w:val="22"/>
        </w:rPr>
      </w:pPr>
    </w:p>
    <w:p w14:paraId="20FFC08A" w14:textId="77777777" w:rsidR="003F72EC" w:rsidRPr="00D64082" w:rsidRDefault="00403A7D" w:rsidP="00776586">
      <w:pPr>
        <w:spacing w:before="120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16"/>
          <w:szCs w:val="22"/>
        </w:rPr>
        <w:t>* - niepotrzebne skreślić</w:t>
      </w:r>
      <w:r w:rsidR="003F72EC" w:rsidRPr="00D64082">
        <w:rPr>
          <w:rFonts w:ascii="Arial" w:hAnsi="Arial" w:cs="Arial"/>
          <w:bCs/>
          <w:sz w:val="22"/>
          <w:szCs w:val="22"/>
        </w:rPr>
        <w:br w:type="page"/>
      </w:r>
    </w:p>
    <w:p w14:paraId="0E8A20CA" w14:textId="77777777" w:rsidR="00601F7F" w:rsidRPr="00D64082" w:rsidRDefault="00601F7F" w:rsidP="00472406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641890C4" w14:textId="77777777" w:rsidR="007731AD" w:rsidRPr="0066095E" w:rsidRDefault="007731AD" w:rsidP="007731A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D64082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D31503" w:rsidRPr="00D64082">
        <w:rPr>
          <w:rFonts w:ascii="Arial" w:hAnsi="Arial" w:cs="Arial"/>
          <w:b/>
          <w:bCs/>
          <w:sz w:val="22"/>
          <w:szCs w:val="22"/>
        </w:rPr>
        <w:t>2</w:t>
      </w:r>
      <w:r w:rsidRPr="00D64082">
        <w:rPr>
          <w:rFonts w:ascii="Arial" w:hAnsi="Arial" w:cs="Arial"/>
          <w:b/>
          <w:bCs/>
          <w:sz w:val="22"/>
          <w:szCs w:val="22"/>
        </w:rPr>
        <w:t xml:space="preserve"> do </w:t>
      </w:r>
      <w:r w:rsidR="008F12D7" w:rsidRPr="00D64082">
        <w:rPr>
          <w:rFonts w:ascii="Arial" w:hAnsi="Arial" w:cs="Arial"/>
          <w:b/>
          <w:bCs/>
          <w:sz w:val="22"/>
          <w:szCs w:val="22"/>
        </w:rPr>
        <w:t>ID</w:t>
      </w:r>
      <w:r w:rsidR="00172403" w:rsidRPr="0066095E">
        <w:rPr>
          <w:rFonts w:ascii="Arial" w:hAnsi="Arial" w:cs="Arial"/>
          <w:b/>
          <w:bCs/>
          <w:sz w:val="22"/>
          <w:szCs w:val="22"/>
        </w:rPr>
        <w:t>W</w:t>
      </w:r>
      <w:r w:rsidRPr="0066095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D768F90" w14:textId="77777777" w:rsidR="00172403" w:rsidRPr="00D64082" w:rsidRDefault="00172403" w:rsidP="0089009B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2"/>
      <w:bookmarkStart w:id="7" w:name="_DV_M4304"/>
      <w:bookmarkStart w:id="8" w:name="_DV_M4305"/>
      <w:bookmarkStart w:id="9" w:name="_DV_M4306"/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Start w:id="16" w:name="_DV_M4314"/>
      <w:bookmarkStart w:id="17" w:name="_DV_M142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686E516A" w14:textId="77777777" w:rsidR="00172403" w:rsidRPr="00D64082" w:rsidRDefault="00172403" w:rsidP="0089009B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B3641FF" w14:textId="77777777" w:rsidR="00AD0081" w:rsidRPr="00D64082" w:rsidRDefault="00AD0081" w:rsidP="00AD0081">
      <w:pPr>
        <w:rPr>
          <w:rFonts w:ascii="Arial Narrow" w:hAnsi="Arial Narrow" w:cs="Arial"/>
          <w:b/>
        </w:rPr>
      </w:pPr>
    </w:p>
    <w:p w14:paraId="1B8EC275" w14:textId="77777777" w:rsidR="00AD0081" w:rsidRPr="00D64082" w:rsidRDefault="00AD0081" w:rsidP="00AD0081">
      <w:pPr>
        <w:rPr>
          <w:rFonts w:ascii="Arial" w:hAnsi="Arial" w:cs="Arial"/>
          <w:b/>
          <w:sz w:val="22"/>
          <w:szCs w:val="22"/>
        </w:rPr>
      </w:pPr>
    </w:p>
    <w:p w14:paraId="4EC6CEDB" w14:textId="77777777" w:rsidR="00AD0081" w:rsidRPr="00D64082" w:rsidRDefault="00AD0081" w:rsidP="00AD0081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 xml:space="preserve">OŚWIADCZENIE O BRAKU PODSTAW DO WYKLUCZENIA </w:t>
      </w:r>
      <w:r w:rsidRPr="00D64082">
        <w:rPr>
          <w:rFonts w:ascii="Arial" w:hAnsi="Arial" w:cs="Arial"/>
          <w:b/>
          <w:sz w:val="22"/>
          <w:szCs w:val="22"/>
        </w:rPr>
        <w:br/>
        <w:t>I SPEŁNIENIU WARUNKÓW UDZIAŁU W POSTĘPOWANIU</w:t>
      </w:r>
    </w:p>
    <w:p w14:paraId="3BFA84EB" w14:textId="77777777" w:rsidR="00AD0081" w:rsidRPr="00D64082" w:rsidRDefault="00AD0081" w:rsidP="00AD0081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14CA11A7" w14:textId="77777777" w:rsidR="00AD0081" w:rsidRPr="00D64082" w:rsidRDefault="00AD0081" w:rsidP="00AD008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Nazwa(firma).............................................................................................................................</w:t>
      </w:r>
    </w:p>
    <w:p w14:paraId="2713E4D3" w14:textId="77777777" w:rsidR="00AD0081" w:rsidRPr="00D64082" w:rsidRDefault="00AD0081" w:rsidP="00AD008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Adres.........................................................................................................................................</w:t>
      </w:r>
    </w:p>
    <w:p w14:paraId="413E2C1F" w14:textId="77777777" w:rsidR="00AD0081" w:rsidRPr="00D64082" w:rsidRDefault="00AD0081" w:rsidP="00AD0081">
      <w:pPr>
        <w:pStyle w:val="Stopka"/>
        <w:tabs>
          <w:tab w:val="left" w:pos="708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</w:p>
    <w:p w14:paraId="092F8751" w14:textId="77777777" w:rsidR="00AD0081" w:rsidRPr="00D64082" w:rsidRDefault="00AD0081" w:rsidP="00AD0081">
      <w:pPr>
        <w:pStyle w:val="Stopka"/>
        <w:tabs>
          <w:tab w:val="left" w:pos="708"/>
        </w:tabs>
        <w:outlineLvl w:val="0"/>
        <w:rPr>
          <w:rFonts w:ascii="Arial" w:hAnsi="Arial" w:cs="Arial"/>
          <w:b/>
          <w:bCs/>
          <w:sz w:val="22"/>
          <w:szCs w:val="22"/>
        </w:rPr>
      </w:pPr>
      <w:r w:rsidRPr="00D64082">
        <w:rPr>
          <w:rFonts w:ascii="Arial" w:hAnsi="Arial" w:cs="Arial"/>
          <w:b/>
          <w:bCs/>
          <w:sz w:val="22"/>
          <w:szCs w:val="22"/>
        </w:rPr>
        <w:t xml:space="preserve">DZIEDZICTWO PIERWSZYCH PIASTÓW - Rozbudowa infrastruktury magazynowo – konserwatorsko - wystawienniczej Muzeum Pierwszych Piastów na Lednicy. </w:t>
      </w:r>
    </w:p>
    <w:p w14:paraId="7F66F109" w14:textId="77777777" w:rsidR="00AD0081" w:rsidRPr="00D64082" w:rsidRDefault="00AD0081" w:rsidP="00AD0081">
      <w:pPr>
        <w:pStyle w:val="Stopka"/>
        <w:tabs>
          <w:tab w:val="left" w:pos="708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2B39D278" w14:textId="77777777" w:rsidR="00AD0081" w:rsidRPr="00D64082" w:rsidRDefault="00AD0081" w:rsidP="00AD0081">
      <w:pPr>
        <w:pStyle w:val="Stopka"/>
        <w:tabs>
          <w:tab w:val="left" w:pos="708"/>
        </w:tabs>
        <w:outlineLvl w:val="0"/>
        <w:rPr>
          <w:rFonts w:ascii="Arial" w:hAnsi="Arial" w:cs="Arial"/>
          <w:i/>
          <w:sz w:val="22"/>
          <w:szCs w:val="22"/>
        </w:rPr>
      </w:pPr>
    </w:p>
    <w:p w14:paraId="644C0428" w14:textId="77777777" w:rsidR="00AD0081" w:rsidRPr="00D64082" w:rsidRDefault="00AD0081" w:rsidP="00AD0081">
      <w:pPr>
        <w:pStyle w:val="Stopka"/>
        <w:tabs>
          <w:tab w:val="left" w:pos="708"/>
        </w:tabs>
        <w:outlineLvl w:val="0"/>
        <w:rPr>
          <w:rFonts w:ascii="Arial" w:hAnsi="Arial" w:cs="Arial"/>
          <w:b/>
          <w:i/>
          <w:sz w:val="22"/>
          <w:szCs w:val="22"/>
        </w:rPr>
      </w:pPr>
      <w:r w:rsidRPr="00D64082">
        <w:rPr>
          <w:rFonts w:ascii="Arial" w:hAnsi="Arial" w:cs="Arial"/>
          <w:i/>
          <w:sz w:val="22"/>
          <w:szCs w:val="22"/>
        </w:rPr>
        <w:t xml:space="preserve"> </w:t>
      </w:r>
      <w:r w:rsidRPr="00D64082">
        <w:rPr>
          <w:rFonts w:ascii="Arial" w:hAnsi="Arial" w:cs="Arial"/>
          <w:sz w:val="22"/>
          <w:szCs w:val="22"/>
        </w:rPr>
        <w:t>oświadczam, co następuje:</w:t>
      </w:r>
    </w:p>
    <w:p w14:paraId="53486612" w14:textId="77777777" w:rsidR="00AD0081" w:rsidRPr="00D64082" w:rsidRDefault="00AD0081" w:rsidP="00AD008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B809DD4" w14:textId="77777777" w:rsidR="00AD0081" w:rsidRPr="00D64082" w:rsidRDefault="00AD0081" w:rsidP="00AD008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303386F6" w14:textId="77777777" w:rsidR="00AD0081" w:rsidRPr="00D64082" w:rsidRDefault="00AD0081" w:rsidP="00AD0081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CD6701" w14:textId="0D5E13A0" w:rsidR="00AD0081" w:rsidRPr="0066095E" w:rsidRDefault="00AD0081" w:rsidP="00AD00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1. Oświadczam, że nie podlegam wykluczeniu z postępowania na podstawie art. 24 ust 1 pkt 12</w:t>
      </w:r>
      <w:r w:rsidR="0066095E">
        <w:rPr>
          <w:rFonts w:ascii="Arial" w:hAnsi="Arial" w:cs="Arial"/>
          <w:sz w:val="22"/>
          <w:szCs w:val="22"/>
        </w:rPr>
        <w:t xml:space="preserve"> </w:t>
      </w:r>
      <w:r w:rsidR="00915465">
        <w:rPr>
          <w:rFonts w:ascii="Arial" w:hAnsi="Arial" w:cs="Arial"/>
          <w:sz w:val="22"/>
          <w:szCs w:val="22"/>
        </w:rPr>
        <w:t>–</w:t>
      </w:r>
      <w:r w:rsidR="0066095E">
        <w:rPr>
          <w:rFonts w:ascii="Arial" w:hAnsi="Arial" w:cs="Arial"/>
          <w:sz w:val="22"/>
          <w:szCs w:val="22"/>
        </w:rPr>
        <w:t xml:space="preserve"> </w:t>
      </w:r>
      <w:r w:rsidRPr="0066095E">
        <w:rPr>
          <w:rFonts w:ascii="Arial" w:hAnsi="Arial" w:cs="Arial"/>
          <w:sz w:val="22"/>
          <w:szCs w:val="22"/>
        </w:rPr>
        <w:t>23</w:t>
      </w:r>
      <w:r w:rsidR="00915465">
        <w:rPr>
          <w:rFonts w:ascii="Arial" w:hAnsi="Arial" w:cs="Arial"/>
          <w:sz w:val="22"/>
          <w:szCs w:val="22"/>
        </w:rPr>
        <w:t xml:space="preserve"> </w:t>
      </w:r>
      <w:r w:rsidR="00FF7D87">
        <w:rPr>
          <w:rFonts w:ascii="Arial" w:hAnsi="Arial" w:cs="Arial"/>
          <w:sz w:val="22"/>
          <w:szCs w:val="22"/>
        </w:rPr>
        <w:t>oraz art. 24 ust. 5 pkt 1 PZP</w:t>
      </w:r>
      <w:r w:rsidRPr="0066095E">
        <w:rPr>
          <w:rFonts w:ascii="Arial" w:hAnsi="Arial" w:cs="Arial"/>
          <w:sz w:val="22"/>
          <w:szCs w:val="22"/>
        </w:rPr>
        <w:t>.</w:t>
      </w:r>
    </w:p>
    <w:p w14:paraId="39F570D3" w14:textId="77777777" w:rsidR="00AD0081" w:rsidRPr="00D64082" w:rsidRDefault="00AD0081" w:rsidP="00AD008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3FCEB3" w14:textId="77777777" w:rsidR="005546D3" w:rsidRDefault="00AD0081" w:rsidP="00AD00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 xml:space="preserve">2. Oświadczam, że zachodzą w stosunku do mnie podstawy wykluczenia z postępowania na podstawie art. …………. </w:t>
      </w:r>
      <w:r w:rsidR="00942DB2">
        <w:rPr>
          <w:rFonts w:ascii="Arial" w:hAnsi="Arial" w:cs="Arial"/>
          <w:sz w:val="22"/>
          <w:szCs w:val="22"/>
        </w:rPr>
        <w:t>PZP</w:t>
      </w:r>
      <w:r w:rsidRPr="00D64082">
        <w:rPr>
          <w:rFonts w:ascii="Arial" w:hAnsi="Arial" w:cs="Arial"/>
          <w:sz w:val="22"/>
          <w:szCs w:val="22"/>
        </w:rPr>
        <w:t xml:space="preserve"> </w:t>
      </w:r>
      <w:r w:rsidRPr="00D64082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</w:t>
      </w:r>
      <w:r w:rsidR="00FF7D87">
        <w:rPr>
          <w:rFonts w:ascii="Arial" w:hAnsi="Arial" w:cs="Arial"/>
          <w:i/>
          <w:sz w:val="22"/>
          <w:szCs w:val="22"/>
        </w:rPr>
        <w:t>art. 24 ust. 1 pkt 13-14, 16-20 oraz art. 24 ust. 5 pkt 1 PZP</w:t>
      </w:r>
      <w:r w:rsidRPr="00D64082">
        <w:rPr>
          <w:rFonts w:ascii="Arial" w:hAnsi="Arial" w:cs="Arial"/>
          <w:i/>
          <w:sz w:val="22"/>
          <w:szCs w:val="22"/>
        </w:rPr>
        <w:t>).</w:t>
      </w:r>
      <w:r w:rsidRPr="00D64082">
        <w:rPr>
          <w:rFonts w:ascii="Arial" w:hAnsi="Arial" w:cs="Arial"/>
          <w:sz w:val="22"/>
          <w:szCs w:val="22"/>
        </w:rPr>
        <w:t xml:space="preserve"> </w:t>
      </w:r>
    </w:p>
    <w:p w14:paraId="17F611DE" w14:textId="23E991C7" w:rsidR="00AD0081" w:rsidRPr="00D64082" w:rsidRDefault="00AD0081" w:rsidP="00AD00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24 ust. 8 </w:t>
      </w:r>
      <w:r w:rsidR="00942DB2">
        <w:rPr>
          <w:rFonts w:ascii="Arial" w:hAnsi="Arial" w:cs="Arial"/>
          <w:sz w:val="22"/>
          <w:szCs w:val="22"/>
        </w:rPr>
        <w:t>PZP</w:t>
      </w:r>
      <w:r w:rsidRPr="00D64082">
        <w:rPr>
          <w:rFonts w:ascii="Arial" w:hAnsi="Arial" w:cs="Arial"/>
          <w:sz w:val="22"/>
          <w:szCs w:val="22"/>
        </w:rPr>
        <w:t xml:space="preserve"> podjąłem następujące środki naprawcze………………… (wypełnić jeśli dotyczy)</w:t>
      </w:r>
    </w:p>
    <w:p w14:paraId="56182280" w14:textId="77777777" w:rsidR="00AD0081" w:rsidRPr="00D64082" w:rsidRDefault="00AD0081" w:rsidP="00AD008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76F072D2" w14:textId="77777777" w:rsidR="00AD0081" w:rsidRPr="00D64082" w:rsidRDefault="00AD0081" w:rsidP="00AD0081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 xml:space="preserve">OŚWIADCZENIE DOTYCZĄCE PODMIOTU, </w:t>
      </w:r>
      <w:r w:rsidR="00740C2B" w:rsidRPr="00D64082">
        <w:rPr>
          <w:rFonts w:ascii="Arial" w:hAnsi="Arial" w:cs="Arial"/>
          <w:b/>
          <w:sz w:val="22"/>
          <w:szCs w:val="22"/>
        </w:rPr>
        <w:t>NA, KTÓREGO</w:t>
      </w:r>
      <w:r w:rsidRPr="00D64082">
        <w:rPr>
          <w:rFonts w:ascii="Arial" w:hAnsi="Arial" w:cs="Arial"/>
          <w:b/>
          <w:sz w:val="22"/>
          <w:szCs w:val="22"/>
        </w:rPr>
        <w:t xml:space="preserve"> ZASOBY POWOŁUJE SIĘ WYKONAWCA:</w:t>
      </w:r>
    </w:p>
    <w:p w14:paraId="0171D8D4" w14:textId="77777777" w:rsidR="00AD0081" w:rsidRPr="00D64082" w:rsidRDefault="00AD0081" w:rsidP="00AD008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797FE48" w14:textId="77777777" w:rsidR="00AD0081" w:rsidRPr="00D64082" w:rsidRDefault="00AD0081" w:rsidP="00AD00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D64082">
        <w:rPr>
          <w:rFonts w:ascii="Arial" w:hAnsi="Arial" w:cs="Arial"/>
          <w:i/>
          <w:sz w:val="22"/>
          <w:szCs w:val="22"/>
        </w:rPr>
        <w:t xml:space="preserve">(podać pełną nazwę/firmę, adres, a także: NIP/REGON) </w:t>
      </w:r>
      <w:r w:rsidRPr="00D64082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14:paraId="6D02CBA6" w14:textId="77777777" w:rsidR="00AD0081" w:rsidRPr="00D64082" w:rsidRDefault="00AD0081" w:rsidP="00AD008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F4B8D30" w14:textId="77777777" w:rsidR="00AD0081" w:rsidRPr="00D64082" w:rsidRDefault="00AD0081" w:rsidP="00AD008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743FA2" w14:textId="77777777" w:rsidR="00AD0081" w:rsidRPr="00D64082" w:rsidRDefault="00AD0081" w:rsidP="00AD008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B9F17B" w14:textId="77777777" w:rsidR="00AD0081" w:rsidRPr="00D64082" w:rsidRDefault="00AD0081" w:rsidP="00AD0081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lastRenderedPageBreak/>
        <w:t>INFORMACJA DOTYCZĄCA WYKONAWCY:</w:t>
      </w:r>
    </w:p>
    <w:p w14:paraId="5671EE66" w14:textId="77777777" w:rsidR="00AD0081" w:rsidRPr="00D64082" w:rsidRDefault="00AD0081" w:rsidP="00AD008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D39C7D" w14:textId="77777777" w:rsidR="00AD0081" w:rsidRPr="00D64082" w:rsidRDefault="00AD0081" w:rsidP="00AD00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Oświadczam, że spełniam warunki udziału w postępowaniu określone przez Zamawiającego w Rozdziale 8 IDW.    </w:t>
      </w:r>
    </w:p>
    <w:p w14:paraId="302754A8" w14:textId="77777777" w:rsidR="00AD0081" w:rsidRPr="00D64082" w:rsidRDefault="00AD0081" w:rsidP="00AD008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6FE78493" w14:textId="77777777" w:rsidR="00AD0081" w:rsidRPr="00D64082" w:rsidRDefault="00AD0081" w:rsidP="00AD0081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D64082">
        <w:rPr>
          <w:rFonts w:ascii="Arial" w:hAnsi="Arial" w:cs="Arial"/>
          <w:sz w:val="22"/>
          <w:szCs w:val="22"/>
        </w:rPr>
        <w:t xml:space="preserve">: </w:t>
      </w:r>
    </w:p>
    <w:p w14:paraId="1FD5E98D" w14:textId="77777777" w:rsidR="00AD0081" w:rsidRPr="00D64082" w:rsidRDefault="00AD0081" w:rsidP="00AD00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 Rozdziale ………….IDW polegam na zasobach następującego/ych podmiotu/ów: </w:t>
      </w:r>
    </w:p>
    <w:p w14:paraId="6C6D7A4C" w14:textId="77777777" w:rsidR="00AD0081" w:rsidRPr="00D64082" w:rsidRDefault="00AD0081" w:rsidP="00AD00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..………………………………………………………………………………………………………</w:t>
      </w:r>
    </w:p>
    <w:p w14:paraId="3EF998AA" w14:textId="77777777" w:rsidR="00AD0081" w:rsidRPr="00D64082" w:rsidRDefault="00AD0081" w:rsidP="00AD00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..………………………………………………………………………………………………………</w:t>
      </w:r>
    </w:p>
    <w:p w14:paraId="086290B2" w14:textId="77777777" w:rsidR="00AD0081" w:rsidRPr="00D64082" w:rsidRDefault="00AD0081" w:rsidP="00AD00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…………………………………….., w następującym zakresie: …………………………………</w:t>
      </w:r>
    </w:p>
    <w:p w14:paraId="4855B576" w14:textId="77777777" w:rsidR="00AD0081" w:rsidRPr="00D64082" w:rsidRDefault="00AD0081" w:rsidP="00AD008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1B1F3D92" w14:textId="77777777" w:rsidR="00AD0081" w:rsidRPr="00D64082" w:rsidRDefault="00AD0081" w:rsidP="00AD0081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1889CB61" w14:textId="77777777" w:rsidR="00AD0081" w:rsidRPr="00D64082" w:rsidRDefault="00AD0081" w:rsidP="00AD008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94C0AB2" w14:textId="77777777" w:rsidR="00AD0081" w:rsidRPr="00D64082" w:rsidRDefault="00AD0081" w:rsidP="00AD00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435349" w14:textId="77777777" w:rsidR="00AD0081" w:rsidRPr="00D64082" w:rsidRDefault="00AD0081" w:rsidP="00AD008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2DF04D7" w14:textId="77777777" w:rsidR="00AD0081" w:rsidRPr="00D64082" w:rsidRDefault="00AD0081" w:rsidP="00AD008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C9868C" w14:textId="77777777" w:rsidR="00AD0081" w:rsidRPr="00D64082" w:rsidRDefault="00AD0081" w:rsidP="00AD00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 xml:space="preserve">…………….……. </w:t>
      </w:r>
      <w:r w:rsidRPr="00D64082">
        <w:rPr>
          <w:rFonts w:ascii="Arial" w:hAnsi="Arial" w:cs="Arial"/>
          <w:i/>
          <w:sz w:val="22"/>
          <w:szCs w:val="22"/>
        </w:rPr>
        <w:t xml:space="preserve">(miejscowość), </w:t>
      </w:r>
      <w:r w:rsidRPr="00D64082">
        <w:rPr>
          <w:rFonts w:ascii="Arial" w:hAnsi="Arial" w:cs="Arial"/>
          <w:sz w:val="22"/>
          <w:szCs w:val="22"/>
        </w:rPr>
        <w:t xml:space="preserve">dnia …………………. r. </w:t>
      </w:r>
    </w:p>
    <w:p w14:paraId="3E3B658D" w14:textId="77777777" w:rsidR="00AD0081" w:rsidRPr="00D64082" w:rsidRDefault="00AD0081" w:rsidP="00AD008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B3B103" w14:textId="77777777" w:rsidR="00AD0081" w:rsidRPr="00D64082" w:rsidRDefault="00AD0081" w:rsidP="00AD00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sz w:val="22"/>
          <w:szCs w:val="22"/>
        </w:rPr>
        <w:tab/>
      </w:r>
      <w:r w:rsidRPr="00D64082">
        <w:rPr>
          <w:rFonts w:ascii="Arial" w:hAnsi="Arial" w:cs="Arial"/>
          <w:sz w:val="22"/>
          <w:szCs w:val="22"/>
        </w:rPr>
        <w:tab/>
      </w:r>
      <w:r w:rsidRPr="00D64082">
        <w:rPr>
          <w:rFonts w:ascii="Arial" w:hAnsi="Arial" w:cs="Arial"/>
          <w:sz w:val="22"/>
          <w:szCs w:val="22"/>
        </w:rPr>
        <w:tab/>
      </w:r>
      <w:r w:rsidRPr="00D64082">
        <w:rPr>
          <w:rFonts w:ascii="Arial" w:hAnsi="Arial" w:cs="Arial"/>
          <w:sz w:val="22"/>
          <w:szCs w:val="22"/>
        </w:rPr>
        <w:tab/>
      </w:r>
      <w:r w:rsidRPr="00D64082">
        <w:rPr>
          <w:rFonts w:ascii="Arial" w:hAnsi="Arial" w:cs="Arial"/>
          <w:sz w:val="22"/>
          <w:szCs w:val="22"/>
        </w:rPr>
        <w:tab/>
      </w:r>
      <w:r w:rsidRPr="00D64082">
        <w:rPr>
          <w:rFonts w:ascii="Arial" w:hAnsi="Arial" w:cs="Arial"/>
          <w:sz w:val="22"/>
          <w:szCs w:val="22"/>
        </w:rPr>
        <w:tab/>
      </w:r>
      <w:r w:rsidRPr="00D64082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139A6AF4" w14:textId="77777777" w:rsidR="00AD0081" w:rsidRPr="00D64082" w:rsidRDefault="00AD0081" w:rsidP="00AD0081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D64082">
        <w:rPr>
          <w:rFonts w:ascii="Arial" w:hAnsi="Arial" w:cs="Arial"/>
          <w:i/>
          <w:sz w:val="22"/>
          <w:szCs w:val="22"/>
        </w:rPr>
        <w:t>(podpis)</w:t>
      </w:r>
    </w:p>
    <w:p w14:paraId="2605C239" w14:textId="77777777" w:rsidR="00172403" w:rsidRPr="00D64082" w:rsidRDefault="00172403" w:rsidP="0089009B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5F8C54C" w14:textId="77777777" w:rsidR="00172403" w:rsidRPr="00D64082" w:rsidRDefault="00172403" w:rsidP="0089009B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3B5BE1C" w14:textId="77777777" w:rsidR="00AD0081" w:rsidRPr="00D64082" w:rsidRDefault="00AD0081" w:rsidP="0089009B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E4B3FA5" w14:textId="77777777" w:rsidR="00AD0081" w:rsidRPr="00D64082" w:rsidRDefault="00AD0081" w:rsidP="0089009B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7D56001" w14:textId="77777777" w:rsidR="00AD0081" w:rsidRPr="00D64082" w:rsidRDefault="00AD0081" w:rsidP="0089009B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FD0CFA4" w14:textId="77777777" w:rsidR="00AD0081" w:rsidRPr="00D64082" w:rsidRDefault="00AD0081" w:rsidP="0089009B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8BAB924" w14:textId="77777777" w:rsidR="00AD0081" w:rsidRPr="00D64082" w:rsidRDefault="00AD0081" w:rsidP="0089009B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E5D8FDD" w14:textId="77777777" w:rsidR="00AD0081" w:rsidRPr="00D64082" w:rsidRDefault="00AD0081" w:rsidP="0089009B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664FFCE" w14:textId="77777777" w:rsidR="00AD0081" w:rsidRPr="00D64082" w:rsidRDefault="00AD0081" w:rsidP="0089009B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BB6589B" w14:textId="77777777" w:rsidR="00AD0081" w:rsidRPr="00D64082" w:rsidRDefault="00AD0081" w:rsidP="0089009B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D71F2D3" w14:textId="77777777" w:rsidR="00AD0081" w:rsidRPr="00D64082" w:rsidRDefault="00AD0081" w:rsidP="0089009B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77D4B30" w14:textId="77777777" w:rsidR="00AD0081" w:rsidRPr="00D64082" w:rsidRDefault="00AD0081" w:rsidP="0089009B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CBA55AA" w14:textId="77777777" w:rsidR="00AD0081" w:rsidRPr="00D64082" w:rsidRDefault="00AD0081" w:rsidP="0089009B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37543CF" w14:textId="77777777" w:rsidR="0089009B" w:rsidRPr="00D64082" w:rsidRDefault="0089009B" w:rsidP="0089009B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64082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 xml:space="preserve">Załącznik nr </w:t>
      </w:r>
      <w:r w:rsidR="00D31503" w:rsidRPr="00D64082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D6408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do </w:t>
      </w:r>
      <w:r w:rsidR="008F12D7" w:rsidRPr="00D64082">
        <w:rPr>
          <w:rFonts w:ascii="Arial" w:hAnsi="Arial" w:cs="Arial"/>
          <w:b/>
          <w:bCs/>
          <w:color w:val="000000" w:themeColor="text1"/>
          <w:sz w:val="22"/>
          <w:szCs w:val="22"/>
        </w:rPr>
        <w:t>IDW</w:t>
      </w:r>
      <w:r w:rsidRPr="00D6408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64B72900" w14:textId="77777777" w:rsidR="00363E5B" w:rsidRPr="00D64082" w:rsidRDefault="00363E5B" w:rsidP="00363E5B">
      <w:p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1ACC5CE" w14:textId="77777777" w:rsidR="008F12D7" w:rsidRPr="00D64082" w:rsidRDefault="008F12D7" w:rsidP="00363E5B">
      <w:p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C2D63C0" w14:textId="77777777" w:rsidR="009833B8" w:rsidRPr="00D64082" w:rsidRDefault="00381967" w:rsidP="008F12D7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</w:t>
      </w:r>
    </w:p>
    <w:p w14:paraId="34589684" w14:textId="77777777" w:rsidR="00363E5B" w:rsidRPr="00D64082" w:rsidRDefault="00363E5B" w:rsidP="008F12D7">
      <w:pPr>
        <w:jc w:val="both"/>
        <w:rPr>
          <w:rFonts w:ascii="Arial" w:hAnsi="Arial" w:cs="Arial"/>
          <w:bCs/>
          <w:color w:val="000000" w:themeColor="text1"/>
          <w:szCs w:val="22"/>
        </w:rPr>
      </w:pPr>
      <w:r w:rsidRPr="00D64082">
        <w:rPr>
          <w:rFonts w:ascii="Arial" w:hAnsi="Arial" w:cs="Arial"/>
          <w:bCs/>
          <w:color w:val="000000" w:themeColor="text1"/>
          <w:szCs w:val="22"/>
        </w:rPr>
        <w:t xml:space="preserve">(Nazwa i adres </w:t>
      </w:r>
      <w:r w:rsidR="00156EB0" w:rsidRPr="00D64082">
        <w:rPr>
          <w:rFonts w:ascii="Arial" w:hAnsi="Arial" w:cs="Arial"/>
          <w:bCs/>
          <w:color w:val="000000" w:themeColor="text1"/>
          <w:szCs w:val="22"/>
        </w:rPr>
        <w:t>podmiotu udostępniającego zasoby</w:t>
      </w:r>
      <w:r w:rsidRPr="00D64082">
        <w:rPr>
          <w:rFonts w:ascii="Arial" w:hAnsi="Arial" w:cs="Arial"/>
          <w:bCs/>
          <w:color w:val="000000" w:themeColor="text1"/>
          <w:szCs w:val="22"/>
        </w:rPr>
        <w:t>)</w:t>
      </w:r>
    </w:p>
    <w:p w14:paraId="459310A8" w14:textId="77777777" w:rsidR="008F12D7" w:rsidRPr="00D64082" w:rsidRDefault="008F12D7" w:rsidP="008F12D7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5F2DA8B" w14:textId="77777777" w:rsidR="00363E5B" w:rsidRPr="00D64082" w:rsidRDefault="00381967" w:rsidP="00363E5B">
      <w:pPr>
        <w:spacing w:before="120"/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 xml:space="preserve">…………………, </w:t>
      </w:r>
      <w:r w:rsidR="00363E5B" w:rsidRPr="00D64082">
        <w:rPr>
          <w:rFonts w:ascii="Arial" w:hAnsi="Arial" w:cs="Arial"/>
          <w:bCs/>
          <w:color w:val="000000" w:themeColor="text1"/>
          <w:sz w:val="22"/>
          <w:szCs w:val="22"/>
        </w:rPr>
        <w:t>dnia</w:t>
      </w:r>
      <w:r w:rsidR="00422D62" w:rsidRPr="00D64082">
        <w:rPr>
          <w:rFonts w:ascii="Arial" w:hAnsi="Arial" w:cs="Arial"/>
          <w:bCs/>
          <w:color w:val="000000" w:themeColor="text1"/>
          <w:sz w:val="22"/>
          <w:szCs w:val="22"/>
        </w:rPr>
        <w:t>…………</w:t>
      </w: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>………</w:t>
      </w:r>
      <w:r w:rsidR="00363E5B" w:rsidRPr="00D64082">
        <w:rPr>
          <w:rFonts w:ascii="Arial" w:hAnsi="Arial" w:cs="Arial"/>
          <w:bCs/>
          <w:color w:val="000000" w:themeColor="text1"/>
          <w:sz w:val="22"/>
          <w:szCs w:val="22"/>
        </w:rPr>
        <w:t>r.</w:t>
      </w:r>
    </w:p>
    <w:p w14:paraId="40B6D459" w14:textId="77777777" w:rsidR="00363E5B" w:rsidRPr="00D64082" w:rsidRDefault="00363E5B" w:rsidP="00363E5B">
      <w:p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0FD299B" w14:textId="77777777" w:rsidR="00835433" w:rsidRPr="00D64082" w:rsidRDefault="00835433" w:rsidP="00363E5B">
      <w:pPr>
        <w:spacing w:before="12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6408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ZOBOWIĄZANIE O ODDANIU WYKONAWCY </w:t>
      </w:r>
      <w:r w:rsidRPr="00D64082">
        <w:rPr>
          <w:rFonts w:ascii="Arial" w:hAnsi="Arial" w:cs="Arial"/>
          <w:b/>
          <w:bCs/>
          <w:color w:val="000000" w:themeColor="text1"/>
          <w:sz w:val="22"/>
          <w:szCs w:val="22"/>
        </w:rPr>
        <w:br/>
        <w:t>DO DYSPOZYCJI NIEZBĘDNYCH ZASOBÓW NA POTRZEBY WYKONANIA ZAMÓWIENIA</w:t>
      </w:r>
    </w:p>
    <w:p w14:paraId="4B31FFE4" w14:textId="77777777" w:rsidR="00083C77" w:rsidRPr="00D64082" w:rsidRDefault="00156EB0" w:rsidP="00083C77">
      <w:p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 xml:space="preserve">Działając w imieniu </w:t>
      </w:r>
      <w:r w:rsidR="00381967" w:rsidRPr="00D64082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………………………………………………………</w:t>
      </w: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 xml:space="preserve"> z siedzibą w </w:t>
      </w:r>
      <w:r w:rsidR="00381967" w:rsidRPr="00D64082">
        <w:rPr>
          <w:rFonts w:ascii="Arial" w:hAnsi="Arial" w:cs="Arial"/>
          <w:bCs/>
          <w:color w:val="000000" w:themeColor="text1"/>
          <w:sz w:val="22"/>
          <w:szCs w:val="22"/>
        </w:rPr>
        <w:t xml:space="preserve">………… </w:t>
      </w: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>oświadczam, ww. podmiot trzeci zobowiązuje się</w:t>
      </w:r>
      <w:r w:rsidR="00250524" w:rsidRPr="00D64082">
        <w:rPr>
          <w:rFonts w:ascii="Arial" w:hAnsi="Arial" w:cs="Arial"/>
          <w:bCs/>
          <w:color w:val="000000" w:themeColor="text1"/>
          <w:sz w:val="22"/>
          <w:szCs w:val="22"/>
        </w:rPr>
        <w:t xml:space="preserve">, na zasadzie art. </w:t>
      </w:r>
      <w:r w:rsidR="002D4470" w:rsidRPr="00D64082">
        <w:rPr>
          <w:rFonts w:ascii="Arial" w:hAnsi="Arial" w:cs="Arial"/>
          <w:bCs/>
          <w:color w:val="000000" w:themeColor="text1"/>
          <w:sz w:val="22"/>
          <w:szCs w:val="22"/>
        </w:rPr>
        <w:t xml:space="preserve">22a </w:t>
      </w:r>
      <w:r w:rsidR="002237F6" w:rsidRPr="00D64082">
        <w:rPr>
          <w:rFonts w:ascii="Arial" w:hAnsi="Arial" w:cs="Arial"/>
          <w:bCs/>
          <w:color w:val="000000" w:themeColor="text1"/>
          <w:sz w:val="22"/>
          <w:szCs w:val="22"/>
        </w:rPr>
        <w:t xml:space="preserve">ustawy z dnia 29 stycznia 2004 r. Prawo zamówień publicznych (tekst jedn.: Dz. U. z </w:t>
      </w:r>
      <w:r w:rsidR="008D2742" w:rsidRPr="00D64082">
        <w:rPr>
          <w:rFonts w:ascii="Arial" w:hAnsi="Arial" w:cs="Arial"/>
          <w:bCs/>
          <w:color w:val="000000" w:themeColor="text1"/>
          <w:sz w:val="22"/>
          <w:szCs w:val="22"/>
        </w:rPr>
        <w:t>201</w:t>
      </w:r>
      <w:r w:rsidR="00C05A3E">
        <w:rPr>
          <w:rFonts w:ascii="Arial" w:hAnsi="Arial" w:cs="Arial"/>
          <w:bCs/>
          <w:color w:val="000000" w:themeColor="text1"/>
          <w:sz w:val="22"/>
          <w:szCs w:val="22"/>
        </w:rPr>
        <w:t>8</w:t>
      </w:r>
      <w:r w:rsidR="002237F6" w:rsidRPr="00D64082">
        <w:rPr>
          <w:rFonts w:ascii="Arial" w:hAnsi="Arial" w:cs="Arial"/>
          <w:bCs/>
          <w:color w:val="000000" w:themeColor="text1"/>
          <w:sz w:val="22"/>
          <w:szCs w:val="22"/>
        </w:rPr>
        <w:t xml:space="preserve">r. poz. </w:t>
      </w:r>
      <w:r w:rsidR="00C05A3E">
        <w:rPr>
          <w:rFonts w:ascii="Arial" w:hAnsi="Arial" w:cs="Arial"/>
          <w:bCs/>
          <w:color w:val="000000" w:themeColor="text1"/>
          <w:sz w:val="22"/>
          <w:szCs w:val="22"/>
        </w:rPr>
        <w:t>1986</w:t>
      </w:r>
      <w:r w:rsidR="002D4470" w:rsidRPr="00D6408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2237F6" w:rsidRPr="00D64082">
        <w:rPr>
          <w:rFonts w:ascii="Arial" w:hAnsi="Arial" w:cs="Arial"/>
          <w:bCs/>
          <w:color w:val="000000" w:themeColor="text1"/>
          <w:sz w:val="22"/>
          <w:szCs w:val="22"/>
        </w:rPr>
        <w:t xml:space="preserve">z późn. zm.) </w:t>
      </w: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>udostępnić wykonawcy p</w:t>
      </w:r>
      <w:r w:rsidR="00363E5B" w:rsidRPr="00D64082">
        <w:rPr>
          <w:rFonts w:ascii="Arial" w:hAnsi="Arial" w:cs="Arial"/>
          <w:bCs/>
          <w:color w:val="000000" w:themeColor="text1"/>
          <w:sz w:val="22"/>
          <w:szCs w:val="22"/>
        </w:rPr>
        <w:t>rzystępując</w:t>
      </w: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>emu</w:t>
      </w:r>
      <w:r w:rsidR="00363E5B" w:rsidRPr="00D64082">
        <w:rPr>
          <w:rFonts w:ascii="Arial" w:hAnsi="Arial" w:cs="Arial"/>
          <w:bCs/>
          <w:color w:val="000000" w:themeColor="text1"/>
          <w:sz w:val="22"/>
          <w:szCs w:val="22"/>
        </w:rPr>
        <w:t xml:space="preserve"> do postępowania w sprawie zamówienia publicznego prowadzonego w trybi</w:t>
      </w:r>
      <w:r w:rsidR="00532958" w:rsidRPr="00D64082">
        <w:rPr>
          <w:rFonts w:ascii="Arial" w:hAnsi="Arial" w:cs="Arial"/>
          <w:bCs/>
          <w:color w:val="000000" w:themeColor="text1"/>
          <w:sz w:val="22"/>
          <w:szCs w:val="22"/>
        </w:rPr>
        <w:t>e przetargu nieograniczonego na:</w:t>
      </w:r>
    </w:p>
    <w:p w14:paraId="23F2FB98" w14:textId="474FA0AE" w:rsidR="00363E5B" w:rsidRPr="00452766" w:rsidRDefault="00B73D76" w:rsidP="00452766">
      <w:p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D64082">
        <w:rPr>
          <w:rFonts w:ascii="Arial" w:hAnsi="Arial" w:cs="Arial"/>
          <w:b/>
          <w:bCs/>
          <w:sz w:val="22"/>
          <w:szCs w:val="22"/>
        </w:rPr>
        <w:t xml:space="preserve">DZIEDZICTWO PIERWSZYCH PIASTÓW - Rozbudowa infrastruktury magazynowo – konserwatorsko - wystawienniczej Muzeum </w:t>
      </w:r>
      <w:r w:rsidR="00452766">
        <w:rPr>
          <w:rFonts w:ascii="Arial" w:hAnsi="Arial" w:cs="Arial"/>
          <w:b/>
          <w:bCs/>
          <w:sz w:val="22"/>
          <w:szCs w:val="22"/>
        </w:rPr>
        <w:t xml:space="preserve">Pierwszych Piastów na Lednicy </w:t>
      </w:r>
      <w:r w:rsidR="00F07F64" w:rsidRPr="00D64082">
        <w:rPr>
          <w:rFonts w:ascii="Arial" w:hAnsi="Arial" w:cs="Arial"/>
          <w:bCs/>
          <w:color w:val="000000" w:themeColor="text1"/>
          <w:sz w:val="22"/>
          <w:szCs w:val="22"/>
        </w:rPr>
        <w:t>(dalej: „Postępowanie”)</w:t>
      </w:r>
      <w:r w:rsidR="00452766">
        <w:rPr>
          <w:rFonts w:ascii="Arial" w:hAnsi="Arial" w:cs="Arial"/>
          <w:bCs/>
          <w:color w:val="000000" w:themeColor="text1"/>
          <w:sz w:val="22"/>
          <w:szCs w:val="22"/>
        </w:rPr>
        <w:t>, tj</w:t>
      </w:r>
      <w:r w:rsidR="00381967" w:rsidRPr="00D64082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156EB0" w:rsidRPr="00D64082">
        <w:rPr>
          <w:rFonts w:ascii="Arial" w:hAnsi="Arial" w:cs="Arial"/>
          <w:bCs/>
          <w:color w:val="000000" w:themeColor="text1"/>
          <w:sz w:val="22"/>
          <w:szCs w:val="22"/>
        </w:rPr>
        <w:t xml:space="preserve">z siedzibą </w:t>
      </w:r>
      <w:r w:rsidR="00F07F64" w:rsidRPr="00D64082">
        <w:rPr>
          <w:rFonts w:ascii="Arial" w:hAnsi="Arial" w:cs="Arial"/>
          <w:bCs/>
          <w:color w:val="000000" w:themeColor="text1"/>
          <w:sz w:val="22"/>
          <w:szCs w:val="22"/>
        </w:rPr>
        <w:t xml:space="preserve">w </w:t>
      </w:r>
      <w:r w:rsidR="00381967" w:rsidRPr="00D64082">
        <w:rPr>
          <w:rFonts w:ascii="Arial" w:hAnsi="Arial" w:cs="Arial"/>
          <w:bCs/>
          <w:color w:val="000000" w:themeColor="text1"/>
          <w:sz w:val="22"/>
          <w:szCs w:val="22"/>
        </w:rPr>
        <w:t xml:space="preserve">………… </w:t>
      </w:r>
      <w:r w:rsidR="00F07F64" w:rsidRPr="00D64082">
        <w:rPr>
          <w:rFonts w:ascii="Arial" w:hAnsi="Arial" w:cs="Arial"/>
          <w:bCs/>
          <w:color w:val="000000" w:themeColor="text1"/>
          <w:sz w:val="22"/>
          <w:szCs w:val="22"/>
        </w:rPr>
        <w:t>(dalej: „Wykonawca”)</w:t>
      </w:r>
      <w:r w:rsidR="00156EB0" w:rsidRPr="00D64082">
        <w:rPr>
          <w:rFonts w:ascii="Arial" w:hAnsi="Arial" w:cs="Arial"/>
          <w:bCs/>
          <w:color w:val="000000" w:themeColor="text1"/>
          <w:sz w:val="22"/>
          <w:szCs w:val="22"/>
        </w:rPr>
        <w:t xml:space="preserve">, następujące </w:t>
      </w:r>
      <w:r w:rsidR="00D74E29" w:rsidRPr="00D64082">
        <w:rPr>
          <w:rFonts w:ascii="Arial" w:hAnsi="Arial" w:cs="Arial"/>
          <w:bCs/>
          <w:color w:val="000000" w:themeColor="text1"/>
          <w:sz w:val="22"/>
          <w:szCs w:val="22"/>
        </w:rPr>
        <w:t xml:space="preserve">zasoby: </w:t>
      </w:r>
    </w:p>
    <w:p w14:paraId="3BAAB7EE" w14:textId="77777777" w:rsidR="00D74E29" w:rsidRPr="00D64082" w:rsidRDefault="00381967" w:rsidP="00C05A3E">
      <w:pPr>
        <w:pStyle w:val="Akapitzlist"/>
        <w:numPr>
          <w:ilvl w:val="0"/>
          <w:numId w:val="20"/>
        </w:numPr>
        <w:spacing w:before="120"/>
        <w:ind w:hanging="7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……………………………………………………………………</w:t>
      </w:r>
      <w:r w:rsidR="008F12D7" w:rsidRPr="00D64082">
        <w:rPr>
          <w:rFonts w:ascii="Arial" w:hAnsi="Arial" w:cs="Arial"/>
          <w:bCs/>
          <w:color w:val="000000" w:themeColor="text1"/>
          <w:sz w:val="22"/>
          <w:szCs w:val="22"/>
        </w:rPr>
        <w:t>,</w:t>
      </w:r>
    </w:p>
    <w:p w14:paraId="1F5F0AC4" w14:textId="77777777" w:rsidR="00D74E29" w:rsidRPr="00D64082" w:rsidRDefault="00381967" w:rsidP="00C05A3E">
      <w:pPr>
        <w:pStyle w:val="Akapitzlist"/>
        <w:numPr>
          <w:ilvl w:val="0"/>
          <w:numId w:val="20"/>
        </w:numPr>
        <w:spacing w:before="120"/>
        <w:ind w:hanging="7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……………………………………………………………………,</w:t>
      </w:r>
    </w:p>
    <w:p w14:paraId="1C2CCADC" w14:textId="77777777" w:rsidR="00D74E29" w:rsidRPr="00D64082" w:rsidRDefault="00D74E29" w:rsidP="00CA314C">
      <w:p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 xml:space="preserve">na potrzeby spełnienia przez </w:t>
      </w:r>
      <w:r w:rsidR="00250524" w:rsidRPr="00D64082">
        <w:rPr>
          <w:rFonts w:ascii="Arial" w:hAnsi="Arial" w:cs="Arial"/>
          <w:bCs/>
          <w:color w:val="000000" w:themeColor="text1"/>
          <w:sz w:val="22"/>
          <w:szCs w:val="22"/>
        </w:rPr>
        <w:t>W</w:t>
      </w: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 xml:space="preserve">ykonawcę następujących warunków udziału w </w:t>
      </w:r>
      <w:r w:rsidR="006B4933" w:rsidRPr="00D64082">
        <w:rPr>
          <w:rFonts w:ascii="Arial" w:hAnsi="Arial" w:cs="Arial"/>
          <w:bCs/>
          <w:color w:val="000000" w:themeColor="text1"/>
          <w:sz w:val="22"/>
          <w:szCs w:val="22"/>
        </w:rPr>
        <w:t>P</w:t>
      </w: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 xml:space="preserve">ostępowaniu: </w:t>
      </w:r>
    </w:p>
    <w:p w14:paraId="7D6F2299" w14:textId="77777777" w:rsidR="00D74E29" w:rsidRPr="00D64082" w:rsidRDefault="00381967" w:rsidP="00CA314C">
      <w:p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8F4F21" w14:textId="77777777" w:rsidR="00F07F64" w:rsidRPr="00D64082" w:rsidRDefault="00F07F64" w:rsidP="00CA314C">
      <w:p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>Wykonawca będzie mógł wykorzystywać ww. zasoby przy wykonywaniu zamówienia w następujący sposób:</w:t>
      </w:r>
      <w:r w:rsidR="00381967" w:rsidRPr="00D64082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………………………………………………………………………………</w:t>
      </w: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381967" w:rsidRPr="00D64082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33DB6F18" w14:textId="77777777" w:rsidR="007F577F" w:rsidRPr="00D64082" w:rsidRDefault="00250524" w:rsidP="00CA314C">
      <w:p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>W</w:t>
      </w:r>
      <w:r w:rsidR="00F07F64" w:rsidRPr="00D64082">
        <w:rPr>
          <w:rFonts w:ascii="Arial" w:hAnsi="Arial" w:cs="Arial"/>
          <w:bCs/>
          <w:color w:val="000000" w:themeColor="text1"/>
          <w:sz w:val="22"/>
          <w:szCs w:val="22"/>
        </w:rPr>
        <w:t xml:space="preserve"> wykonywaniu zamówienia </w:t>
      </w: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 xml:space="preserve">będziemy uczestniczyć w następującym czasie i zakresie: </w:t>
      </w:r>
      <w:r w:rsidR="00381967" w:rsidRPr="00D64082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41B7DA" w14:textId="77777777" w:rsidR="006B4933" w:rsidRPr="00D64082" w:rsidRDefault="006B4933" w:rsidP="00CA314C">
      <w:p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>Ww. podmiot t</w:t>
      </w:r>
      <w:r w:rsidR="00422D62" w:rsidRPr="00D64082">
        <w:rPr>
          <w:rFonts w:ascii="Arial" w:hAnsi="Arial" w:cs="Arial"/>
          <w:bCs/>
          <w:color w:val="000000" w:themeColor="text1"/>
          <w:sz w:val="22"/>
          <w:szCs w:val="22"/>
        </w:rPr>
        <w:t xml:space="preserve">rzeci, na </w:t>
      </w:r>
      <w:r w:rsidR="00740C2B" w:rsidRPr="00D64082">
        <w:rPr>
          <w:rFonts w:ascii="Arial" w:hAnsi="Arial" w:cs="Arial"/>
          <w:bCs/>
          <w:color w:val="000000" w:themeColor="text1"/>
          <w:sz w:val="22"/>
          <w:szCs w:val="22"/>
        </w:rPr>
        <w:t>zdolnościach, którego</w:t>
      </w:r>
      <w:r w:rsidR="00422D62" w:rsidRPr="00D64082">
        <w:rPr>
          <w:rFonts w:ascii="Arial" w:hAnsi="Arial" w:cs="Arial"/>
          <w:bCs/>
          <w:color w:val="000000" w:themeColor="text1"/>
          <w:sz w:val="22"/>
          <w:szCs w:val="22"/>
        </w:rPr>
        <w:t xml:space="preserve"> W</w:t>
      </w: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>ykonawca polega w odniesieniu do warunków udziału w postępowaniu dotyczących wykształcenia, kwalifikacji zawodowych lub doświadczenia, zrealizuje usługi, których wskazane zdolności dotyczą.</w:t>
      </w:r>
    </w:p>
    <w:p w14:paraId="6836C849" w14:textId="77777777" w:rsidR="00381967" w:rsidRPr="00D64082" w:rsidRDefault="00250524" w:rsidP="00CA314C">
      <w:p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>Z Wykonawcą łączyć nas będzie</w:t>
      </w:r>
      <w:r w:rsidR="00381967" w:rsidRPr="00D64082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………………………………………………………………</w:t>
      </w:r>
      <w:r w:rsidR="00CA314C" w:rsidRPr="00D6408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381967" w:rsidRPr="00D64082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0C63C3" w:rsidRPr="00D64082">
        <w:rPr>
          <w:rFonts w:ascii="Arial" w:hAnsi="Arial" w:cs="Arial"/>
          <w:bCs/>
          <w:color w:val="000000" w:themeColor="text1"/>
          <w:sz w:val="22"/>
          <w:szCs w:val="22"/>
        </w:rPr>
        <w:t>………………</w:t>
      </w:r>
      <w:r w:rsidR="00381967" w:rsidRPr="00D64082">
        <w:rPr>
          <w:rFonts w:ascii="Arial" w:hAnsi="Arial" w:cs="Arial"/>
          <w:bCs/>
          <w:color w:val="000000" w:themeColor="text1"/>
          <w:sz w:val="22"/>
          <w:szCs w:val="22"/>
        </w:rPr>
        <w:t>………</w:t>
      </w: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18AE8B2A" w14:textId="77777777" w:rsidR="009833B8" w:rsidRPr="00D64082" w:rsidRDefault="009833B8" w:rsidP="005400FF">
      <w:p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B1D7A49" w14:textId="77777777" w:rsidR="00363E5B" w:rsidRPr="00D64082" w:rsidRDefault="00381967" w:rsidP="00381967">
      <w:pPr>
        <w:spacing w:before="120"/>
        <w:ind w:left="6372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>…………………</w:t>
      </w:r>
      <w:r w:rsidR="00422D62" w:rsidRPr="00D64082">
        <w:rPr>
          <w:rFonts w:ascii="Arial" w:hAnsi="Arial" w:cs="Arial"/>
          <w:bCs/>
          <w:color w:val="000000" w:themeColor="text1"/>
          <w:sz w:val="22"/>
          <w:szCs w:val="22"/>
        </w:rPr>
        <w:t>…..</w:t>
      </w: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>……</w:t>
      </w:r>
      <w:r w:rsidR="00363E5B" w:rsidRPr="00D64082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363E5B" w:rsidRPr="00D64082">
        <w:rPr>
          <w:rFonts w:ascii="Arial" w:hAnsi="Arial" w:cs="Arial"/>
          <w:bCs/>
          <w:color w:val="000000" w:themeColor="text1"/>
          <w:sz w:val="22"/>
          <w:szCs w:val="22"/>
        </w:rPr>
        <w:br/>
      </w:r>
      <w:r w:rsidRPr="00D64082">
        <w:rPr>
          <w:rFonts w:ascii="Arial" w:hAnsi="Arial" w:cs="Arial"/>
          <w:bCs/>
          <w:color w:val="000000" w:themeColor="text1"/>
        </w:rPr>
        <w:t xml:space="preserve">     </w:t>
      </w:r>
      <w:r w:rsidR="000C63C3" w:rsidRPr="00D64082">
        <w:rPr>
          <w:rFonts w:ascii="Arial" w:hAnsi="Arial" w:cs="Arial"/>
          <w:bCs/>
          <w:color w:val="000000" w:themeColor="text1"/>
        </w:rPr>
        <w:t xml:space="preserve">  </w:t>
      </w:r>
      <w:r w:rsidR="00422D62" w:rsidRPr="00D64082">
        <w:rPr>
          <w:rFonts w:ascii="Arial" w:hAnsi="Arial" w:cs="Arial"/>
          <w:bCs/>
          <w:color w:val="000000" w:themeColor="text1"/>
        </w:rPr>
        <w:t xml:space="preserve">   </w:t>
      </w:r>
      <w:r w:rsidR="000C63C3" w:rsidRPr="00D64082">
        <w:rPr>
          <w:rFonts w:ascii="Arial" w:hAnsi="Arial" w:cs="Arial"/>
          <w:bCs/>
          <w:color w:val="000000" w:themeColor="text1"/>
        </w:rPr>
        <w:t xml:space="preserve"> </w:t>
      </w:r>
      <w:r w:rsidR="009833B8" w:rsidRPr="00D64082">
        <w:rPr>
          <w:rFonts w:ascii="Arial" w:hAnsi="Arial" w:cs="Arial"/>
          <w:bCs/>
          <w:color w:val="000000" w:themeColor="text1"/>
        </w:rPr>
        <w:t xml:space="preserve">  </w:t>
      </w:r>
      <w:r w:rsidR="000C63C3" w:rsidRPr="00D64082">
        <w:rPr>
          <w:rFonts w:ascii="Arial" w:hAnsi="Arial" w:cs="Arial"/>
          <w:bCs/>
          <w:color w:val="000000" w:themeColor="text1"/>
        </w:rPr>
        <w:t xml:space="preserve"> </w:t>
      </w:r>
      <w:r w:rsidR="00363E5B" w:rsidRPr="00D64082">
        <w:rPr>
          <w:rFonts w:ascii="Arial" w:hAnsi="Arial" w:cs="Arial"/>
          <w:bCs/>
          <w:color w:val="000000" w:themeColor="text1"/>
        </w:rPr>
        <w:t>(podpis)</w:t>
      </w:r>
      <w:r w:rsidR="00363E5B" w:rsidRPr="00D64082">
        <w:rPr>
          <w:rFonts w:ascii="Arial" w:hAnsi="Arial" w:cs="Arial"/>
          <w:bCs/>
          <w:sz w:val="22"/>
          <w:szCs w:val="22"/>
        </w:rPr>
        <w:br w:type="page"/>
      </w:r>
    </w:p>
    <w:p w14:paraId="34E92CEB" w14:textId="77777777" w:rsidR="001E1A88" w:rsidRPr="00D64082" w:rsidRDefault="000C63C3" w:rsidP="000C63C3">
      <w:pPr>
        <w:spacing w:before="120"/>
        <w:jc w:val="right"/>
        <w:rPr>
          <w:rFonts w:ascii="Arial" w:hAnsi="Arial" w:cs="Arial"/>
          <w:b/>
          <w:bCs/>
          <w:sz w:val="24"/>
          <w:szCs w:val="24"/>
        </w:rPr>
      </w:pPr>
      <w:r w:rsidRPr="00D64082">
        <w:rPr>
          <w:rFonts w:ascii="Arial" w:hAnsi="Arial" w:cs="Arial"/>
          <w:b/>
          <w:bCs/>
          <w:sz w:val="24"/>
          <w:szCs w:val="24"/>
        </w:rPr>
        <w:lastRenderedPageBreak/>
        <w:t>Załącznik nr 4</w:t>
      </w:r>
      <w:r w:rsidR="00E365B3" w:rsidRPr="00D64082">
        <w:rPr>
          <w:rFonts w:ascii="Arial" w:hAnsi="Arial" w:cs="Arial"/>
          <w:b/>
          <w:bCs/>
          <w:sz w:val="24"/>
          <w:szCs w:val="24"/>
        </w:rPr>
        <w:t xml:space="preserve"> do </w:t>
      </w:r>
      <w:r w:rsidR="008F12D7" w:rsidRPr="00D64082">
        <w:rPr>
          <w:rFonts w:ascii="Arial" w:hAnsi="Arial" w:cs="Arial"/>
          <w:b/>
          <w:bCs/>
          <w:sz w:val="24"/>
          <w:szCs w:val="24"/>
        </w:rPr>
        <w:t>IDW</w:t>
      </w:r>
    </w:p>
    <w:p w14:paraId="706D0A83" w14:textId="77777777" w:rsidR="00117057" w:rsidRPr="00D64082" w:rsidRDefault="00117057" w:rsidP="00117057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23926F2" w14:textId="77777777" w:rsidR="00117057" w:rsidRPr="00D64082" w:rsidRDefault="00117057" w:rsidP="00117057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597E65D" w14:textId="77777777" w:rsidR="00117057" w:rsidRPr="00D64082" w:rsidRDefault="00117057" w:rsidP="00117057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F6D2619" w14:textId="77777777" w:rsidR="00117057" w:rsidRPr="00D64082" w:rsidRDefault="00117057" w:rsidP="00117057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95B5C49" w14:textId="77777777" w:rsidR="00532958" w:rsidRPr="00D64082" w:rsidRDefault="000C63C3" w:rsidP="00117057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 xml:space="preserve">…………………………………………… </w:t>
      </w:r>
    </w:p>
    <w:p w14:paraId="10F00FC6" w14:textId="77777777" w:rsidR="001E1A88" w:rsidRPr="00D64082" w:rsidRDefault="00422D62" w:rsidP="00117057">
      <w:pPr>
        <w:ind w:left="567"/>
        <w:jc w:val="both"/>
        <w:rPr>
          <w:rFonts w:ascii="Arial" w:hAnsi="Arial" w:cs="Arial"/>
          <w:bCs/>
        </w:rPr>
      </w:pPr>
      <w:r w:rsidRPr="00D64082">
        <w:rPr>
          <w:rFonts w:ascii="Arial" w:hAnsi="Arial" w:cs="Arial"/>
          <w:bCs/>
        </w:rPr>
        <w:t>(Nazwa i adres W</w:t>
      </w:r>
      <w:r w:rsidR="001E1A88" w:rsidRPr="00D64082">
        <w:rPr>
          <w:rFonts w:ascii="Arial" w:hAnsi="Arial" w:cs="Arial"/>
          <w:bCs/>
        </w:rPr>
        <w:t>ykonawcy)</w:t>
      </w:r>
    </w:p>
    <w:p w14:paraId="6499DBB2" w14:textId="77777777" w:rsidR="001E1A88" w:rsidRPr="00D64082" w:rsidRDefault="001E1A88" w:rsidP="001E1A88">
      <w:pPr>
        <w:spacing w:before="120"/>
        <w:jc w:val="right"/>
        <w:rPr>
          <w:rFonts w:ascii="Arial" w:hAnsi="Arial" w:cs="Arial"/>
          <w:bCs/>
          <w:sz w:val="24"/>
          <w:szCs w:val="24"/>
        </w:rPr>
      </w:pPr>
    </w:p>
    <w:p w14:paraId="7D8E216A" w14:textId="77777777" w:rsidR="001E1A88" w:rsidRPr="00D64082" w:rsidRDefault="0013006E" w:rsidP="001B3FE5">
      <w:pPr>
        <w:spacing w:before="120"/>
        <w:jc w:val="right"/>
        <w:rPr>
          <w:rFonts w:ascii="Arial" w:hAnsi="Arial" w:cs="Arial"/>
          <w:bCs/>
          <w:sz w:val="24"/>
          <w:szCs w:val="24"/>
        </w:rPr>
      </w:pP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>………………</w:t>
      </w:r>
      <w:r w:rsidR="000C63C3" w:rsidRPr="00D64082">
        <w:rPr>
          <w:rFonts w:ascii="Arial" w:hAnsi="Arial" w:cs="Arial"/>
          <w:bCs/>
          <w:color w:val="000000" w:themeColor="text1"/>
          <w:sz w:val="22"/>
          <w:szCs w:val="22"/>
        </w:rPr>
        <w:t>…….</w:t>
      </w: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>…, dnia…</w:t>
      </w:r>
      <w:r w:rsidR="00422D62" w:rsidRPr="00D64082">
        <w:rPr>
          <w:rFonts w:ascii="Arial" w:hAnsi="Arial" w:cs="Arial"/>
          <w:bCs/>
          <w:color w:val="000000" w:themeColor="text1"/>
          <w:sz w:val="22"/>
          <w:szCs w:val="22"/>
        </w:rPr>
        <w:t>…….</w:t>
      </w: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>…</w:t>
      </w:r>
      <w:r w:rsidR="000C63C3" w:rsidRPr="00D64082">
        <w:rPr>
          <w:rFonts w:ascii="Arial" w:hAnsi="Arial" w:cs="Arial"/>
          <w:bCs/>
          <w:color w:val="000000" w:themeColor="text1"/>
          <w:sz w:val="22"/>
          <w:szCs w:val="22"/>
        </w:rPr>
        <w:t>……</w:t>
      </w:r>
      <w:r w:rsidRPr="00D64082">
        <w:rPr>
          <w:rFonts w:ascii="Arial" w:hAnsi="Arial" w:cs="Arial"/>
          <w:bCs/>
          <w:color w:val="000000" w:themeColor="text1"/>
          <w:sz w:val="22"/>
          <w:szCs w:val="22"/>
        </w:rPr>
        <w:t>…r</w:t>
      </w:r>
      <w:r w:rsidR="001B3FE5" w:rsidRPr="00D64082">
        <w:rPr>
          <w:rFonts w:ascii="Arial" w:hAnsi="Arial" w:cs="Arial"/>
          <w:bCs/>
          <w:sz w:val="24"/>
          <w:szCs w:val="24"/>
        </w:rPr>
        <w:t>.</w:t>
      </w:r>
    </w:p>
    <w:p w14:paraId="50A4D2F9" w14:textId="77777777" w:rsidR="001E1A88" w:rsidRPr="00D64082" w:rsidRDefault="001E1A88" w:rsidP="001E1A88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</w:p>
    <w:p w14:paraId="5E3E70D9" w14:textId="77777777" w:rsidR="001E1A88" w:rsidRPr="00D64082" w:rsidRDefault="001E1A88" w:rsidP="001E1A88">
      <w:p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1C7C1F3C" w14:textId="77777777" w:rsidR="001E1A88" w:rsidRPr="00D64082" w:rsidRDefault="001E1A88" w:rsidP="001E1A88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D64082">
        <w:rPr>
          <w:rFonts w:ascii="Arial" w:hAnsi="Arial" w:cs="Arial"/>
          <w:b/>
          <w:bCs/>
          <w:sz w:val="24"/>
          <w:szCs w:val="24"/>
        </w:rPr>
        <w:t xml:space="preserve">OŚWIADCZENIE </w:t>
      </w:r>
      <w:r w:rsidRPr="00D64082">
        <w:rPr>
          <w:rFonts w:ascii="Arial" w:hAnsi="Arial" w:cs="Arial"/>
          <w:b/>
          <w:bCs/>
          <w:sz w:val="24"/>
          <w:szCs w:val="24"/>
        </w:rPr>
        <w:br/>
        <w:t xml:space="preserve">O PRZYNALEŻNOŚCI LUB BRAKU PRZYNALEŻNOŚCI DO GRUPY KAPITAŁOWEJ </w:t>
      </w:r>
    </w:p>
    <w:p w14:paraId="60C6F193" w14:textId="77777777" w:rsidR="001E1A88" w:rsidRPr="00D64082" w:rsidRDefault="001E1A88" w:rsidP="001E1A88">
      <w:p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4B2E77C2" w14:textId="77777777" w:rsidR="00045E4B" w:rsidRPr="00D64082" w:rsidRDefault="001E1A88" w:rsidP="00045E4B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D64082">
        <w:rPr>
          <w:rFonts w:ascii="Arial" w:hAnsi="Arial" w:cs="Arial"/>
          <w:bCs/>
          <w:sz w:val="24"/>
          <w:szCs w:val="24"/>
        </w:rPr>
        <w:t xml:space="preserve">Przystępując do postępowania w sprawie zamówienia publicznego prowadzonego </w:t>
      </w:r>
      <w:r w:rsidR="00117057" w:rsidRPr="00D64082">
        <w:rPr>
          <w:rFonts w:ascii="Arial" w:hAnsi="Arial" w:cs="Arial"/>
          <w:bCs/>
          <w:sz w:val="24"/>
          <w:szCs w:val="24"/>
        </w:rPr>
        <w:br/>
      </w:r>
      <w:r w:rsidRPr="00D64082">
        <w:rPr>
          <w:rFonts w:ascii="Arial" w:hAnsi="Arial" w:cs="Arial"/>
          <w:bCs/>
          <w:sz w:val="24"/>
          <w:szCs w:val="24"/>
        </w:rPr>
        <w:t>w trybie przetargu nieograniczonego na</w:t>
      </w:r>
      <w:r w:rsidR="00045E4B" w:rsidRPr="00D64082">
        <w:rPr>
          <w:rFonts w:ascii="Arial" w:hAnsi="Arial" w:cs="Arial"/>
          <w:bCs/>
          <w:sz w:val="24"/>
          <w:szCs w:val="24"/>
        </w:rPr>
        <w:t>:</w:t>
      </w:r>
    </w:p>
    <w:p w14:paraId="50B521C5" w14:textId="77777777" w:rsidR="00B73D76" w:rsidRPr="00D64082" w:rsidRDefault="00B73D76" w:rsidP="00B73D76">
      <w:p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D64082">
        <w:rPr>
          <w:rFonts w:ascii="Arial" w:hAnsi="Arial" w:cs="Arial"/>
          <w:b/>
          <w:bCs/>
          <w:sz w:val="22"/>
          <w:szCs w:val="22"/>
        </w:rPr>
        <w:t xml:space="preserve">DZIEDZICTWO PIERWSZYCH PIASTÓW - Rozbudowa infrastruktury magazynowo – konserwatorsko - wystawienniczej Muzeum Pierwszych Piastów na Lednicy. </w:t>
      </w:r>
    </w:p>
    <w:p w14:paraId="4FDD69AB" w14:textId="77777777" w:rsidR="001E1A88" w:rsidRPr="00D64082" w:rsidRDefault="00117057" w:rsidP="00117057">
      <w:pPr>
        <w:spacing w:before="12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D6408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ja niżej podpisany </w:t>
      </w:r>
      <w:r w:rsidR="001E1A88" w:rsidRPr="00D6408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………</w:t>
      </w:r>
      <w:r w:rsidR="00045E4B" w:rsidRPr="00D6408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…………………………………………………………………………………</w:t>
      </w:r>
      <w:r w:rsidR="001E1A88" w:rsidRPr="00D6408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… </w:t>
      </w:r>
    </w:p>
    <w:p w14:paraId="7C2B9C8F" w14:textId="77777777" w:rsidR="001E1A88" w:rsidRPr="00D64082" w:rsidRDefault="001E1A88" w:rsidP="00117057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D6408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działając w imieniu i na rzecz </w:t>
      </w:r>
    </w:p>
    <w:p w14:paraId="3022192E" w14:textId="77777777" w:rsidR="001E1A88" w:rsidRPr="00D64082" w:rsidRDefault="001E1A88" w:rsidP="001E1A88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D6408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 </w:t>
      </w:r>
    </w:p>
    <w:p w14:paraId="272CBDAC" w14:textId="77777777" w:rsidR="001E1A88" w:rsidRPr="00D64082" w:rsidRDefault="001E1A88" w:rsidP="001E1A88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7A753FA8" w14:textId="77777777" w:rsidR="001E1A88" w:rsidRPr="00D64082" w:rsidRDefault="001E1A88" w:rsidP="001E1A88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D6408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oświadczam, że Wykonawca, którego reprezentuję nie należy do grupy kapitałowej </w:t>
      </w:r>
      <w:r w:rsidR="00117057" w:rsidRPr="00D64082"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</w:r>
      <w:r w:rsidRPr="00D64082">
        <w:rPr>
          <w:rFonts w:ascii="Arial" w:eastAsiaTheme="minorHAnsi" w:hAnsi="Arial" w:cs="Arial"/>
          <w:color w:val="000000"/>
          <w:sz w:val="24"/>
          <w:szCs w:val="24"/>
          <w:u w:val="single"/>
          <w:lang w:eastAsia="en-US"/>
        </w:rPr>
        <w:t>z żadnym z pozostałych wykonawców, którzy złożyli oferty w tym postępowaniu</w:t>
      </w:r>
      <w:r w:rsidRPr="00D6408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*. </w:t>
      </w:r>
    </w:p>
    <w:p w14:paraId="7F17F781" w14:textId="77777777" w:rsidR="001E1A88" w:rsidRPr="00D64082" w:rsidRDefault="001E1A88" w:rsidP="001E1A88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557F0A38" w14:textId="77777777" w:rsidR="001E1A88" w:rsidRPr="00D64082" w:rsidRDefault="001E1A88" w:rsidP="001E1A88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D6408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oświadczam, że Wykonawca, którego reprezentuję należ</w:t>
      </w:r>
      <w:r w:rsidR="00422D62" w:rsidRPr="00D6408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y do grupy kapitałowej z innym Wykonawcą (W</w:t>
      </w:r>
      <w:r w:rsidRPr="00D6408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ykonawcami), którzy złożyli oferty w tym postępowaniu tj. ………………………………..*: </w:t>
      </w:r>
    </w:p>
    <w:p w14:paraId="05B7F804" w14:textId="77777777" w:rsidR="00117057" w:rsidRPr="00D64082" w:rsidRDefault="00117057" w:rsidP="001E1A88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7DB2539E" w14:textId="77777777" w:rsidR="00117057" w:rsidRPr="00D64082" w:rsidRDefault="00117057" w:rsidP="001E1A88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3D3ECE02" w14:textId="77777777" w:rsidR="00117057" w:rsidRPr="00D64082" w:rsidRDefault="00117057" w:rsidP="001E1A88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2D71F513" w14:textId="77777777" w:rsidR="00117057" w:rsidRPr="00D64082" w:rsidRDefault="00117057" w:rsidP="001E1A88">
      <w:pPr>
        <w:spacing w:before="120"/>
        <w:rPr>
          <w:rFonts w:ascii="Arial" w:hAnsi="Arial" w:cs="Arial"/>
          <w:bCs/>
          <w:sz w:val="24"/>
          <w:szCs w:val="24"/>
        </w:rPr>
      </w:pPr>
      <w:r w:rsidRPr="00D6408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………………………………</w:t>
      </w:r>
    </w:p>
    <w:p w14:paraId="07D3A549" w14:textId="77777777" w:rsidR="001E1A88" w:rsidRPr="00D64082" w:rsidRDefault="001E1A88" w:rsidP="00117057">
      <w:pPr>
        <w:ind w:left="284"/>
        <w:rPr>
          <w:rFonts w:ascii="Arial" w:hAnsi="Arial" w:cs="Arial"/>
          <w:bCs/>
          <w:sz w:val="24"/>
          <w:szCs w:val="24"/>
        </w:rPr>
      </w:pPr>
      <w:r w:rsidRPr="00D64082">
        <w:rPr>
          <w:rFonts w:ascii="Arial" w:hAnsi="Arial" w:cs="Arial"/>
          <w:bCs/>
          <w:sz w:val="24"/>
          <w:szCs w:val="24"/>
        </w:rPr>
        <w:t>(podpis Wykonawcy)</w:t>
      </w:r>
    </w:p>
    <w:p w14:paraId="5D788AA7" w14:textId="77777777" w:rsidR="00117057" w:rsidRPr="00D64082" w:rsidRDefault="00117057" w:rsidP="000E7223">
      <w:pPr>
        <w:spacing w:before="120"/>
        <w:rPr>
          <w:rFonts w:ascii="Arial" w:hAnsi="Arial" w:cs="Arial"/>
          <w:bCs/>
          <w:sz w:val="24"/>
          <w:szCs w:val="24"/>
        </w:rPr>
      </w:pPr>
    </w:p>
    <w:p w14:paraId="746C1E27" w14:textId="77777777" w:rsidR="00117057" w:rsidRPr="00D64082" w:rsidRDefault="00117057" w:rsidP="000E7223">
      <w:pPr>
        <w:spacing w:before="120"/>
        <w:rPr>
          <w:rFonts w:ascii="Arial" w:hAnsi="Arial" w:cs="Arial"/>
          <w:bCs/>
          <w:sz w:val="24"/>
          <w:szCs w:val="24"/>
        </w:rPr>
      </w:pPr>
    </w:p>
    <w:p w14:paraId="72CDB72D" w14:textId="77777777" w:rsidR="00117057" w:rsidRPr="00D64082" w:rsidRDefault="00117057" w:rsidP="000E7223">
      <w:pPr>
        <w:spacing w:before="120"/>
        <w:rPr>
          <w:rFonts w:ascii="Arial" w:hAnsi="Arial" w:cs="Arial"/>
          <w:bCs/>
          <w:sz w:val="24"/>
          <w:szCs w:val="24"/>
        </w:rPr>
      </w:pPr>
    </w:p>
    <w:p w14:paraId="58F920AC" w14:textId="77777777" w:rsidR="001E1A88" w:rsidRPr="00D64082" w:rsidRDefault="001E1A88" w:rsidP="000E7223">
      <w:pPr>
        <w:spacing w:before="120"/>
        <w:rPr>
          <w:rFonts w:ascii="Arial" w:hAnsi="Arial" w:cs="Arial"/>
          <w:bCs/>
          <w:sz w:val="24"/>
          <w:szCs w:val="24"/>
        </w:rPr>
      </w:pPr>
      <w:r w:rsidRPr="00D64082">
        <w:rPr>
          <w:rFonts w:ascii="Arial" w:hAnsi="Arial" w:cs="Arial"/>
          <w:bCs/>
          <w:sz w:val="24"/>
          <w:szCs w:val="24"/>
        </w:rPr>
        <w:t xml:space="preserve">* - niepotrzebne skreślić </w:t>
      </w:r>
    </w:p>
    <w:p w14:paraId="686752E7" w14:textId="77777777" w:rsidR="00117057" w:rsidRPr="00D64082" w:rsidRDefault="00117057">
      <w:pPr>
        <w:suppressAutoHyphens w:val="0"/>
        <w:rPr>
          <w:rFonts w:ascii="Arial" w:hAnsi="Arial" w:cs="Arial"/>
          <w:bCs/>
          <w:sz w:val="24"/>
          <w:szCs w:val="24"/>
        </w:rPr>
      </w:pPr>
      <w:r w:rsidRPr="00D64082">
        <w:rPr>
          <w:rFonts w:ascii="Arial" w:hAnsi="Arial" w:cs="Arial"/>
          <w:bCs/>
          <w:sz w:val="24"/>
          <w:szCs w:val="24"/>
        </w:rPr>
        <w:br w:type="page"/>
      </w:r>
    </w:p>
    <w:p w14:paraId="5EE461C0" w14:textId="77777777" w:rsidR="007217B2" w:rsidRPr="00D64082" w:rsidRDefault="007217B2" w:rsidP="007217B2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D64082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</w:t>
      </w:r>
      <w:r w:rsidR="00896433" w:rsidRPr="00D64082">
        <w:rPr>
          <w:rFonts w:ascii="Arial" w:hAnsi="Arial" w:cs="Arial"/>
          <w:b/>
          <w:bCs/>
          <w:sz w:val="22"/>
          <w:szCs w:val="22"/>
        </w:rPr>
        <w:t>5</w:t>
      </w:r>
      <w:r w:rsidRPr="00D64082">
        <w:rPr>
          <w:rFonts w:ascii="Arial" w:hAnsi="Arial" w:cs="Arial"/>
          <w:b/>
          <w:bCs/>
          <w:sz w:val="22"/>
          <w:szCs w:val="22"/>
        </w:rPr>
        <w:t xml:space="preserve"> do </w:t>
      </w:r>
      <w:r w:rsidR="00117057" w:rsidRPr="00D64082">
        <w:rPr>
          <w:rFonts w:ascii="Arial" w:hAnsi="Arial" w:cs="Arial"/>
          <w:b/>
          <w:bCs/>
          <w:sz w:val="22"/>
          <w:szCs w:val="22"/>
        </w:rPr>
        <w:t>IDW</w:t>
      </w:r>
      <w:r w:rsidRPr="00D6408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A86E9EC" w14:textId="77777777" w:rsidR="00117057" w:rsidRPr="00D64082" w:rsidRDefault="00117057" w:rsidP="007217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4C90782" w14:textId="77777777" w:rsidR="007217B2" w:rsidRPr="00D64082" w:rsidRDefault="007C71F6" w:rsidP="007217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……………………………………</w:t>
      </w:r>
    </w:p>
    <w:p w14:paraId="4F31DAF8" w14:textId="77777777" w:rsidR="007217B2" w:rsidRPr="00D64082" w:rsidRDefault="00422D62" w:rsidP="00117057">
      <w:pPr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</w:rPr>
        <w:t>(Nazwa i adres W</w:t>
      </w:r>
      <w:r w:rsidR="007217B2" w:rsidRPr="00D64082">
        <w:rPr>
          <w:rFonts w:ascii="Arial" w:hAnsi="Arial" w:cs="Arial"/>
          <w:bCs/>
        </w:rPr>
        <w:t>ykonawcy)</w:t>
      </w:r>
      <w:r w:rsidR="00C257E4" w:rsidRPr="00D64082">
        <w:rPr>
          <w:rFonts w:ascii="Arial" w:hAnsi="Arial" w:cs="Arial"/>
          <w:bCs/>
        </w:rPr>
        <w:tab/>
      </w:r>
      <w:r w:rsidR="00C257E4" w:rsidRPr="00D64082">
        <w:rPr>
          <w:rFonts w:ascii="Arial" w:hAnsi="Arial" w:cs="Arial"/>
          <w:bCs/>
          <w:sz w:val="22"/>
          <w:szCs w:val="22"/>
        </w:rPr>
        <w:tab/>
      </w:r>
      <w:r w:rsidR="00C257E4" w:rsidRPr="00D64082">
        <w:rPr>
          <w:rFonts w:ascii="Arial" w:hAnsi="Arial" w:cs="Arial"/>
          <w:bCs/>
          <w:sz w:val="22"/>
          <w:szCs w:val="22"/>
        </w:rPr>
        <w:tab/>
      </w:r>
      <w:r w:rsidR="00C257E4" w:rsidRPr="00D64082">
        <w:rPr>
          <w:rFonts w:ascii="Arial" w:hAnsi="Arial" w:cs="Arial"/>
          <w:bCs/>
          <w:sz w:val="22"/>
          <w:szCs w:val="22"/>
        </w:rPr>
        <w:tab/>
      </w:r>
      <w:r w:rsidR="009E3360" w:rsidRPr="00D64082">
        <w:rPr>
          <w:rFonts w:ascii="Arial" w:hAnsi="Arial" w:cs="Arial"/>
          <w:bCs/>
          <w:sz w:val="22"/>
          <w:szCs w:val="22"/>
        </w:rPr>
        <w:tab/>
      </w:r>
      <w:r w:rsidR="00817D7E" w:rsidRPr="00D64082">
        <w:rPr>
          <w:rFonts w:ascii="Arial" w:hAnsi="Arial" w:cs="Arial"/>
          <w:bCs/>
          <w:sz w:val="22"/>
          <w:szCs w:val="22"/>
        </w:rPr>
        <w:t>…</w:t>
      </w:r>
      <w:r w:rsidR="007C71F6" w:rsidRPr="00D64082">
        <w:rPr>
          <w:rFonts w:ascii="Arial" w:hAnsi="Arial" w:cs="Arial"/>
          <w:bCs/>
          <w:sz w:val="22"/>
          <w:szCs w:val="22"/>
        </w:rPr>
        <w:t>……</w:t>
      </w:r>
      <w:r w:rsidR="00817D7E" w:rsidRPr="00D64082">
        <w:rPr>
          <w:rFonts w:ascii="Arial" w:hAnsi="Arial" w:cs="Arial"/>
          <w:bCs/>
          <w:sz w:val="22"/>
          <w:szCs w:val="22"/>
        </w:rPr>
        <w:t>…….</w:t>
      </w:r>
      <w:r w:rsidR="007C71F6" w:rsidRPr="00D64082">
        <w:rPr>
          <w:rFonts w:ascii="Arial" w:hAnsi="Arial" w:cs="Arial"/>
          <w:bCs/>
          <w:sz w:val="22"/>
          <w:szCs w:val="22"/>
        </w:rPr>
        <w:t>…</w:t>
      </w:r>
      <w:r w:rsidR="007217B2" w:rsidRPr="00D64082">
        <w:rPr>
          <w:rFonts w:ascii="Arial" w:hAnsi="Arial" w:cs="Arial"/>
          <w:bCs/>
          <w:sz w:val="22"/>
          <w:szCs w:val="22"/>
        </w:rPr>
        <w:t xml:space="preserve">, dnia </w:t>
      </w:r>
      <w:r w:rsidR="00817D7E" w:rsidRPr="00D64082">
        <w:rPr>
          <w:rFonts w:ascii="Arial" w:hAnsi="Arial" w:cs="Arial"/>
          <w:bCs/>
          <w:sz w:val="22"/>
          <w:szCs w:val="22"/>
        </w:rPr>
        <w:t>…</w:t>
      </w:r>
      <w:r w:rsidR="007C71F6" w:rsidRPr="00D64082">
        <w:rPr>
          <w:rFonts w:ascii="Arial" w:hAnsi="Arial" w:cs="Arial"/>
          <w:bCs/>
          <w:sz w:val="22"/>
          <w:szCs w:val="22"/>
        </w:rPr>
        <w:t>…</w:t>
      </w:r>
      <w:r w:rsidR="00817D7E" w:rsidRPr="00D64082">
        <w:rPr>
          <w:rFonts w:ascii="Arial" w:hAnsi="Arial" w:cs="Arial"/>
          <w:bCs/>
          <w:sz w:val="22"/>
          <w:szCs w:val="22"/>
        </w:rPr>
        <w:t>…...</w:t>
      </w:r>
      <w:r w:rsidR="007C71F6" w:rsidRPr="00D64082">
        <w:rPr>
          <w:rFonts w:ascii="Arial" w:hAnsi="Arial" w:cs="Arial"/>
          <w:bCs/>
          <w:sz w:val="22"/>
          <w:szCs w:val="22"/>
        </w:rPr>
        <w:t>…</w:t>
      </w:r>
      <w:r w:rsidR="007217B2" w:rsidRPr="00D64082">
        <w:rPr>
          <w:rFonts w:ascii="Arial" w:hAnsi="Arial" w:cs="Arial"/>
          <w:bCs/>
          <w:sz w:val="22"/>
          <w:szCs w:val="22"/>
        </w:rPr>
        <w:t>r.</w:t>
      </w:r>
    </w:p>
    <w:p w14:paraId="46AA46A4" w14:textId="77777777" w:rsidR="007217B2" w:rsidRPr="00D64082" w:rsidRDefault="007217B2" w:rsidP="007217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D64E6A9" w14:textId="77777777" w:rsidR="007217B2" w:rsidRPr="00D64082" w:rsidRDefault="00A36DA6" w:rsidP="007217B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D64082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Pr="00D64082">
        <w:rPr>
          <w:rFonts w:ascii="Arial" w:hAnsi="Arial" w:cs="Arial"/>
          <w:b/>
          <w:bCs/>
          <w:sz w:val="22"/>
          <w:szCs w:val="22"/>
        </w:rPr>
        <w:br/>
        <w:t xml:space="preserve">W SPRAWIE BRAKU PODSTAW WYKLUCZENIA </w:t>
      </w:r>
      <w:r w:rsidRPr="00D64082">
        <w:rPr>
          <w:rFonts w:ascii="Arial" w:hAnsi="Arial" w:cs="Arial"/>
          <w:b/>
          <w:bCs/>
          <w:sz w:val="22"/>
          <w:szCs w:val="22"/>
        </w:rPr>
        <w:br/>
      </w:r>
    </w:p>
    <w:p w14:paraId="72F19624" w14:textId="77777777" w:rsidR="007217B2" w:rsidRPr="00D64082" w:rsidRDefault="007217B2" w:rsidP="007217B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919DE7C" w14:textId="77777777" w:rsidR="00D526FD" w:rsidRPr="00D64082" w:rsidRDefault="007217B2" w:rsidP="0001559A">
      <w:pPr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Przystępując do postępowania w sprawie zamówienia publicznego prowadzonego w trybie przetargu nieograniczonego na</w:t>
      </w:r>
      <w:r w:rsidR="00D526FD" w:rsidRPr="00D64082">
        <w:rPr>
          <w:rFonts w:ascii="Arial" w:hAnsi="Arial" w:cs="Arial"/>
          <w:bCs/>
          <w:sz w:val="22"/>
          <w:szCs w:val="22"/>
        </w:rPr>
        <w:t>:</w:t>
      </w:r>
    </w:p>
    <w:p w14:paraId="30791B2E" w14:textId="77777777" w:rsidR="00B73D76" w:rsidRPr="00D64082" w:rsidRDefault="00B73D76" w:rsidP="00B73D76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D64082">
        <w:rPr>
          <w:rFonts w:ascii="Arial" w:hAnsi="Arial" w:cs="Arial"/>
          <w:b/>
          <w:bCs/>
          <w:sz w:val="22"/>
          <w:szCs w:val="22"/>
        </w:rPr>
        <w:t xml:space="preserve">DZIEDZICTWO PIERWSZYCH PIASTÓW - Rozbudowa infrastruktury magazynowo – konserwatorsko - wystawienniczej Muzeum Pierwszych Piastów na Lednicy. </w:t>
      </w:r>
    </w:p>
    <w:p w14:paraId="31148F46" w14:textId="77777777" w:rsidR="00117057" w:rsidRPr="00D64082" w:rsidRDefault="007217B2" w:rsidP="007217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Ja niżej podpisany</w:t>
      </w:r>
    </w:p>
    <w:p w14:paraId="7CC948EB" w14:textId="77777777" w:rsidR="007C71F6" w:rsidRPr="00D64082" w:rsidRDefault="007C71F6" w:rsidP="007217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</w:t>
      </w:r>
    </w:p>
    <w:p w14:paraId="50FF4D11" w14:textId="77777777" w:rsidR="007217B2" w:rsidRPr="00D64082" w:rsidRDefault="007217B2" w:rsidP="007217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działając w imieniu i na rzecz</w:t>
      </w:r>
    </w:p>
    <w:p w14:paraId="6D3C5C04" w14:textId="77777777" w:rsidR="007217B2" w:rsidRPr="00D64082" w:rsidRDefault="007C71F6" w:rsidP="007217B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6408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F0489F" w:rsidRPr="00D64082">
        <w:rPr>
          <w:rFonts w:ascii="Arial" w:hAnsi="Arial" w:cs="Arial"/>
          <w:bCs/>
          <w:sz w:val="22"/>
          <w:szCs w:val="22"/>
        </w:rPr>
        <w:t>…</w:t>
      </w:r>
      <w:r w:rsidRPr="00D64082">
        <w:rPr>
          <w:rFonts w:ascii="Arial" w:hAnsi="Arial" w:cs="Arial"/>
          <w:bCs/>
          <w:sz w:val="22"/>
          <w:szCs w:val="22"/>
        </w:rPr>
        <w:t>………………</w:t>
      </w:r>
    </w:p>
    <w:p w14:paraId="3FA2F34C" w14:textId="77777777" w:rsidR="007C0DA5" w:rsidRPr="00D64082" w:rsidRDefault="007C0DA5" w:rsidP="007C0DA5">
      <w:pPr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D64082">
        <w:rPr>
          <w:rFonts w:ascii="Arial" w:hAnsi="Arial" w:cs="Arial"/>
          <w:sz w:val="22"/>
          <w:szCs w:val="22"/>
          <w:lang w:eastAsia="pl-PL"/>
        </w:rPr>
        <w:t>W związku ze złożeniem oferty w postępowaniu o udzielenie zamówienia publicznego na: ………………………………………………….. oświadczam, że:</w:t>
      </w:r>
    </w:p>
    <w:p w14:paraId="695C8F89" w14:textId="77777777" w:rsidR="007C0DA5" w:rsidRPr="00D64082" w:rsidRDefault="007C0DA5" w:rsidP="00C05A3E">
      <w:pPr>
        <w:numPr>
          <w:ilvl w:val="0"/>
          <w:numId w:val="27"/>
        </w:numPr>
        <w:suppressAutoHyphens w:val="0"/>
        <w:spacing w:before="120" w:after="160" w:line="259" w:lineRule="auto"/>
        <w:jc w:val="both"/>
        <w:rPr>
          <w:rFonts w:ascii="Arial" w:hAnsi="Arial" w:cs="Arial"/>
          <w:sz w:val="22"/>
          <w:szCs w:val="22"/>
        </w:rPr>
      </w:pPr>
      <w:r w:rsidRPr="00D64082">
        <w:rPr>
          <w:rFonts w:ascii="Arial" w:eastAsia="TimesNewRoman" w:hAnsi="Arial" w:cs="Arial"/>
          <w:sz w:val="22"/>
          <w:szCs w:val="22"/>
        </w:rPr>
        <w:t>nie orzeczono wobec nas tytułem środka zapobiegawczego zakazu ubiegania się o zamówienia publiczne;</w:t>
      </w:r>
    </w:p>
    <w:p w14:paraId="1EFB6E50" w14:textId="77777777" w:rsidR="007C0DA5" w:rsidRPr="00D64082" w:rsidRDefault="007C0DA5" w:rsidP="00C05A3E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60" w:after="160" w:line="259" w:lineRule="auto"/>
        <w:jc w:val="both"/>
        <w:rPr>
          <w:rFonts w:ascii="Arial" w:eastAsia="TimesNewRoman" w:hAnsi="Arial" w:cs="Arial"/>
          <w:sz w:val="22"/>
          <w:szCs w:val="22"/>
          <w:lang w:eastAsia="en-US"/>
        </w:rPr>
      </w:pPr>
      <w:r w:rsidRPr="00D64082">
        <w:rPr>
          <w:rFonts w:ascii="Arial" w:eastAsia="TimesNewRoman" w:hAnsi="Arial" w:cs="Arial"/>
          <w:sz w:val="22"/>
          <w:szCs w:val="22"/>
          <w:lang w:eastAsia="en-US"/>
        </w:rPr>
        <w:t>nie wydano wobec nas prawomocnego wyroku sądu lub ostatecznej decyzji administracyjnej o zaleganiu z uiszczaniem podatków, opłat lub składek na ubezpieczenia społeczne lub zdrowotne albo – w przypadku wydania takiego wyroku lub decyzji – załączamy dokumenty potwierdzające dokonanie płatności tych należności wraz z ewentualnymi odsetkami lub grzywnami lub zawarcie wiążącego porozumienia w sprawie spłat tych należności.</w:t>
      </w:r>
    </w:p>
    <w:p w14:paraId="2EC3A9FC" w14:textId="77777777" w:rsidR="007C0DA5" w:rsidRPr="00D64082" w:rsidRDefault="007C0DA5" w:rsidP="007C0DA5">
      <w:pPr>
        <w:keepNext/>
        <w:keepLines/>
        <w:suppressAutoHyphens w:val="0"/>
        <w:spacing w:before="240" w:after="240" w:line="276" w:lineRule="auto"/>
        <w:ind w:left="5353" w:firstLine="205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</w:p>
    <w:p w14:paraId="235D07DC" w14:textId="77777777" w:rsidR="007C0DA5" w:rsidRPr="00D64082" w:rsidRDefault="007C0DA5" w:rsidP="007C0DA5">
      <w:pPr>
        <w:suppressAutoHyphens w:val="0"/>
        <w:rPr>
          <w:rFonts w:ascii="Arial" w:hAnsi="Arial" w:cs="Arial"/>
          <w:sz w:val="22"/>
          <w:szCs w:val="22"/>
        </w:rPr>
      </w:pPr>
    </w:p>
    <w:p w14:paraId="43033832" w14:textId="77777777" w:rsidR="007C0DA5" w:rsidRPr="00D64082" w:rsidRDefault="007C0DA5" w:rsidP="007C0DA5">
      <w:pPr>
        <w:tabs>
          <w:tab w:val="left" w:pos="4962"/>
        </w:tabs>
        <w:suppressAutoHyphens w:val="0"/>
        <w:spacing w:before="120"/>
        <w:rPr>
          <w:rFonts w:ascii="Arial" w:hAnsi="Arial" w:cs="Arial"/>
          <w:sz w:val="22"/>
          <w:szCs w:val="22"/>
          <w:lang w:eastAsia="pl-PL"/>
        </w:rPr>
      </w:pPr>
      <w:r w:rsidRPr="00D64082">
        <w:rPr>
          <w:rFonts w:ascii="Arial" w:hAnsi="Arial" w:cs="Arial"/>
          <w:sz w:val="22"/>
          <w:szCs w:val="22"/>
          <w:lang w:eastAsia="pl-PL"/>
        </w:rPr>
        <w:t>…………………………………………..</w:t>
      </w:r>
      <w:r w:rsidRPr="00D64082">
        <w:rPr>
          <w:rFonts w:ascii="Arial" w:hAnsi="Arial" w:cs="Arial"/>
          <w:sz w:val="22"/>
          <w:szCs w:val="22"/>
          <w:lang w:eastAsia="pl-PL"/>
        </w:rPr>
        <w:tab/>
        <w:t>……………………………………………..</w:t>
      </w:r>
    </w:p>
    <w:p w14:paraId="6D8FB59F" w14:textId="77777777" w:rsidR="00117057" w:rsidRPr="00D64082" w:rsidRDefault="007C0DA5" w:rsidP="007C0DA5">
      <w:pPr>
        <w:suppressAutoHyphens w:val="0"/>
        <w:spacing w:before="120"/>
        <w:ind w:left="4956" w:hanging="4956"/>
        <w:rPr>
          <w:rFonts w:ascii="Arial" w:hAnsi="Arial" w:cs="Arial"/>
          <w:sz w:val="22"/>
          <w:szCs w:val="22"/>
          <w:lang w:eastAsia="pl-PL"/>
        </w:rPr>
      </w:pPr>
      <w:r w:rsidRPr="00D64082">
        <w:rPr>
          <w:rFonts w:ascii="Arial" w:hAnsi="Arial" w:cs="Arial"/>
          <w:sz w:val="22"/>
          <w:szCs w:val="22"/>
          <w:lang w:eastAsia="pl-PL"/>
        </w:rPr>
        <w:t xml:space="preserve">    miejscowość i data</w:t>
      </w:r>
      <w:r w:rsidRPr="00D64082">
        <w:rPr>
          <w:rFonts w:ascii="Arial" w:hAnsi="Arial" w:cs="Arial"/>
          <w:sz w:val="22"/>
          <w:szCs w:val="22"/>
          <w:lang w:eastAsia="pl-PL"/>
        </w:rPr>
        <w:tab/>
        <w:t>imię, nazwisko i podpis osoby uprawnionej do reprezentacji Wykonawcy</w:t>
      </w:r>
      <w:r w:rsidR="00117057" w:rsidRPr="00D64082">
        <w:rPr>
          <w:rFonts w:ascii="Arial" w:hAnsi="Arial" w:cs="Arial"/>
          <w:bCs/>
        </w:rPr>
        <w:br w:type="page"/>
      </w:r>
    </w:p>
    <w:p w14:paraId="3D377E56" w14:textId="77777777" w:rsidR="00380C4F" w:rsidRPr="00D64082" w:rsidRDefault="00380C4F" w:rsidP="00380C4F">
      <w:pPr>
        <w:pStyle w:val="StylNagwek4Zlewej0cmPierwszywiersz0cm"/>
        <w:jc w:val="right"/>
        <w:rPr>
          <w:rFonts w:cs="Arial"/>
          <w:sz w:val="22"/>
          <w:szCs w:val="22"/>
        </w:rPr>
      </w:pPr>
      <w:r w:rsidRPr="00D64082">
        <w:rPr>
          <w:rFonts w:cs="Arial"/>
          <w:sz w:val="22"/>
          <w:szCs w:val="22"/>
        </w:rPr>
        <w:lastRenderedPageBreak/>
        <w:t xml:space="preserve">Załącznik nr 6 do </w:t>
      </w:r>
      <w:r w:rsidR="00117057" w:rsidRPr="00D64082">
        <w:rPr>
          <w:rFonts w:cs="Arial"/>
          <w:sz w:val="22"/>
          <w:szCs w:val="22"/>
        </w:rPr>
        <w:t>IDW</w:t>
      </w:r>
    </w:p>
    <w:p w14:paraId="14F68089" w14:textId="77777777" w:rsidR="00380C4F" w:rsidRPr="00D64082" w:rsidRDefault="00380C4F" w:rsidP="00380C4F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4FADD2B2" w14:textId="77777777" w:rsidR="00380C4F" w:rsidRPr="00D64082" w:rsidRDefault="00380C4F" w:rsidP="00380C4F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>WYKAZ WYKONANYCH ROBÓT BUDOWLANYCH</w:t>
      </w:r>
    </w:p>
    <w:p w14:paraId="5A78E914" w14:textId="77777777" w:rsidR="00380C4F" w:rsidRPr="00D64082" w:rsidRDefault="00380C4F" w:rsidP="00572B80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380C4F" w:rsidRPr="00D64082" w14:paraId="1D87D8B4" w14:textId="77777777" w:rsidTr="00A2260C">
        <w:trPr>
          <w:trHeight w:val="80"/>
        </w:trPr>
        <w:tc>
          <w:tcPr>
            <w:tcW w:w="6370" w:type="dxa"/>
          </w:tcPr>
          <w:p w14:paraId="6B928C1D" w14:textId="77777777" w:rsidR="00380C4F" w:rsidRPr="00D64082" w:rsidRDefault="00380C4F" w:rsidP="00A2260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4" w:type="dxa"/>
          </w:tcPr>
          <w:p w14:paraId="70162B4B" w14:textId="77777777" w:rsidR="00380C4F" w:rsidRPr="00D64082" w:rsidRDefault="00380C4F" w:rsidP="0001559A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F913FFD" w14:textId="77777777" w:rsidR="00083C77" w:rsidRPr="00D64082" w:rsidRDefault="00083C77" w:rsidP="00380C4F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</w:rPr>
      </w:pPr>
    </w:p>
    <w:p w14:paraId="0250BB82" w14:textId="377805DA" w:rsidR="007C0DA5" w:rsidRPr="00D64082" w:rsidRDefault="007C0DA5" w:rsidP="007C0DA5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D64082">
        <w:rPr>
          <w:rFonts w:ascii="Arial" w:hAnsi="Arial" w:cs="Arial"/>
          <w:b/>
          <w:bCs/>
          <w:sz w:val="22"/>
          <w:szCs w:val="22"/>
        </w:rPr>
        <w:t>W związku ze złożeniem oferty w postępowaniu o udzielenie zamówienia publicznego na: DZIEDZICTWO PIERWSZYCH PIASTÓW - Rozbudowa infrastruktury magazynowo – konserwatorsko - wystawienniczej Muzeum Pierwszych Piastów na Lednicy,  oświadczam, że</w:t>
      </w:r>
      <w:r w:rsidR="009B57E7">
        <w:rPr>
          <w:rFonts w:ascii="Arial" w:hAnsi="Arial" w:cs="Arial"/>
          <w:b/>
          <w:bCs/>
          <w:sz w:val="22"/>
          <w:szCs w:val="22"/>
        </w:rPr>
        <w:t xml:space="preserve"> </w:t>
      </w:r>
      <w:r w:rsidRPr="00D64082">
        <w:rPr>
          <w:rFonts w:ascii="Arial" w:hAnsi="Arial" w:cs="Arial"/>
          <w:b/>
          <w:bCs/>
          <w:sz w:val="22"/>
          <w:szCs w:val="22"/>
        </w:rPr>
        <w:t>wykonaliśmy następujące roboty budowlane</w:t>
      </w:r>
      <w:r w:rsidR="009B57E7">
        <w:rPr>
          <w:rFonts w:ascii="Arial" w:hAnsi="Arial" w:cs="Arial"/>
          <w:b/>
          <w:bCs/>
          <w:sz w:val="22"/>
          <w:szCs w:val="22"/>
        </w:rPr>
        <w:t>:</w:t>
      </w:r>
    </w:p>
    <w:p w14:paraId="6E362199" w14:textId="77777777" w:rsidR="00380C4F" w:rsidRPr="00D64082" w:rsidRDefault="00380C4F" w:rsidP="00380C4F">
      <w:pPr>
        <w:rPr>
          <w:rFonts w:ascii="Arial" w:hAnsi="Arial" w:cs="Arial"/>
          <w:sz w:val="22"/>
          <w:szCs w:val="22"/>
        </w:rPr>
      </w:pPr>
    </w:p>
    <w:p w14:paraId="2DB3CD57" w14:textId="77777777" w:rsidR="00380C4F" w:rsidRPr="00D64082" w:rsidRDefault="00380C4F" w:rsidP="00380C4F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14:paraId="65D95C98" w14:textId="77777777" w:rsidR="00380C4F" w:rsidRPr="00D64082" w:rsidRDefault="00380C4F" w:rsidP="00380C4F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>OŚWIADCZAM(Y), ŻE:</w:t>
      </w:r>
    </w:p>
    <w:p w14:paraId="5EC212D3" w14:textId="77777777" w:rsidR="00380C4F" w:rsidRPr="00D64082" w:rsidRDefault="00380C4F" w:rsidP="00380C4F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</w:p>
    <w:p w14:paraId="56592029" w14:textId="77777777" w:rsidR="00380C4F" w:rsidRPr="00D64082" w:rsidRDefault="00380C4F" w:rsidP="00380C4F">
      <w:pPr>
        <w:suppressAutoHyphens w:val="0"/>
        <w:ind w:left="833" w:hanging="720"/>
        <w:jc w:val="both"/>
        <w:rPr>
          <w:rFonts w:ascii="Arial" w:hAnsi="Arial" w:cs="Arial"/>
          <w:sz w:val="22"/>
          <w:szCs w:val="22"/>
          <w:lang w:eastAsia="pl-PL"/>
        </w:rPr>
      </w:pPr>
      <w:r w:rsidRPr="00D64082">
        <w:rPr>
          <w:rFonts w:ascii="Arial" w:hAnsi="Arial" w:cs="Arial"/>
          <w:sz w:val="22"/>
          <w:szCs w:val="22"/>
          <w:lang w:eastAsia="pl-PL"/>
        </w:rPr>
        <w:t>wykonałem (wykonaliśmy) następujące roboty budowlane:</w:t>
      </w:r>
    </w:p>
    <w:tbl>
      <w:tblPr>
        <w:tblW w:w="9728" w:type="dxa"/>
        <w:tblInd w:w="-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2476"/>
        <w:gridCol w:w="1418"/>
        <w:gridCol w:w="1417"/>
        <w:gridCol w:w="992"/>
        <w:gridCol w:w="1276"/>
        <w:gridCol w:w="1418"/>
      </w:tblGrid>
      <w:tr w:rsidR="00697D4D" w:rsidRPr="00D64082" w14:paraId="11749C3E" w14:textId="77777777" w:rsidTr="00C24F1C">
        <w:trPr>
          <w:cantSplit/>
          <w:trHeight w:val="123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3BA3C" w14:textId="77777777" w:rsidR="00697D4D" w:rsidRPr="00D64082" w:rsidRDefault="00697D4D" w:rsidP="00A2260C">
            <w:pPr>
              <w:suppressAutoHyphens w:val="0"/>
              <w:ind w:left="833" w:hanging="72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64082">
              <w:rPr>
                <w:rFonts w:ascii="Arial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7C5482" w14:textId="77777777" w:rsidR="00697D4D" w:rsidRPr="00D64082" w:rsidRDefault="00697D4D" w:rsidP="00697D4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64082">
              <w:rPr>
                <w:rFonts w:ascii="Arial" w:hAnsi="Arial" w:cs="Arial"/>
                <w:sz w:val="18"/>
                <w:szCs w:val="18"/>
                <w:lang w:eastAsia="pl-PL"/>
              </w:rPr>
              <w:t xml:space="preserve">Roboty budowlane </w:t>
            </w:r>
          </w:p>
          <w:p w14:paraId="1FC2C85C" w14:textId="77777777" w:rsidR="00697D4D" w:rsidRPr="00D64082" w:rsidRDefault="00697D4D" w:rsidP="00697D4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64082">
              <w:rPr>
                <w:rFonts w:ascii="Arial" w:hAnsi="Arial" w:cs="Arial"/>
                <w:sz w:val="18"/>
                <w:szCs w:val="18"/>
                <w:lang w:eastAsia="pl-PL"/>
              </w:rPr>
              <w:t>Nazwa</w:t>
            </w:r>
          </w:p>
          <w:p w14:paraId="0E8D2FB1" w14:textId="77777777" w:rsidR="00697D4D" w:rsidRPr="00D64082" w:rsidRDefault="00697D4D" w:rsidP="00697D4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64082">
              <w:rPr>
                <w:rFonts w:ascii="Arial" w:hAnsi="Arial" w:cs="Arial"/>
                <w:sz w:val="18"/>
                <w:szCs w:val="18"/>
                <w:lang w:eastAsia="pl-PL"/>
              </w:rPr>
              <w:t>/opis/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6B4A9A" w14:textId="77777777" w:rsidR="00697D4D" w:rsidRPr="00D64082" w:rsidRDefault="00697D4D" w:rsidP="00422D6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64082">
              <w:rPr>
                <w:rFonts w:ascii="Arial" w:hAnsi="Arial" w:cs="Arial"/>
                <w:sz w:val="18"/>
                <w:szCs w:val="18"/>
                <w:lang w:eastAsia="pl-PL"/>
              </w:rPr>
              <w:t xml:space="preserve">Wartość zrealizowanych robót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9E3B8" w14:textId="77777777" w:rsidR="00697D4D" w:rsidRPr="00D64082" w:rsidRDefault="00697D4D" w:rsidP="00697D4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64082">
              <w:rPr>
                <w:rFonts w:ascii="Arial" w:hAnsi="Arial" w:cs="Arial"/>
                <w:sz w:val="18"/>
                <w:szCs w:val="18"/>
                <w:lang w:eastAsia="pl-PL"/>
              </w:rPr>
              <w:t>Data wykonania</w:t>
            </w:r>
          </w:p>
          <w:p w14:paraId="7041C14A" w14:textId="77777777" w:rsidR="00697D4D" w:rsidRPr="00D64082" w:rsidRDefault="00697D4D" w:rsidP="00697D4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64082">
              <w:rPr>
                <w:rFonts w:ascii="Arial" w:hAnsi="Arial" w:cs="Arial"/>
                <w:sz w:val="18"/>
                <w:szCs w:val="18"/>
                <w:lang w:eastAsia="pl-PL"/>
              </w:rPr>
              <w:t>(początek – zakończenie)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11D9C" w14:textId="77777777" w:rsidR="00697D4D" w:rsidRPr="00D64082" w:rsidRDefault="00697D4D" w:rsidP="00A2260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64082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wykonania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9A88A" w14:textId="77777777" w:rsidR="00697D4D" w:rsidRPr="00D64082" w:rsidRDefault="00697D4D" w:rsidP="00A2260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6408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Podmiot na </w:t>
            </w:r>
            <w:r w:rsidR="00740C2B" w:rsidRPr="00D64082">
              <w:rPr>
                <w:rFonts w:ascii="Arial" w:hAnsi="Arial" w:cs="Arial"/>
                <w:sz w:val="18"/>
                <w:szCs w:val="18"/>
                <w:lang w:eastAsia="pl-PL"/>
              </w:rPr>
              <w:t>rzecz, którego</w:t>
            </w:r>
            <w:r w:rsidRPr="00D6408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wykonano roboty </w:t>
            </w:r>
          </w:p>
          <w:p w14:paraId="74C378D1" w14:textId="77777777" w:rsidR="00697D4D" w:rsidRPr="00D64082" w:rsidRDefault="00697D4D" w:rsidP="00697D4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64082">
              <w:rPr>
                <w:rFonts w:ascii="Arial" w:hAnsi="Arial" w:cs="Arial"/>
                <w:sz w:val="18"/>
                <w:szCs w:val="18"/>
                <w:lang w:eastAsia="pl-PL"/>
              </w:rPr>
              <w:t>(nazwa, adres)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EDD18" w14:textId="77777777" w:rsidR="00697D4D" w:rsidRPr="00D64082" w:rsidRDefault="00697D4D" w:rsidP="00A2260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64082">
              <w:rPr>
                <w:rFonts w:ascii="Arial" w:hAnsi="Arial" w:cs="Arial"/>
                <w:sz w:val="18"/>
                <w:szCs w:val="18"/>
                <w:lang w:eastAsia="pl-PL"/>
              </w:rPr>
              <w:t>Nazwa Wykonawcy</w:t>
            </w:r>
          </w:p>
        </w:tc>
      </w:tr>
      <w:tr w:rsidR="00697D4D" w:rsidRPr="00D64082" w14:paraId="24BD29DE" w14:textId="77777777" w:rsidTr="00697D4D">
        <w:trPr>
          <w:cantSplit/>
          <w:trHeight w:val="241"/>
        </w:trPr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9AA4AE" w14:textId="77777777" w:rsidR="00697D4D" w:rsidRPr="00D64082" w:rsidRDefault="00697D4D" w:rsidP="00A2260C">
            <w:pPr>
              <w:suppressAutoHyphens w:val="0"/>
              <w:ind w:left="833" w:hanging="7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64082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7CDA" w14:textId="77777777" w:rsidR="00697D4D" w:rsidRPr="00D64082" w:rsidRDefault="00697D4D" w:rsidP="00A37C17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8A3" w14:textId="77777777" w:rsidR="00697D4D" w:rsidRPr="00D64082" w:rsidRDefault="00697D4D" w:rsidP="00A37C17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D84F35" w14:textId="77777777" w:rsidR="00697D4D" w:rsidRPr="00D64082" w:rsidRDefault="00697D4D" w:rsidP="00A37C17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635D80" w14:textId="77777777" w:rsidR="00697D4D" w:rsidRPr="00D64082" w:rsidRDefault="00697D4D" w:rsidP="00A37C17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06C8A6" w14:textId="77777777" w:rsidR="00697D4D" w:rsidRPr="00D64082" w:rsidRDefault="00697D4D" w:rsidP="00A37C17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4C5747" w14:textId="77777777" w:rsidR="00697D4D" w:rsidRPr="00D64082" w:rsidRDefault="00697D4D" w:rsidP="00A37C17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97D4D" w:rsidRPr="00D64082" w14:paraId="729814BA" w14:textId="77777777" w:rsidTr="00697D4D">
        <w:trPr>
          <w:cantSplit/>
          <w:trHeight w:val="194"/>
        </w:trPr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FBF2DB" w14:textId="77777777" w:rsidR="00697D4D" w:rsidRPr="00D64082" w:rsidRDefault="00697D4D" w:rsidP="00A2260C">
            <w:pPr>
              <w:suppressAutoHyphens w:val="0"/>
              <w:ind w:left="833" w:hanging="7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64082"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80CA" w14:textId="77777777" w:rsidR="00697D4D" w:rsidRPr="00D64082" w:rsidRDefault="00697D4D" w:rsidP="00A37C17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BF4B" w14:textId="77777777" w:rsidR="00697D4D" w:rsidRPr="00D64082" w:rsidRDefault="00697D4D" w:rsidP="00A37C17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AC6807" w14:textId="77777777" w:rsidR="00697D4D" w:rsidRPr="00D64082" w:rsidRDefault="00697D4D" w:rsidP="00A37C17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1FAED5" w14:textId="77777777" w:rsidR="00697D4D" w:rsidRPr="00D64082" w:rsidRDefault="00697D4D" w:rsidP="00A37C17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82F680" w14:textId="77777777" w:rsidR="00697D4D" w:rsidRPr="00D64082" w:rsidRDefault="00697D4D" w:rsidP="00A37C17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374D29" w14:textId="77777777" w:rsidR="00697D4D" w:rsidRPr="00D64082" w:rsidRDefault="00697D4D" w:rsidP="00697D4D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97D4D" w:rsidRPr="00D64082" w14:paraId="6C845592" w14:textId="77777777" w:rsidTr="00697D4D">
        <w:trPr>
          <w:cantSplit/>
          <w:trHeight w:val="194"/>
        </w:trPr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6026EB" w14:textId="77777777" w:rsidR="00697D4D" w:rsidRPr="00D64082" w:rsidRDefault="00697D4D" w:rsidP="00A2260C">
            <w:pPr>
              <w:suppressAutoHyphens w:val="0"/>
              <w:ind w:left="833" w:hanging="7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64082">
              <w:rPr>
                <w:rFonts w:ascii="Arial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EF3F" w14:textId="77777777" w:rsidR="00697D4D" w:rsidRPr="00D64082" w:rsidRDefault="00697D4D" w:rsidP="00A37C17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4109D" w14:textId="77777777" w:rsidR="00697D4D" w:rsidRPr="00D64082" w:rsidRDefault="00697D4D" w:rsidP="00A37C17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FE30E0" w14:textId="77777777" w:rsidR="00697D4D" w:rsidRPr="00D64082" w:rsidRDefault="00697D4D" w:rsidP="00A37C17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A5D30D" w14:textId="77777777" w:rsidR="00697D4D" w:rsidRPr="00D64082" w:rsidRDefault="00697D4D" w:rsidP="00A37C17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9E4CBF" w14:textId="77777777" w:rsidR="00697D4D" w:rsidRPr="00D64082" w:rsidRDefault="00697D4D" w:rsidP="00A37C17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F32FF9" w14:textId="77777777" w:rsidR="00697D4D" w:rsidRPr="00D64082" w:rsidRDefault="00697D4D" w:rsidP="00697D4D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97D4D" w:rsidRPr="00D64082" w14:paraId="1D5776C4" w14:textId="77777777" w:rsidTr="00697D4D">
        <w:trPr>
          <w:cantSplit/>
          <w:trHeight w:val="194"/>
        </w:trPr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D3B462" w14:textId="77777777" w:rsidR="00697D4D" w:rsidRPr="00D64082" w:rsidRDefault="00697D4D" w:rsidP="00A2260C">
            <w:pPr>
              <w:suppressAutoHyphens w:val="0"/>
              <w:ind w:left="833" w:hanging="7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64082">
              <w:rPr>
                <w:rFonts w:ascii="Arial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BCE45" w14:textId="77777777" w:rsidR="00697D4D" w:rsidRPr="00D64082" w:rsidRDefault="00697D4D" w:rsidP="00A37C17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50F87" w14:textId="77777777" w:rsidR="00697D4D" w:rsidRPr="00D64082" w:rsidRDefault="00697D4D" w:rsidP="00A37C17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91553C" w14:textId="77777777" w:rsidR="00697D4D" w:rsidRPr="00D64082" w:rsidRDefault="00697D4D" w:rsidP="00A37C17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7F9233" w14:textId="77777777" w:rsidR="00697D4D" w:rsidRPr="00D64082" w:rsidRDefault="00697D4D" w:rsidP="00A37C17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18793B" w14:textId="77777777" w:rsidR="00697D4D" w:rsidRPr="00D64082" w:rsidRDefault="00697D4D" w:rsidP="00A37C17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EFA9F1" w14:textId="77777777" w:rsidR="00697D4D" w:rsidRPr="00D64082" w:rsidRDefault="00697D4D" w:rsidP="00697D4D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3F740C8D" w14:textId="77777777" w:rsidR="00380C4F" w:rsidRPr="00D64082" w:rsidRDefault="00380C4F" w:rsidP="00380C4F">
      <w:pPr>
        <w:suppressAutoHyphens w:val="0"/>
        <w:ind w:left="833" w:hanging="720"/>
        <w:jc w:val="both"/>
        <w:rPr>
          <w:rFonts w:ascii="Arial" w:hAnsi="Arial" w:cs="Arial"/>
          <w:b/>
          <w:lang w:eastAsia="pl-PL"/>
        </w:rPr>
      </w:pPr>
    </w:p>
    <w:p w14:paraId="621264C6" w14:textId="77777777" w:rsidR="00380C4F" w:rsidRPr="00D64082" w:rsidRDefault="00380C4F" w:rsidP="00380C4F">
      <w:pPr>
        <w:suppressAutoHyphens w:val="0"/>
        <w:ind w:left="900" w:hanging="900"/>
        <w:jc w:val="both"/>
        <w:rPr>
          <w:rFonts w:ascii="Arial" w:hAnsi="Arial" w:cs="Arial"/>
          <w:sz w:val="16"/>
          <w:szCs w:val="16"/>
          <w:lang w:eastAsia="pl-PL"/>
        </w:rPr>
      </w:pPr>
      <w:r w:rsidRPr="00D64082">
        <w:rPr>
          <w:rFonts w:ascii="Arial" w:hAnsi="Arial" w:cs="Arial"/>
          <w:b/>
          <w:sz w:val="16"/>
          <w:szCs w:val="16"/>
          <w:lang w:eastAsia="pl-PL"/>
        </w:rPr>
        <w:t xml:space="preserve">UWAGA </w:t>
      </w:r>
      <w:r w:rsidR="00572B80" w:rsidRPr="00D64082">
        <w:rPr>
          <w:rFonts w:ascii="Arial" w:hAnsi="Arial" w:cs="Arial"/>
          <w:sz w:val="16"/>
          <w:szCs w:val="16"/>
          <w:lang w:eastAsia="pl-PL"/>
        </w:rPr>
        <w:t xml:space="preserve">–  </w:t>
      </w:r>
      <w:r w:rsidRPr="00D64082">
        <w:rPr>
          <w:rFonts w:ascii="Arial" w:hAnsi="Arial" w:cs="Arial"/>
          <w:sz w:val="16"/>
          <w:szCs w:val="16"/>
          <w:lang w:eastAsia="pl-PL"/>
        </w:rPr>
        <w:t xml:space="preserve">Wykonawca jest zobowiązany załączyć dowody potwierdzające wykonanie wskazanych w tabeli powyżej robót budowlanych w sposób należyty, w szczególności dowody muszą zawierać informacje o tym czy roboty zostały wykonane zgodnie z przepisami prawa budowlanego i prawidłowo ukończone. </w:t>
      </w:r>
    </w:p>
    <w:p w14:paraId="76B0DAD1" w14:textId="77777777" w:rsidR="00380C4F" w:rsidRPr="00D64082" w:rsidRDefault="00380C4F" w:rsidP="00380C4F">
      <w:pPr>
        <w:tabs>
          <w:tab w:val="left" w:pos="-720"/>
          <w:tab w:val="left" w:pos="-36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79C76A6D" w14:textId="77777777" w:rsidR="00572B80" w:rsidRPr="00D64082" w:rsidRDefault="00572B80" w:rsidP="00380C4F">
      <w:pPr>
        <w:tabs>
          <w:tab w:val="left" w:pos="-720"/>
          <w:tab w:val="left" w:pos="-36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D64082">
        <w:rPr>
          <w:rFonts w:ascii="Arial" w:hAnsi="Arial" w:cs="Arial"/>
          <w:b/>
        </w:rPr>
        <w:t>PODPIS(Y):</w:t>
      </w:r>
    </w:p>
    <w:tbl>
      <w:tblPr>
        <w:tblpPr w:leftFromText="141" w:rightFromText="141" w:vertAnchor="text" w:horzAnchor="margin" w:tblpXSpec="center" w:tblpY="103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340"/>
        <w:gridCol w:w="1800"/>
        <w:gridCol w:w="1440"/>
      </w:tblGrid>
      <w:tr w:rsidR="00572B80" w:rsidRPr="00D64082" w14:paraId="697CD395" w14:textId="77777777" w:rsidTr="00572B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C404" w14:textId="77777777" w:rsidR="00572B80" w:rsidRPr="00D64082" w:rsidRDefault="00572B80" w:rsidP="00572B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C75D" w14:textId="77777777" w:rsidR="00572B80" w:rsidRPr="00D64082" w:rsidRDefault="00572B80" w:rsidP="00572B80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02A5" w14:textId="77777777" w:rsidR="00572B80" w:rsidRPr="00D64082" w:rsidRDefault="00572B80" w:rsidP="00572B80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upoważnionej(ych)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2ED7" w14:textId="77777777" w:rsidR="00572B80" w:rsidRPr="00D64082" w:rsidRDefault="00572B80" w:rsidP="00572B80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98BD" w14:textId="77777777" w:rsidR="00572B80" w:rsidRPr="00D64082" w:rsidRDefault="00572B80" w:rsidP="00572B80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Pieczęć(cie)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7210" w14:textId="77777777" w:rsidR="00572B80" w:rsidRPr="00D64082" w:rsidRDefault="00572B80" w:rsidP="00572B80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7F9A9CC3" w14:textId="77777777" w:rsidR="00572B80" w:rsidRPr="00D64082" w:rsidRDefault="00572B80" w:rsidP="00572B80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572B80" w:rsidRPr="00D64082" w14:paraId="06842847" w14:textId="77777777" w:rsidTr="00572B80">
        <w:trPr>
          <w:trHeight w:val="3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E6F3" w14:textId="77777777" w:rsidR="00572B80" w:rsidRPr="00D64082" w:rsidRDefault="00572B80" w:rsidP="00572B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E0BB" w14:textId="77777777" w:rsidR="00572B80" w:rsidRPr="00D64082" w:rsidRDefault="00572B80" w:rsidP="00572B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2181" w14:textId="77777777" w:rsidR="00572B80" w:rsidRPr="00D64082" w:rsidRDefault="00572B80" w:rsidP="00572B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14DA" w14:textId="77777777" w:rsidR="00572B80" w:rsidRPr="00D64082" w:rsidRDefault="00572B80" w:rsidP="00572B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B182" w14:textId="77777777" w:rsidR="00572B80" w:rsidRPr="00D64082" w:rsidRDefault="00572B80" w:rsidP="00572B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988D" w14:textId="77777777" w:rsidR="00572B80" w:rsidRPr="00D64082" w:rsidRDefault="00572B80" w:rsidP="00572B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2B80" w:rsidRPr="00D64082" w14:paraId="0DB908CB" w14:textId="77777777" w:rsidTr="00A37C17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D11C" w14:textId="77777777" w:rsidR="00572B80" w:rsidRPr="00D64082" w:rsidRDefault="00572B80" w:rsidP="00572B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E42E" w14:textId="77777777" w:rsidR="00572B80" w:rsidRPr="00D64082" w:rsidRDefault="00572B80" w:rsidP="00572B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9DB7" w14:textId="77777777" w:rsidR="00572B80" w:rsidRPr="00D64082" w:rsidRDefault="00572B80" w:rsidP="00572B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49A0" w14:textId="77777777" w:rsidR="00572B80" w:rsidRPr="00D64082" w:rsidRDefault="00572B80" w:rsidP="00572B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584B" w14:textId="77777777" w:rsidR="00572B80" w:rsidRPr="00D64082" w:rsidRDefault="00572B80" w:rsidP="00572B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EE91" w14:textId="77777777" w:rsidR="00572B80" w:rsidRPr="00D64082" w:rsidRDefault="00572B80" w:rsidP="00572B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E931E9A" w14:textId="77777777" w:rsidR="00572B80" w:rsidRPr="00D64082" w:rsidRDefault="00572B80" w:rsidP="00380C4F">
      <w:pPr>
        <w:tabs>
          <w:tab w:val="left" w:pos="-720"/>
          <w:tab w:val="left" w:pos="-36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3D09BF08" w14:textId="77777777" w:rsidR="00572B80" w:rsidRPr="00D64082" w:rsidRDefault="00572B80" w:rsidP="00380C4F">
      <w:pPr>
        <w:tabs>
          <w:tab w:val="left" w:pos="-720"/>
          <w:tab w:val="left" w:pos="-36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39F25B84" w14:textId="77777777" w:rsidR="00572B80" w:rsidRPr="00D64082" w:rsidRDefault="00572B80">
      <w:pPr>
        <w:suppressAutoHyphens w:val="0"/>
        <w:rPr>
          <w:rFonts w:ascii="Arial" w:hAnsi="Arial" w:cs="Arial"/>
          <w:b/>
        </w:rPr>
      </w:pPr>
      <w:r w:rsidRPr="00D64082">
        <w:rPr>
          <w:rFonts w:ascii="Arial" w:hAnsi="Arial" w:cs="Arial"/>
          <w:b/>
        </w:rPr>
        <w:br w:type="page"/>
      </w:r>
    </w:p>
    <w:p w14:paraId="21ADA6FB" w14:textId="77777777" w:rsidR="00380C4F" w:rsidRPr="00D64082" w:rsidRDefault="00380C4F" w:rsidP="00380C4F">
      <w:pPr>
        <w:pStyle w:val="StylNagwek4Zlewej0cmPierwszywiersz0cm"/>
        <w:jc w:val="right"/>
        <w:rPr>
          <w:rFonts w:cs="Arial"/>
          <w:sz w:val="22"/>
          <w:szCs w:val="22"/>
        </w:rPr>
      </w:pPr>
      <w:r w:rsidRPr="00D64082">
        <w:rPr>
          <w:rFonts w:cs="Arial"/>
          <w:sz w:val="22"/>
          <w:szCs w:val="22"/>
        </w:rPr>
        <w:lastRenderedPageBreak/>
        <w:t xml:space="preserve">Załącznik nr 7 do </w:t>
      </w:r>
      <w:r w:rsidR="00572B80" w:rsidRPr="00D64082">
        <w:rPr>
          <w:rFonts w:cs="Arial"/>
          <w:sz w:val="22"/>
          <w:szCs w:val="22"/>
        </w:rPr>
        <w:t>IDW</w:t>
      </w:r>
    </w:p>
    <w:p w14:paraId="1DEB9E5D" w14:textId="77777777" w:rsidR="00380C4F" w:rsidRPr="00D64082" w:rsidRDefault="00380C4F" w:rsidP="00380C4F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73270B95" w14:textId="77777777" w:rsidR="00572B80" w:rsidRPr="00D64082" w:rsidRDefault="00572B80" w:rsidP="00380C4F"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3BF43D01" w14:textId="77777777" w:rsidR="00572B80" w:rsidRPr="00D64082" w:rsidRDefault="00380C4F" w:rsidP="00380C4F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 xml:space="preserve">WYKAZ OSÓB </w:t>
      </w:r>
    </w:p>
    <w:p w14:paraId="23D51C2B" w14:textId="77777777" w:rsidR="00380C4F" w:rsidRPr="00D64082" w:rsidRDefault="00380C4F" w:rsidP="00380C4F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 xml:space="preserve">SKIEROWANYCH PRZEZ WYKONAWCĘ DO REALIZACJI ZAMÓWIENIA </w:t>
      </w:r>
    </w:p>
    <w:p w14:paraId="41A65811" w14:textId="77777777" w:rsidR="00380C4F" w:rsidRPr="00D64082" w:rsidRDefault="00380C4F" w:rsidP="00380C4F">
      <w:pPr>
        <w:numPr>
          <w:ilvl w:val="12"/>
          <w:numId w:val="0"/>
        </w:num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258D51BA" w14:textId="77777777" w:rsidR="00380C4F" w:rsidRPr="00D64082" w:rsidRDefault="00380C4F" w:rsidP="00380C4F">
      <w:pPr>
        <w:numPr>
          <w:ilvl w:val="12"/>
          <w:numId w:val="0"/>
        </w:num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3269"/>
      </w:tblGrid>
      <w:tr w:rsidR="00380C4F" w:rsidRPr="00D64082" w14:paraId="13CBD06D" w14:textId="77777777" w:rsidTr="007C0DA5">
        <w:trPr>
          <w:trHeight w:val="80"/>
        </w:trPr>
        <w:tc>
          <w:tcPr>
            <w:tcW w:w="6370" w:type="dxa"/>
          </w:tcPr>
          <w:p w14:paraId="39852656" w14:textId="77777777" w:rsidR="00380C4F" w:rsidRPr="00D64082" w:rsidRDefault="00380C4F" w:rsidP="009073A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9" w:type="dxa"/>
          </w:tcPr>
          <w:p w14:paraId="441C7BF2" w14:textId="77777777" w:rsidR="00380C4F" w:rsidRPr="00D64082" w:rsidRDefault="00380C4F" w:rsidP="00697D4D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D07B374" w14:textId="77777777" w:rsidR="00572B80" w:rsidRPr="00D64082" w:rsidRDefault="00572B80" w:rsidP="00572B80">
      <w:pPr>
        <w:numPr>
          <w:ilvl w:val="12"/>
          <w:numId w:val="0"/>
        </w:numPr>
        <w:jc w:val="both"/>
        <w:rPr>
          <w:rFonts w:ascii="Arial" w:hAnsi="Arial" w:cs="Arial"/>
          <w:b/>
          <w:bCs/>
          <w:sz w:val="22"/>
        </w:rPr>
      </w:pPr>
    </w:p>
    <w:p w14:paraId="7B7C120C" w14:textId="2023B2C1" w:rsidR="00380C4F" w:rsidRPr="00D64082" w:rsidRDefault="007C0DA5" w:rsidP="009073AA">
      <w:pPr>
        <w:jc w:val="both"/>
        <w:rPr>
          <w:rFonts w:ascii="Arial" w:hAnsi="Arial" w:cs="Arial"/>
          <w:sz w:val="22"/>
          <w:szCs w:val="22"/>
        </w:rPr>
      </w:pPr>
      <w:r w:rsidRPr="00D64082">
        <w:rPr>
          <w:rFonts w:ascii="Arial" w:hAnsi="Arial" w:cs="Arial"/>
          <w:b/>
          <w:bCs/>
          <w:sz w:val="22"/>
          <w:szCs w:val="22"/>
        </w:rPr>
        <w:t xml:space="preserve">W związku ze złożeniem oferty w postępowaniu o udzielenie zamówienia publicznego na: DZIEDZICTWO PIERWSZYCH PIASTÓW - Rozbudowa infrastruktury magazynowo – konserwatorsko - wystawienniczej Muzeum Pierwszych Piastów na </w:t>
      </w:r>
      <w:r w:rsidR="006E3567" w:rsidRPr="00D64082">
        <w:rPr>
          <w:rFonts w:ascii="Arial" w:hAnsi="Arial" w:cs="Arial"/>
          <w:b/>
          <w:bCs/>
          <w:sz w:val="22"/>
          <w:szCs w:val="22"/>
        </w:rPr>
        <w:t>Lednicy, oświadczam</w:t>
      </w:r>
      <w:r w:rsidRPr="00D64082">
        <w:rPr>
          <w:rFonts w:ascii="Arial" w:hAnsi="Arial" w:cs="Arial"/>
          <w:b/>
          <w:bCs/>
          <w:sz w:val="22"/>
          <w:szCs w:val="22"/>
        </w:rPr>
        <w:t>, że:</w:t>
      </w:r>
    </w:p>
    <w:p w14:paraId="61CD5D4E" w14:textId="77777777" w:rsidR="00380C4F" w:rsidRPr="00D64082" w:rsidRDefault="00380C4F" w:rsidP="00380C4F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</w:p>
    <w:p w14:paraId="1E81586C" w14:textId="77777777" w:rsidR="00380C4F" w:rsidRPr="00D64082" w:rsidRDefault="00380C4F" w:rsidP="00572B80">
      <w:pPr>
        <w:pStyle w:val="Tekstpodstawowy2"/>
        <w:spacing w:after="120"/>
        <w:ind w:left="113"/>
        <w:rPr>
          <w:sz w:val="22"/>
          <w:szCs w:val="22"/>
        </w:rPr>
      </w:pPr>
      <w:r w:rsidRPr="00D64082">
        <w:rPr>
          <w:sz w:val="22"/>
          <w:szCs w:val="22"/>
        </w:rPr>
        <w:t>Zamówienie niniejsze wykonywać będą następujące osoby posiadające wymagane kwalifikacje zawodowe oraz posiadające wymagane uprawnienia:</w:t>
      </w:r>
    </w:p>
    <w:tbl>
      <w:tblPr>
        <w:tblW w:w="10140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1289"/>
        <w:gridCol w:w="1498"/>
        <w:gridCol w:w="1701"/>
        <w:gridCol w:w="3260"/>
        <w:gridCol w:w="1843"/>
      </w:tblGrid>
      <w:tr w:rsidR="00DC08ED" w:rsidRPr="00D64082" w14:paraId="4299E1B9" w14:textId="77777777" w:rsidTr="00E25A5B">
        <w:trPr>
          <w:trHeight w:val="492"/>
          <w:tblHeader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329EDF7" w14:textId="77777777" w:rsidR="00DC08ED" w:rsidRPr="00D64082" w:rsidRDefault="00DC08ED" w:rsidP="007F1F3A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A9B088D" w14:textId="77777777" w:rsidR="00DC08ED" w:rsidRPr="00D64082" w:rsidRDefault="00DC08ED" w:rsidP="007F1F3A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8A3F1AD" w14:textId="77777777" w:rsidR="00DC08ED" w:rsidRPr="00D64082" w:rsidRDefault="00DC08ED" w:rsidP="007F1F3A">
            <w:pPr>
              <w:pStyle w:val="Tekstpodstawowy21"/>
              <w:spacing w:after="0" w:line="100" w:lineRule="atLeast"/>
              <w:ind w:left="-68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Funkcja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47B3545" w14:textId="77777777" w:rsidR="00DC08ED" w:rsidRPr="00D64082" w:rsidRDefault="00DC08ED" w:rsidP="007F1F3A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Podstawa Wykonawcy do dysponowania daną osobą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5B74D1D" w14:textId="77777777" w:rsidR="00DC08ED" w:rsidRPr="00DC08ED" w:rsidRDefault="00DC08ED" w:rsidP="00DC08ED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DC08ED">
              <w:rPr>
                <w:rFonts w:ascii="Arial" w:hAnsi="Arial" w:cs="Arial"/>
                <w:b/>
                <w:sz w:val="18"/>
                <w:szCs w:val="18"/>
              </w:rPr>
              <w:t>Kwalifikacje zawodowe</w:t>
            </w:r>
            <w:r>
              <w:rPr>
                <w:rFonts w:ascii="Arial" w:hAnsi="Arial" w:cs="Arial"/>
                <w:b/>
                <w:sz w:val="18"/>
                <w:szCs w:val="18"/>
              </w:rPr>
              <w:t>, doświadczenie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4164273" w14:textId="77777777" w:rsidR="00DC08ED" w:rsidRDefault="00DC08ED" w:rsidP="00DC08ED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002BB8" w14:textId="77777777" w:rsidR="00DC08ED" w:rsidRPr="00D64082" w:rsidRDefault="00DC08ED" w:rsidP="00DC08ED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Numer</w:t>
            </w:r>
            <w:r w:rsidRPr="00DC08ED">
              <w:rPr>
                <w:rFonts w:ascii="Arial" w:hAnsi="Arial" w:cs="Arial"/>
                <w:b/>
                <w:sz w:val="18"/>
                <w:szCs w:val="18"/>
              </w:rPr>
              <w:t xml:space="preserve"> i data wydania uprawnień budowlanych oraz ich zakres</w:t>
            </w:r>
          </w:p>
        </w:tc>
      </w:tr>
      <w:tr w:rsidR="00DC08ED" w:rsidRPr="00D64082" w14:paraId="4705470F" w14:textId="77777777" w:rsidTr="00E25A5B">
        <w:trPr>
          <w:trHeight w:val="28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552AC" w14:textId="77777777" w:rsidR="00DC08ED" w:rsidRPr="00D64082" w:rsidRDefault="00DC08ED" w:rsidP="00A37C17">
            <w:pPr>
              <w:pStyle w:val="Tekstpodstawowy21"/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D64082"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4981" w14:textId="77777777" w:rsidR="00DC08ED" w:rsidRPr="00D64082" w:rsidRDefault="00DC08ED" w:rsidP="00A37C17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DBC79" w14:textId="77777777" w:rsidR="00DC08ED" w:rsidRPr="00D64082" w:rsidRDefault="00DC08ED" w:rsidP="005C4406">
            <w:pPr>
              <w:ind w:left="-9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Kierownik budowy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422EF" w14:textId="77777777" w:rsidR="00DC08ED" w:rsidRPr="00D64082" w:rsidRDefault="00DC08ED" w:rsidP="00A37C17">
            <w:pPr>
              <w:ind w:left="59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CEE69" w14:textId="77777777" w:rsidR="00DC08ED" w:rsidRPr="0075537A" w:rsidRDefault="00DC08ED" w:rsidP="00DC08ED">
            <w:pPr>
              <w:jc w:val="both"/>
              <w:rPr>
                <w:rFonts w:ascii="Arial" w:hAnsi="Arial" w:cs="Arial"/>
                <w:u w:val="single"/>
              </w:rPr>
            </w:pPr>
            <w:r w:rsidRPr="0075537A">
              <w:rPr>
                <w:rFonts w:ascii="Arial" w:hAnsi="Arial" w:cs="Arial"/>
                <w:u w:val="single"/>
              </w:rPr>
              <w:t>Uprawnienia budowlane:</w:t>
            </w:r>
          </w:p>
          <w:p w14:paraId="1EE305D7" w14:textId="77777777" w:rsidR="00DC08ED" w:rsidRPr="0075537A" w:rsidRDefault="00DC08ED" w:rsidP="00DC08ED">
            <w:pPr>
              <w:jc w:val="both"/>
              <w:rPr>
                <w:rFonts w:ascii="Arial" w:hAnsi="Arial" w:cs="Arial"/>
                <w:b/>
              </w:rPr>
            </w:pPr>
            <w:r w:rsidRPr="0075537A">
              <w:rPr>
                <w:rFonts w:ascii="Arial" w:hAnsi="Arial" w:cs="Arial"/>
              </w:rPr>
              <w:t xml:space="preserve">Wymagane uprawnienia budowlane do kierowania robotami budowlanymi </w:t>
            </w:r>
            <w:r w:rsidRPr="0075537A">
              <w:rPr>
                <w:rFonts w:ascii="Arial" w:hAnsi="Arial" w:cs="Arial"/>
              </w:rPr>
              <w:br/>
              <w:t xml:space="preserve">bez ograniczeń </w:t>
            </w:r>
            <w:r w:rsidRPr="0075537A">
              <w:rPr>
                <w:rFonts w:ascii="Arial" w:hAnsi="Arial" w:cs="Arial"/>
                <w:b/>
              </w:rPr>
              <w:t>w specjalności konstrukcyjno - budowlanej;</w:t>
            </w:r>
          </w:p>
          <w:p w14:paraId="0663DED4" w14:textId="77777777" w:rsidR="00DC08ED" w:rsidRPr="0075537A" w:rsidRDefault="00DC08ED" w:rsidP="00DC08ED">
            <w:pPr>
              <w:jc w:val="both"/>
              <w:rPr>
                <w:rFonts w:ascii="Arial" w:hAnsi="Arial" w:cs="Arial"/>
              </w:rPr>
            </w:pPr>
          </w:p>
          <w:p w14:paraId="406816B3" w14:textId="77777777" w:rsidR="00DC08ED" w:rsidRPr="0075537A" w:rsidRDefault="00DC08ED" w:rsidP="00DC08ED">
            <w:pPr>
              <w:jc w:val="both"/>
              <w:rPr>
                <w:rFonts w:ascii="Arial" w:hAnsi="Arial" w:cs="Arial"/>
                <w:u w:val="single"/>
              </w:rPr>
            </w:pPr>
            <w:r w:rsidRPr="0075537A">
              <w:rPr>
                <w:rFonts w:ascii="Arial" w:hAnsi="Arial" w:cs="Arial"/>
                <w:u w:val="single"/>
              </w:rPr>
              <w:t xml:space="preserve">Doświadczenie zawodowe: </w:t>
            </w:r>
          </w:p>
          <w:p w14:paraId="743BA6E4" w14:textId="430564C3" w:rsidR="00DC08ED" w:rsidRPr="0075537A" w:rsidRDefault="00DC08ED" w:rsidP="00DC08ED">
            <w:pPr>
              <w:jc w:val="both"/>
              <w:rPr>
                <w:rFonts w:ascii="Arial" w:hAnsi="Arial" w:cs="Arial"/>
              </w:rPr>
            </w:pPr>
            <w:r w:rsidRPr="0075537A">
              <w:rPr>
                <w:rFonts w:ascii="Arial" w:hAnsi="Arial" w:cs="Arial"/>
              </w:rPr>
              <w:t xml:space="preserve">w </w:t>
            </w:r>
            <w:r w:rsidR="00E25A5B">
              <w:rPr>
                <w:rFonts w:ascii="Arial" w:hAnsi="Arial" w:cs="Arial"/>
              </w:rPr>
              <w:t>pełnieniu funkcji</w:t>
            </w:r>
            <w:r>
              <w:rPr>
                <w:rFonts w:ascii="Arial" w:hAnsi="Arial" w:cs="Arial"/>
              </w:rPr>
              <w:t xml:space="preserve"> </w:t>
            </w:r>
            <w:r w:rsidRPr="0075537A">
              <w:rPr>
                <w:rFonts w:ascii="Arial" w:hAnsi="Arial" w:cs="Arial"/>
              </w:rPr>
              <w:t xml:space="preserve">kierownika budowy przy realizacji, co najmniej dwóch zrealizowanych pełnobranżowych robót budowlanych o wartości zamówienia nie niższej niż </w:t>
            </w:r>
            <w:r w:rsidR="00942DB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.000.000,00</w:t>
            </w:r>
            <w:r w:rsidRPr="0075537A">
              <w:rPr>
                <w:rFonts w:ascii="Arial" w:hAnsi="Arial" w:cs="Arial"/>
              </w:rPr>
              <w:t xml:space="preserve"> zł brutto każda (słownie: </w:t>
            </w:r>
            <w:r w:rsidR="00942DB2">
              <w:rPr>
                <w:rFonts w:ascii="Arial" w:hAnsi="Arial" w:cs="Arial"/>
              </w:rPr>
              <w:t>jeden</w:t>
            </w:r>
            <w:r w:rsidR="00942DB2" w:rsidRPr="0075537A">
              <w:rPr>
                <w:rFonts w:ascii="Arial" w:hAnsi="Arial" w:cs="Arial"/>
              </w:rPr>
              <w:t xml:space="preserve"> </w:t>
            </w:r>
            <w:r w:rsidRPr="0075537A">
              <w:rPr>
                <w:rFonts w:ascii="Arial" w:hAnsi="Arial" w:cs="Arial"/>
              </w:rPr>
              <w:t>milion</w:t>
            </w:r>
            <w:r w:rsidR="00425363">
              <w:rPr>
                <w:rFonts w:ascii="Arial" w:hAnsi="Arial" w:cs="Arial"/>
              </w:rPr>
              <w:t xml:space="preserve"> złotych</w:t>
            </w:r>
            <w:r w:rsidRPr="0075537A">
              <w:rPr>
                <w:rFonts w:ascii="Arial" w:hAnsi="Arial" w:cs="Arial"/>
              </w:rPr>
              <w:t xml:space="preserve">) </w:t>
            </w:r>
          </w:p>
          <w:p w14:paraId="2F7E7F2D" w14:textId="77777777" w:rsidR="00DC08ED" w:rsidRPr="00DC08ED" w:rsidRDefault="00DC08ED" w:rsidP="00DC08ED">
            <w:pPr>
              <w:widowControl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AF0D" w14:textId="77777777" w:rsidR="00DC08ED" w:rsidRPr="0075537A" w:rsidRDefault="00DC08ED" w:rsidP="00DC08ED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483D01" w:rsidRPr="00D64082" w14:paraId="067BB46C" w14:textId="77777777" w:rsidTr="00E25A5B">
        <w:trPr>
          <w:trHeight w:val="28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3F346" w14:textId="77777777" w:rsidR="00483D01" w:rsidRPr="00D64082" w:rsidRDefault="00483D01" w:rsidP="00A37C17">
            <w:pPr>
              <w:pStyle w:val="Tekstpodstawowy21"/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8A2B0" w14:textId="77777777" w:rsidR="00483D01" w:rsidRPr="00D64082" w:rsidRDefault="00483D01" w:rsidP="00A37C17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6271C" w14:textId="77777777" w:rsidR="00483D01" w:rsidRDefault="00483D01" w:rsidP="007174CA">
            <w:pPr>
              <w:ind w:left="-9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Kierownik robót</w:t>
            </w:r>
            <w:r w:rsidR="00EB7DC4">
              <w:rPr>
                <w:rFonts w:ascii="Arial" w:hAnsi="Arial" w:cs="Arial"/>
                <w:sz w:val="18"/>
              </w:rPr>
              <w:t xml:space="preserve"> sanitarnych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7299A" w14:textId="77777777" w:rsidR="00483D01" w:rsidRPr="00D64082" w:rsidRDefault="00483D01" w:rsidP="00A37C17">
            <w:pPr>
              <w:ind w:left="59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3B6EA" w14:textId="77777777" w:rsidR="00483D01" w:rsidRPr="00483D01" w:rsidRDefault="00483D01" w:rsidP="00483D01">
            <w:pPr>
              <w:jc w:val="both"/>
              <w:rPr>
                <w:rFonts w:ascii="Arial" w:hAnsi="Arial" w:cs="Arial"/>
                <w:u w:val="single"/>
              </w:rPr>
            </w:pPr>
            <w:r w:rsidRPr="00483D01">
              <w:rPr>
                <w:rFonts w:ascii="Arial" w:hAnsi="Arial" w:cs="Arial"/>
                <w:u w:val="single"/>
              </w:rPr>
              <w:t>Uprawnienia budowlane:</w:t>
            </w:r>
          </w:p>
          <w:p w14:paraId="274CEACD" w14:textId="77777777" w:rsidR="00483D01" w:rsidRPr="005C4406" w:rsidRDefault="00CC2869" w:rsidP="00483D0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bidi="pl-PL"/>
              </w:rPr>
              <w:t xml:space="preserve">Wymagane uprawnienia do </w:t>
            </w:r>
            <w:r w:rsidR="00483D01" w:rsidRPr="005C4406">
              <w:rPr>
                <w:rFonts w:ascii="Arial" w:hAnsi="Arial" w:cs="Arial"/>
                <w:lang w:bidi="pl-PL"/>
              </w:rPr>
              <w:t xml:space="preserve">kierowania robotami budowlanymi bez ograniczeń w </w:t>
            </w:r>
            <w:r w:rsidR="00483D01" w:rsidRPr="005C4406">
              <w:rPr>
                <w:rFonts w:ascii="Arial" w:hAnsi="Arial" w:cs="Arial"/>
                <w:b/>
                <w:lang w:bidi="pl-PL"/>
              </w:rPr>
              <w:t>specjalności instalacyjnej w zakresie sieci, instalacji i urządzeń cieplnych, wentylacyjnych, gazowych, wodociągowych i kanalizacyjnych</w:t>
            </w:r>
            <w:r w:rsidR="00483D01" w:rsidRPr="005C4406">
              <w:rPr>
                <w:rFonts w:ascii="Arial" w:hAnsi="Arial" w:cs="Arial"/>
                <w:b/>
              </w:rPr>
              <w:t>.</w:t>
            </w:r>
          </w:p>
          <w:p w14:paraId="4CD8925D" w14:textId="77777777" w:rsidR="00483D01" w:rsidRPr="00483D01" w:rsidRDefault="00483D01" w:rsidP="00483D01">
            <w:pPr>
              <w:jc w:val="both"/>
              <w:rPr>
                <w:rFonts w:ascii="Arial" w:hAnsi="Arial" w:cs="Arial"/>
                <w:u w:val="single"/>
              </w:rPr>
            </w:pPr>
          </w:p>
          <w:p w14:paraId="2B73D619" w14:textId="77777777" w:rsidR="00483D01" w:rsidRPr="00483D01" w:rsidRDefault="00483D01" w:rsidP="00483D01">
            <w:pPr>
              <w:jc w:val="both"/>
              <w:rPr>
                <w:rFonts w:ascii="Arial" w:hAnsi="Arial" w:cs="Arial"/>
                <w:u w:val="single"/>
              </w:rPr>
            </w:pPr>
            <w:r w:rsidRPr="00483D01">
              <w:rPr>
                <w:rFonts w:ascii="Arial" w:hAnsi="Arial" w:cs="Arial"/>
                <w:u w:val="single"/>
              </w:rPr>
              <w:t>Doświadczenie zawodowe:</w:t>
            </w:r>
          </w:p>
          <w:p w14:paraId="15E94E88" w14:textId="77777777" w:rsidR="00483D01" w:rsidRPr="005C4406" w:rsidRDefault="00483D01" w:rsidP="004721EA">
            <w:pPr>
              <w:jc w:val="both"/>
              <w:rPr>
                <w:rFonts w:ascii="Arial" w:hAnsi="Arial" w:cs="Arial"/>
              </w:rPr>
            </w:pPr>
            <w:r w:rsidRPr="005C4406">
              <w:rPr>
                <w:rFonts w:ascii="Arial" w:hAnsi="Arial" w:cs="Arial"/>
              </w:rPr>
              <w:t xml:space="preserve">w </w:t>
            </w:r>
            <w:r w:rsidR="00E25A5B">
              <w:rPr>
                <w:rFonts w:ascii="Arial" w:hAnsi="Arial" w:cs="Arial"/>
              </w:rPr>
              <w:t>pełnieniu funkcji</w:t>
            </w:r>
            <w:r w:rsidR="00815EAE">
              <w:rPr>
                <w:rFonts w:ascii="Arial" w:hAnsi="Arial" w:cs="Arial"/>
              </w:rPr>
              <w:t xml:space="preserve"> </w:t>
            </w:r>
            <w:r w:rsidRPr="005C4406">
              <w:rPr>
                <w:rFonts w:ascii="Arial" w:hAnsi="Arial" w:cs="Arial"/>
              </w:rPr>
              <w:t xml:space="preserve">kierownika budowy lub robót przy </w:t>
            </w:r>
            <w:r w:rsidR="006B5027" w:rsidRPr="005C4406">
              <w:rPr>
                <w:rFonts w:ascii="Arial" w:hAnsi="Arial" w:cs="Arial"/>
              </w:rPr>
              <w:t>realizacji, co</w:t>
            </w:r>
            <w:r w:rsidRPr="005C4406">
              <w:rPr>
                <w:rFonts w:ascii="Arial" w:hAnsi="Arial" w:cs="Arial"/>
              </w:rPr>
              <w:t xml:space="preserve"> najmniej dwóch robót budowlanych </w:t>
            </w:r>
            <w:r w:rsidRPr="005C4406">
              <w:rPr>
                <w:rFonts w:ascii="Arial" w:hAnsi="Arial" w:cs="Arial"/>
                <w:bCs/>
              </w:rPr>
              <w:t>obejmujących min. wykonanie instalacji cieplnych,</w:t>
            </w:r>
            <w:r w:rsidR="006B5027">
              <w:rPr>
                <w:rFonts w:ascii="Arial" w:hAnsi="Arial" w:cs="Arial"/>
                <w:bCs/>
              </w:rPr>
              <w:t xml:space="preserve"> </w:t>
            </w:r>
            <w:r w:rsidRPr="005C4406">
              <w:rPr>
                <w:rFonts w:ascii="Arial" w:hAnsi="Arial" w:cs="Arial"/>
                <w:bCs/>
              </w:rPr>
              <w:t>wentylacyjnych, klimatyzacyjnych i gazowych,</w:t>
            </w:r>
            <w:r w:rsidR="004721EA">
              <w:rPr>
                <w:rFonts w:ascii="Arial" w:hAnsi="Arial" w:cs="Arial"/>
                <w:bCs/>
              </w:rPr>
              <w:t xml:space="preserve"> wodociągowych i kanalizacyjnych </w:t>
            </w:r>
            <w:r w:rsidRPr="005C4406">
              <w:rPr>
                <w:rFonts w:ascii="Arial" w:hAnsi="Arial" w:cs="Arial"/>
              </w:rPr>
              <w:t>o wartości zamówienia nie niższej niż 500.000,00 zł brutto każda (słownie: pięćset tysięcy złotych).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7BE4" w14:textId="77777777" w:rsidR="00483D01" w:rsidRPr="0075537A" w:rsidRDefault="00483D01" w:rsidP="00DC08ED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483D01" w:rsidRPr="00D64082" w14:paraId="2823D316" w14:textId="77777777" w:rsidTr="00E25A5B">
        <w:trPr>
          <w:trHeight w:val="28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53780" w14:textId="77777777" w:rsidR="00483D01" w:rsidRDefault="005C4406" w:rsidP="00A37C17">
            <w:pPr>
              <w:pStyle w:val="Tekstpodstawowy21"/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F000A" w14:textId="77777777" w:rsidR="00483D01" w:rsidRPr="00D64082" w:rsidRDefault="00483D01" w:rsidP="00A37C17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177F7" w14:textId="77777777" w:rsidR="00483D01" w:rsidRDefault="005C4406" w:rsidP="007174CA">
            <w:pPr>
              <w:ind w:left="-9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Kierownik robót</w:t>
            </w:r>
            <w:r w:rsidR="00EB7DC4">
              <w:rPr>
                <w:rFonts w:ascii="Arial" w:hAnsi="Arial" w:cs="Arial"/>
                <w:sz w:val="18"/>
              </w:rPr>
              <w:t xml:space="preserve"> elektrycznych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43425" w14:textId="77777777" w:rsidR="00483D01" w:rsidRPr="00D64082" w:rsidRDefault="00483D01" w:rsidP="00A37C17">
            <w:pPr>
              <w:ind w:left="59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13B1F" w14:textId="77777777" w:rsidR="005C4406" w:rsidRPr="005C4406" w:rsidRDefault="005C4406" w:rsidP="005C4406">
            <w:pPr>
              <w:jc w:val="both"/>
              <w:rPr>
                <w:rFonts w:ascii="Arial" w:hAnsi="Arial" w:cs="Arial"/>
                <w:u w:val="single"/>
              </w:rPr>
            </w:pPr>
            <w:r w:rsidRPr="005C4406">
              <w:rPr>
                <w:rFonts w:ascii="Arial" w:hAnsi="Arial" w:cs="Arial"/>
                <w:u w:val="single"/>
              </w:rPr>
              <w:t>Uprawnienia budowlane:</w:t>
            </w:r>
          </w:p>
          <w:p w14:paraId="1715D946" w14:textId="77777777" w:rsidR="005C4406" w:rsidRPr="005C4406" w:rsidRDefault="00CC2869" w:rsidP="005C44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Wymagane uprawnienia </w:t>
            </w:r>
            <w:r w:rsidR="005C4406" w:rsidRPr="005C4406">
              <w:rPr>
                <w:rFonts w:ascii="Arial" w:hAnsi="Arial" w:cs="Arial"/>
              </w:rPr>
              <w:t>do kierowania robotami budowlanymi bez ograniczeń w specjalności instalacyjnej w zakresie sieci, instalacji i urządzeń elektrycznych lub elektroenergetycznych.</w:t>
            </w:r>
          </w:p>
          <w:p w14:paraId="3C3D1112" w14:textId="77777777" w:rsidR="005C4406" w:rsidRPr="005C4406" w:rsidRDefault="005C4406" w:rsidP="005C4406">
            <w:pPr>
              <w:jc w:val="both"/>
              <w:rPr>
                <w:rFonts w:ascii="Arial" w:hAnsi="Arial" w:cs="Arial"/>
                <w:u w:val="single"/>
              </w:rPr>
            </w:pPr>
          </w:p>
          <w:p w14:paraId="0DC4B3B0" w14:textId="77777777" w:rsidR="005C4406" w:rsidRPr="005C4406" w:rsidRDefault="005C4406" w:rsidP="005C4406">
            <w:pPr>
              <w:jc w:val="both"/>
              <w:rPr>
                <w:rFonts w:ascii="Arial" w:hAnsi="Arial" w:cs="Arial"/>
                <w:u w:val="single"/>
              </w:rPr>
            </w:pPr>
            <w:r w:rsidRPr="005C4406">
              <w:rPr>
                <w:rFonts w:ascii="Arial" w:hAnsi="Arial" w:cs="Arial"/>
                <w:u w:val="single"/>
              </w:rPr>
              <w:t xml:space="preserve"> Doświadczenie zawodowe:</w:t>
            </w:r>
          </w:p>
          <w:p w14:paraId="4E2E19BD" w14:textId="77777777" w:rsidR="00483D01" w:rsidRPr="005C4406" w:rsidRDefault="005C4406" w:rsidP="004721EA">
            <w:pPr>
              <w:jc w:val="both"/>
              <w:rPr>
                <w:rFonts w:ascii="Arial" w:hAnsi="Arial" w:cs="Arial"/>
              </w:rPr>
            </w:pPr>
            <w:r w:rsidRPr="005C4406">
              <w:rPr>
                <w:rFonts w:ascii="Arial" w:hAnsi="Arial" w:cs="Arial"/>
              </w:rPr>
              <w:t xml:space="preserve">w </w:t>
            </w:r>
            <w:r w:rsidR="00E25A5B">
              <w:rPr>
                <w:rFonts w:ascii="Arial" w:hAnsi="Arial" w:cs="Arial"/>
              </w:rPr>
              <w:t>pełnieniu</w:t>
            </w:r>
            <w:r w:rsidR="00966DDA">
              <w:rPr>
                <w:rFonts w:ascii="Arial" w:hAnsi="Arial" w:cs="Arial"/>
              </w:rPr>
              <w:t xml:space="preserve"> </w:t>
            </w:r>
            <w:r w:rsidR="00E25A5B">
              <w:rPr>
                <w:rFonts w:ascii="Arial" w:hAnsi="Arial" w:cs="Arial"/>
              </w:rPr>
              <w:t>funkcji</w:t>
            </w:r>
            <w:r w:rsidRPr="005C4406">
              <w:rPr>
                <w:rFonts w:ascii="Arial" w:hAnsi="Arial" w:cs="Arial"/>
              </w:rPr>
              <w:t xml:space="preserve"> kierownika budowy lub robót przy </w:t>
            </w:r>
            <w:r w:rsidR="006B5027" w:rsidRPr="005C4406">
              <w:rPr>
                <w:rFonts w:ascii="Arial" w:hAnsi="Arial" w:cs="Arial"/>
              </w:rPr>
              <w:t>realizacji, co</w:t>
            </w:r>
            <w:r w:rsidRPr="005C4406">
              <w:rPr>
                <w:rFonts w:ascii="Arial" w:hAnsi="Arial" w:cs="Arial"/>
              </w:rPr>
              <w:t xml:space="preserve"> najmniej dwóch robót budowlanych obejmujących wykonanie instalacji elektrycznych o wartości zamówienia nie niższej niż 300</w:t>
            </w:r>
            <w:r w:rsidR="006B5027">
              <w:rPr>
                <w:rFonts w:ascii="Arial" w:hAnsi="Arial" w:cs="Arial"/>
              </w:rPr>
              <w:t>.</w:t>
            </w:r>
            <w:r w:rsidRPr="005C4406">
              <w:rPr>
                <w:rFonts w:ascii="Arial" w:hAnsi="Arial" w:cs="Arial"/>
              </w:rPr>
              <w:t>000,00 złotych brutto każda (słownie: trzysta tysięcy złotych).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4758" w14:textId="77777777" w:rsidR="00483D01" w:rsidRPr="0075537A" w:rsidRDefault="00483D01" w:rsidP="00DC08ED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5C4406" w:rsidRPr="00D64082" w14:paraId="6A865311" w14:textId="77777777" w:rsidTr="00E25A5B">
        <w:trPr>
          <w:trHeight w:val="28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5BDDA" w14:textId="313C4A87" w:rsidR="005C4406" w:rsidRDefault="00942DB2" w:rsidP="00A37C17">
            <w:pPr>
              <w:pStyle w:val="Tekstpodstawowy21"/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4.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0F2EB" w14:textId="77777777" w:rsidR="005C4406" w:rsidRPr="00D64082" w:rsidRDefault="005C4406" w:rsidP="00A37C17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3E6FA" w14:textId="31495977" w:rsidR="005C4406" w:rsidRDefault="00942DB2" w:rsidP="00C31E04">
            <w:pPr>
              <w:pStyle w:val="Nagwek6"/>
            </w:pPr>
            <w:r>
              <w:t>Automatyk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106AC" w14:textId="77777777" w:rsidR="005C4406" w:rsidRPr="00D64082" w:rsidRDefault="005C4406" w:rsidP="00A37C17">
            <w:pPr>
              <w:ind w:left="59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23C33" w14:textId="0C106EBD" w:rsidR="00942DB2" w:rsidRPr="00337283" w:rsidRDefault="006E3567" w:rsidP="00942DB2">
            <w:pPr>
              <w:jc w:val="both"/>
              <w:rPr>
                <w:rFonts w:ascii="Arial" w:hAnsi="Arial" w:cs="Arial"/>
              </w:rPr>
            </w:pPr>
            <w:r w:rsidRPr="00337283">
              <w:rPr>
                <w:rFonts w:ascii="Arial" w:hAnsi="Arial" w:cs="Arial"/>
              </w:rPr>
              <w:t>Specjalista</w:t>
            </w:r>
            <w:r w:rsidR="00942DB2" w:rsidRPr="00337283">
              <w:rPr>
                <w:rFonts w:ascii="Arial" w:hAnsi="Arial" w:cs="Arial"/>
              </w:rPr>
              <w:t xml:space="preserve"> w zakresie robót AKPiA </w:t>
            </w:r>
          </w:p>
          <w:p w14:paraId="605C2A85" w14:textId="77777777" w:rsidR="00942DB2" w:rsidRPr="00942DB2" w:rsidRDefault="00942DB2" w:rsidP="00942DB2">
            <w:pPr>
              <w:jc w:val="both"/>
              <w:rPr>
                <w:rFonts w:ascii="Arial" w:hAnsi="Arial" w:cs="Arial"/>
                <w:u w:val="single"/>
              </w:rPr>
            </w:pPr>
            <w:r w:rsidRPr="00942DB2">
              <w:rPr>
                <w:rFonts w:ascii="Arial" w:hAnsi="Arial" w:cs="Arial"/>
                <w:u w:val="single"/>
              </w:rPr>
              <w:t>Kwalifikacje zawodowe;</w:t>
            </w:r>
          </w:p>
          <w:p w14:paraId="4AD820C9" w14:textId="77777777" w:rsidR="00942DB2" w:rsidRPr="00337283" w:rsidRDefault="00942DB2" w:rsidP="00942DB2">
            <w:pPr>
              <w:jc w:val="both"/>
              <w:rPr>
                <w:rFonts w:ascii="Arial" w:hAnsi="Arial" w:cs="Arial"/>
              </w:rPr>
            </w:pPr>
            <w:r w:rsidRPr="00337283">
              <w:rPr>
                <w:rFonts w:ascii="Arial" w:hAnsi="Arial" w:cs="Arial"/>
              </w:rPr>
              <w:t>Wykształcenie wyższe, techniczne – elektryk, elektronik, automatyk</w:t>
            </w:r>
          </w:p>
          <w:p w14:paraId="37534B9E" w14:textId="77777777" w:rsidR="00942DB2" w:rsidRDefault="00942DB2" w:rsidP="00942DB2">
            <w:pPr>
              <w:jc w:val="both"/>
              <w:rPr>
                <w:rFonts w:ascii="Arial" w:hAnsi="Arial" w:cs="Arial"/>
                <w:u w:val="single"/>
              </w:rPr>
            </w:pPr>
          </w:p>
          <w:p w14:paraId="606E8B25" w14:textId="77777777" w:rsidR="00942DB2" w:rsidRPr="00942DB2" w:rsidRDefault="00942DB2" w:rsidP="00942DB2">
            <w:pPr>
              <w:jc w:val="both"/>
              <w:rPr>
                <w:rFonts w:ascii="Arial" w:hAnsi="Arial" w:cs="Arial"/>
                <w:u w:val="single"/>
              </w:rPr>
            </w:pPr>
            <w:r w:rsidRPr="00942DB2">
              <w:rPr>
                <w:rFonts w:ascii="Arial" w:hAnsi="Arial" w:cs="Arial"/>
                <w:u w:val="single"/>
              </w:rPr>
              <w:t>Doświadczenie zawodowe:</w:t>
            </w:r>
          </w:p>
          <w:p w14:paraId="0B09C616" w14:textId="5C6F34CC" w:rsidR="005C4406" w:rsidRPr="00337283" w:rsidRDefault="00942DB2" w:rsidP="00942DB2">
            <w:pPr>
              <w:jc w:val="both"/>
              <w:rPr>
                <w:rFonts w:ascii="Arial" w:hAnsi="Arial" w:cs="Arial"/>
              </w:rPr>
            </w:pPr>
            <w:r w:rsidRPr="00337283">
              <w:rPr>
                <w:rFonts w:ascii="Arial" w:hAnsi="Arial" w:cs="Arial"/>
              </w:rPr>
              <w:t>Minimum 36 miesięcy na stanowisku związanym z montażem, rozruchem w dziedzinie systemów kontrolno - pomiarowych i automatyki.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E60E" w14:textId="77777777" w:rsidR="005C4406" w:rsidRPr="0075537A" w:rsidRDefault="005C4406" w:rsidP="00DC08ED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3E2DA4EB" w14:textId="77777777" w:rsidR="005C4406" w:rsidRDefault="005C4406" w:rsidP="00380C4F">
      <w:pPr>
        <w:jc w:val="both"/>
        <w:rPr>
          <w:rFonts w:ascii="Arial" w:hAnsi="Arial" w:cs="Arial"/>
          <w:b/>
          <w:sz w:val="22"/>
          <w:szCs w:val="22"/>
        </w:rPr>
      </w:pPr>
    </w:p>
    <w:p w14:paraId="781C9ADE" w14:textId="77777777" w:rsidR="00380C4F" w:rsidRDefault="00380C4F" w:rsidP="00380C4F">
      <w:pPr>
        <w:jc w:val="both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>UWAGA – WYKONAWCA wypełnia tylko kolumny: „Imię i nazwisko” „Podstawa Wykonawcy do dysponowania daną osobą”</w:t>
      </w:r>
      <w:r w:rsidR="00DC08ED">
        <w:rPr>
          <w:rFonts w:ascii="Arial" w:hAnsi="Arial" w:cs="Arial"/>
          <w:b/>
          <w:sz w:val="22"/>
          <w:szCs w:val="22"/>
        </w:rPr>
        <w:t xml:space="preserve"> oraz „</w:t>
      </w:r>
      <w:r w:rsidR="00DC08ED" w:rsidRPr="00DC08ED">
        <w:rPr>
          <w:rFonts w:ascii="Arial" w:hAnsi="Arial" w:cs="Arial"/>
          <w:b/>
          <w:sz w:val="22"/>
          <w:szCs w:val="22"/>
        </w:rPr>
        <w:t>Numer i data wydania uprawnień budowlanych oraz ich zakres</w:t>
      </w:r>
      <w:r w:rsidR="00DC08ED">
        <w:rPr>
          <w:rFonts w:ascii="Arial" w:hAnsi="Arial" w:cs="Arial"/>
          <w:b/>
          <w:sz w:val="22"/>
          <w:szCs w:val="22"/>
        </w:rPr>
        <w:t>”.</w:t>
      </w:r>
    </w:p>
    <w:p w14:paraId="7C6E2C22" w14:textId="77777777" w:rsidR="004642C9" w:rsidRPr="00D64082" w:rsidRDefault="004642C9" w:rsidP="00E25A5B">
      <w:pPr>
        <w:rPr>
          <w:rFonts w:ascii="Arial" w:hAnsi="Arial" w:cs="Arial"/>
          <w:b/>
          <w:sz w:val="22"/>
          <w:szCs w:val="22"/>
        </w:rPr>
      </w:pPr>
    </w:p>
    <w:p w14:paraId="29A00D5D" w14:textId="77777777" w:rsidR="00380C4F" w:rsidRPr="00D64082" w:rsidRDefault="00380C4F" w:rsidP="00380C4F">
      <w:pPr>
        <w:rPr>
          <w:rFonts w:ascii="Arial" w:hAnsi="Arial" w:cs="Arial"/>
          <w:b/>
        </w:rPr>
      </w:pPr>
      <w:r w:rsidRPr="00D64082">
        <w:rPr>
          <w:rFonts w:ascii="Arial" w:hAnsi="Arial" w:cs="Arial"/>
          <w:b/>
        </w:rPr>
        <w:t>PODPIS(Y):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340"/>
        <w:gridCol w:w="1800"/>
        <w:gridCol w:w="1440"/>
      </w:tblGrid>
      <w:tr w:rsidR="00380C4F" w:rsidRPr="00D64082" w14:paraId="634E4D65" w14:textId="77777777" w:rsidTr="00A226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69BF" w14:textId="77777777" w:rsidR="00380C4F" w:rsidRPr="00D64082" w:rsidRDefault="00380C4F" w:rsidP="00A22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B0BB" w14:textId="77777777" w:rsidR="00380C4F" w:rsidRPr="00D64082" w:rsidRDefault="00380C4F" w:rsidP="00A2260C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E8F4" w14:textId="77777777" w:rsidR="00380C4F" w:rsidRPr="00D64082" w:rsidRDefault="00380C4F" w:rsidP="00A2260C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upoważnionej(ych)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8539" w14:textId="77777777" w:rsidR="00380C4F" w:rsidRPr="00D64082" w:rsidRDefault="00380C4F" w:rsidP="00A2260C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B878" w14:textId="77777777" w:rsidR="00380C4F" w:rsidRPr="00D64082" w:rsidRDefault="00380C4F" w:rsidP="00A2260C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Pieczęć(cie)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B3FD" w14:textId="77777777" w:rsidR="00380C4F" w:rsidRPr="00D64082" w:rsidRDefault="00380C4F" w:rsidP="00A2260C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16E4D1B8" w14:textId="77777777" w:rsidR="00380C4F" w:rsidRPr="00D64082" w:rsidRDefault="00380C4F" w:rsidP="00A2260C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380C4F" w:rsidRPr="00D64082" w14:paraId="32E356BC" w14:textId="77777777" w:rsidTr="00A226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F574" w14:textId="77777777" w:rsidR="00380C4F" w:rsidRPr="00D64082" w:rsidRDefault="00380C4F" w:rsidP="00A22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5435" w14:textId="77777777" w:rsidR="00380C4F" w:rsidRPr="00D64082" w:rsidRDefault="00380C4F" w:rsidP="00A22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1F52C3" w14:textId="77777777" w:rsidR="00380C4F" w:rsidRPr="00D64082" w:rsidRDefault="00380C4F" w:rsidP="00A22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F70D" w14:textId="77777777" w:rsidR="00380C4F" w:rsidRPr="00D64082" w:rsidRDefault="00380C4F" w:rsidP="00A22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A36F" w14:textId="77777777" w:rsidR="00380C4F" w:rsidRPr="00D64082" w:rsidRDefault="00380C4F" w:rsidP="00A22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C0F3" w14:textId="77777777" w:rsidR="00380C4F" w:rsidRPr="00D64082" w:rsidRDefault="00380C4F" w:rsidP="00A22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0C22" w14:textId="77777777" w:rsidR="00380C4F" w:rsidRPr="00D64082" w:rsidRDefault="00380C4F" w:rsidP="00A22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0C4F" w:rsidRPr="00D64082" w14:paraId="24E3CC72" w14:textId="77777777" w:rsidTr="00A226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30BA" w14:textId="77777777" w:rsidR="00380C4F" w:rsidRPr="00D64082" w:rsidRDefault="00380C4F" w:rsidP="00A22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45E3" w14:textId="77777777" w:rsidR="00380C4F" w:rsidRPr="00D64082" w:rsidRDefault="00380C4F" w:rsidP="00A22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12C1AD" w14:textId="77777777" w:rsidR="00380C4F" w:rsidRPr="00D64082" w:rsidRDefault="00380C4F" w:rsidP="00A22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C3C6" w14:textId="77777777" w:rsidR="00380C4F" w:rsidRPr="00D64082" w:rsidRDefault="00380C4F" w:rsidP="00A22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36B5" w14:textId="77777777" w:rsidR="00380C4F" w:rsidRPr="00D64082" w:rsidRDefault="00380C4F" w:rsidP="00A22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84EF" w14:textId="77777777" w:rsidR="00380C4F" w:rsidRPr="00D64082" w:rsidRDefault="00380C4F" w:rsidP="00A22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B418" w14:textId="77777777" w:rsidR="00380C4F" w:rsidRPr="00D64082" w:rsidRDefault="00380C4F" w:rsidP="00A22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226EF14" w14:textId="77777777" w:rsidR="00572B80" w:rsidRPr="00D64082" w:rsidRDefault="00572B80" w:rsidP="00C34A0A">
      <w:pPr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AAEBEEA" w14:textId="77777777" w:rsidR="00572B80" w:rsidRPr="00D64082" w:rsidRDefault="00572B80">
      <w:pPr>
        <w:suppressAutoHyphens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D64082">
        <w:rPr>
          <w:rFonts w:ascii="Arial" w:hAnsi="Arial" w:cs="Arial"/>
          <w:b/>
          <w:color w:val="000000" w:themeColor="text1"/>
          <w:sz w:val="22"/>
          <w:szCs w:val="22"/>
        </w:rPr>
        <w:br w:type="page"/>
      </w:r>
    </w:p>
    <w:p w14:paraId="5CDED905" w14:textId="77777777" w:rsidR="00C34A0A" w:rsidRPr="00E25A5B" w:rsidRDefault="00E25A5B" w:rsidP="00E25A5B">
      <w:pPr>
        <w:pStyle w:val="StylNagwek4Zlewej0cmPierwszywiersz0cm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Załącznik nr 8 do ID</w:t>
      </w:r>
      <w:r w:rsidR="00C05A3E">
        <w:rPr>
          <w:rFonts w:cs="Arial"/>
          <w:sz w:val="22"/>
          <w:szCs w:val="22"/>
        </w:rPr>
        <w:t>W</w:t>
      </w:r>
    </w:p>
    <w:p w14:paraId="6C386FA1" w14:textId="77777777" w:rsidR="00C34A0A" w:rsidRPr="00D64082" w:rsidRDefault="00C34A0A" w:rsidP="00C34A0A">
      <w:pPr>
        <w:spacing w:before="120"/>
        <w:ind w:firstLine="708"/>
        <w:jc w:val="both"/>
        <w:outlineLvl w:val="0"/>
        <w:rPr>
          <w:rFonts w:ascii="Arial" w:hAnsi="Arial" w:cs="Arial"/>
          <w:i/>
          <w:sz w:val="14"/>
          <w:szCs w:val="18"/>
        </w:rPr>
      </w:pPr>
    </w:p>
    <w:p w14:paraId="4C1F5305" w14:textId="77777777" w:rsidR="00C34A0A" w:rsidRPr="00D64082" w:rsidRDefault="00C34A0A" w:rsidP="00C34A0A">
      <w:pPr>
        <w:jc w:val="center"/>
        <w:rPr>
          <w:rFonts w:ascii="Arial" w:hAnsi="Arial" w:cs="Arial"/>
          <w:b/>
          <w:sz w:val="22"/>
          <w:szCs w:val="22"/>
        </w:rPr>
      </w:pPr>
    </w:p>
    <w:p w14:paraId="68C0D76E" w14:textId="77777777" w:rsidR="008E4F50" w:rsidRPr="00D64082" w:rsidRDefault="00AE1514" w:rsidP="008E4F50">
      <w:pPr>
        <w:keepNext/>
        <w:keepLines/>
        <w:suppressAutoHyphens w:val="0"/>
        <w:spacing w:line="360" w:lineRule="auto"/>
        <w:jc w:val="both"/>
        <w:outlineLvl w:val="0"/>
        <w:rPr>
          <w:rFonts w:ascii="Arial" w:hAnsi="Arial"/>
          <w:b/>
          <w:kern w:val="32"/>
          <w:sz w:val="22"/>
          <w:szCs w:val="22"/>
          <w:lang w:eastAsia="en-US"/>
        </w:rPr>
      </w:pPr>
      <w:r w:rsidRPr="00AE1514">
        <w:rPr>
          <w:rFonts w:ascii="Arial" w:hAnsi="Arial"/>
          <w:b/>
          <w:kern w:val="32"/>
          <w:sz w:val="22"/>
          <w:szCs w:val="22"/>
          <w:lang w:eastAsia="en-US"/>
        </w:rPr>
        <w:t>GWARANCJA BANKOWA/GWARANCJA UBEZPIECZENIOWA NR …………NA ZABEZPIECZENIE NALEŻYTEGO WYKONANIA UMOWY</w:t>
      </w:r>
    </w:p>
    <w:p w14:paraId="49159763" w14:textId="77777777" w:rsidR="008E4F50" w:rsidRPr="00D64082" w:rsidRDefault="008E4F50" w:rsidP="008E4F50">
      <w:pPr>
        <w:suppressAutoHyphens w:val="0"/>
        <w:spacing w:before="120"/>
        <w:jc w:val="both"/>
        <w:rPr>
          <w:rFonts w:ascii="Arial" w:hAnsi="Arial" w:cs="Arial"/>
          <w:lang w:eastAsia="pl-PL"/>
        </w:rPr>
      </w:pPr>
    </w:p>
    <w:p w14:paraId="5C5D978A" w14:textId="77777777" w:rsidR="008E4F50" w:rsidRPr="00D64082" w:rsidRDefault="00AE1514" w:rsidP="008E4F50">
      <w:pPr>
        <w:suppressAutoHyphens w:val="0"/>
        <w:spacing w:before="120"/>
        <w:jc w:val="both"/>
        <w:rPr>
          <w:rFonts w:ascii="Arial" w:hAnsi="Arial" w:cs="Arial"/>
          <w:lang w:eastAsia="pl-PL"/>
        </w:rPr>
      </w:pPr>
      <w:r w:rsidRPr="00AE1514">
        <w:rPr>
          <w:rFonts w:ascii="Arial" w:hAnsi="Arial" w:cs="Arial"/>
          <w:lang w:eastAsia="pl-PL"/>
        </w:rPr>
        <w:t xml:space="preserve">W związku z faktem, iż nasz Klient ……………………. siedzibą w …………… adres: ………………………………….. REGON:                 , wpisany do rejestru przedsiębiorców Krajowego Rejestru Sądowego prowadzonego przez Sąd Rejonowy dla ……………………………….. wydział Gospodarczy Krajowego Rejestru Sądowego pod numerem KRS ……………….., zwany dalej Wykonawcą, </w:t>
      </w:r>
    </w:p>
    <w:p w14:paraId="0D8B7C87" w14:textId="77777777" w:rsidR="008E4F50" w:rsidRPr="00D64082" w:rsidRDefault="00AE1514" w:rsidP="008E4F50">
      <w:pPr>
        <w:suppressAutoHyphens w:val="0"/>
        <w:spacing w:before="120"/>
        <w:jc w:val="both"/>
        <w:rPr>
          <w:rFonts w:ascii="Arial" w:hAnsi="Arial" w:cs="Arial"/>
          <w:lang w:eastAsia="pl-PL"/>
        </w:rPr>
      </w:pPr>
      <w:r w:rsidRPr="00AE1514">
        <w:rPr>
          <w:rFonts w:ascii="Arial" w:hAnsi="Arial" w:cs="Arial"/>
          <w:lang w:eastAsia="pl-PL"/>
        </w:rPr>
        <w:t xml:space="preserve">zawarł w dniu ……………………r. z </w:t>
      </w:r>
      <w:r w:rsidRPr="00AE1514">
        <w:rPr>
          <w:rFonts w:ascii="Arial" w:hAnsi="Arial" w:cs="Arial"/>
          <w:b/>
          <w:lang w:eastAsia="pl-PL"/>
        </w:rPr>
        <w:t>Muzeum Pierwszych Piastów na Lednicy, Dziekanowice 32, 62-261 Lednogóra</w:t>
      </w:r>
      <w:r w:rsidRPr="00AE1514">
        <w:rPr>
          <w:rFonts w:ascii="Arial" w:hAnsi="Arial" w:cs="Arial"/>
          <w:bCs/>
          <w:lang w:eastAsia="pl-PL"/>
        </w:rPr>
        <w:t>,</w:t>
      </w:r>
      <w:r w:rsidRPr="00AE1514">
        <w:rPr>
          <w:rFonts w:ascii="Arial" w:hAnsi="Arial" w:cs="Arial"/>
          <w:lang w:eastAsia="pl-PL"/>
        </w:rPr>
        <w:t xml:space="preserve"> zwanym dalej Zamawiającym, </w:t>
      </w:r>
    </w:p>
    <w:p w14:paraId="3B34F008" w14:textId="77777777" w:rsidR="008E4F50" w:rsidRPr="00D64082" w:rsidRDefault="00AE1514" w:rsidP="008E4F50">
      <w:pPr>
        <w:suppressAutoHyphens w:val="0"/>
        <w:spacing w:before="120"/>
        <w:jc w:val="both"/>
        <w:rPr>
          <w:rFonts w:ascii="Arial" w:hAnsi="Arial" w:cs="Arial"/>
          <w:lang w:eastAsia="pl-PL"/>
        </w:rPr>
      </w:pPr>
      <w:r w:rsidRPr="00AE1514">
        <w:rPr>
          <w:rFonts w:ascii="Arial" w:hAnsi="Arial" w:cs="Arial"/>
          <w:lang w:eastAsia="pl-PL"/>
        </w:rPr>
        <w:t xml:space="preserve">Umowę nr………… na ……………………………………………… (dalej zwaną Umową), która przewiduje, że na Państwa rzecz zostanie ustanowione zabezpieczenie należytego wykonania Umowy w wysokości ……………. zł, </w:t>
      </w:r>
    </w:p>
    <w:p w14:paraId="78E92417" w14:textId="77777777" w:rsidR="008E4F50" w:rsidRPr="00D64082" w:rsidRDefault="00AE1514" w:rsidP="008E4F50">
      <w:pPr>
        <w:suppressAutoHyphens w:val="0"/>
        <w:spacing w:before="120"/>
        <w:jc w:val="both"/>
        <w:rPr>
          <w:rFonts w:ascii="Arial" w:hAnsi="Arial" w:cs="Arial"/>
          <w:lang w:eastAsia="pl-PL"/>
        </w:rPr>
      </w:pPr>
      <w:r w:rsidRPr="00AE1514">
        <w:rPr>
          <w:rFonts w:ascii="Arial" w:hAnsi="Arial" w:cs="Arial"/>
          <w:lang w:eastAsia="pl-PL"/>
        </w:rPr>
        <w:t xml:space="preserve">my, …………………….., z siedzibą w ………………, REGON:…………,wpisany do rejestru przedsiębiorców Krajowego Rejestru Sądowego prowadzonego przez Sąd Rejonowy dla ……………………………….. wydział Gospodarczy Krajowego Rejestru Sądowego pod numerem KRS ………………..zwany dalej Bankiem/Ubezpieczycielem, niniejszym nieodwołalnie i bezwarunkowo gwarantujemy zapłacić każdą kwotę, do łącznej wysokości nie przekraczającej: </w:t>
      </w:r>
    </w:p>
    <w:p w14:paraId="231A879C" w14:textId="77777777" w:rsidR="008E4F50" w:rsidRPr="00D64082" w:rsidRDefault="00AE1514" w:rsidP="008E4F50">
      <w:pPr>
        <w:suppressAutoHyphens w:val="0"/>
        <w:spacing w:before="120"/>
        <w:jc w:val="both"/>
        <w:rPr>
          <w:rFonts w:ascii="Arial" w:hAnsi="Arial" w:cs="Arial"/>
          <w:lang w:eastAsia="pl-PL"/>
        </w:rPr>
      </w:pPr>
      <w:r w:rsidRPr="00AE1514">
        <w:rPr>
          <w:rFonts w:ascii="Arial" w:hAnsi="Arial" w:cs="Arial"/>
          <w:lang w:eastAsia="pl-PL"/>
        </w:rPr>
        <w:t xml:space="preserve"> …………. zł  (słownie: …………………………..)</w:t>
      </w:r>
    </w:p>
    <w:p w14:paraId="4BD12BE3" w14:textId="77777777" w:rsidR="008E4F50" w:rsidRPr="00D64082" w:rsidRDefault="00AE1514" w:rsidP="008E4F50">
      <w:pPr>
        <w:suppressAutoHyphens w:val="0"/>
        <w:spacing w:before="120"/>
        <w:jc w:val="both"/>
        <w:rPr>
          <w:rFonts w:ascii="Arial" w:hAnsi="Arial" w:cs="Arial"/>
          <w:lang w:eastAsia="pl-PL"/>
        </w:rPr>
      </w:pPr>
      <w:r w:rsidRPr="00AE1514">
        <w:rPr>
          <w:rFonts w:ascii="Arial" w:hAnsi="Arial" w:cs="Arial"/>
          <w:lang w:eastAsia="pl-PL"/>
        </w:rPr>
        <w:t>w terminie 10 dni od dnia otrzymania od Zamawiającego pierwszego pisemnego żądania zapłaty stwierdzającego, że Wykonawca:</w:t>
      </w:r>
    </w:p>
    <w:p w14:paraId="328D707E" w14:textId="77777777" w:rsidR="008E4F50" w:rsidRPr="00D64082" w:rsidRDefault="00AE1514" w:rsidP="00C05A3E">
      <w:pPr>
        <w:numPr>
          <w:ilvl w:val="0"/>
          <w:numId w:val="32"/>
        </w:numPr>
        <w:suppressAutoHyphens w:val="0"/>
        <w:spacing w:before="120"/>
        <w:jc w:val="both"/>
        <w:rPr>
          <w:rFonts w:ascii="Arial" w:hAnsi="Arial" w:cs="Arial"/>
          <w:lang w:eastAsia="pl-PL"/>
        </w:rPr>
      </w:pPr>
      <w:r w:rsidRPr="00AE1514">
        <w:rPr>
          <w:rFonts w:ascii="Arial" w:hAnsi="Arial" w:cs="Arial"/>
          <w:lang w:eastAsia="pl-PL"/>
        </w:rPr>
        <w:t xml:space="preserve">nie wykonał lub nienależycie wykonał Umowę, lub </w:t>
      </w:r>
    </w:p>
    <w:p w14:paraId="7721611F" w14:textId="77777777" w:rsidR="008E4F50" w:rsidRPr="00D64082" w:rsidRDefault="00AE1514" w:rsidP="00C05A3E">
      <w:pPr>
        <w:numPr>
          <w:ilvl w:val="0"/>
          <w:numId w:val="32"/>
        </w:numPr>
        <w:suppressAutoHyphens w:val="0"/>
        <w:spacing w:before="120"/>
        <w:jc w:val="both"/>
        <w:rPr>
          <w:rFonts w:ascii="Arial" w:hAnsi="Arial" w:cs="Arial"/>
          <w:lang w:eastAsia="pl-PL"/>
        </w:rPr>
      </w:pPr>
      <w:r w:rsidRPr="00AE1514">
        <w:rPr>
          <w:rFonts w:ascii="Arial" w:hAnsi="Arial" w:cs="Arial"/>
          <w:lang w:eastAsia="pl-PL"/>
        </w:rPr>
        <w:t>nie wywiązał się lub nienależycie wywiązał się z obowiązków ciążących na nim z tytułu rękojmi za wady.</w:t>
      </w:r>
    </w:p>
    <w:p w14:paraId="5697C9D0" w14:textId="77777777" w:rsidR="008E4F50" w:rsidRPr="00D64082" w:rsidRDefault="00AE1514" w:rsidP="008E4F50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lang w:eastAsia="zh-CN"/>
        </w:rPr>
      </w:pPr>
      <w:r w:rsidRPr="00AE1514">
        <w:rPr>
          <w:rFonts w:ascii="Arial" w:hAnsi="Arial" w:cs="Arial"/>
          <w:color w:val="000000"/>
          <w:lang w:eastAsia="zh-CN"/>
        </w:rPr>
        <w:t>Oświadczamy, że żadna zmiana, uzupełnienie lub modyfikacja Umowy lub któregokolwiek z dokumentów Umowy w żaden sposób nie zwalania nas z odpowiedzialności w ramach niniejszej gwarancji i niniejszym rezygnujemy z powiadomienia nas o tego typu zmianie, uzupełnieniu czy modyfikacji.</w:t>
      </w:r>
    </w:p>
    <w:p w14:paraId="18260B9A" w14:textId="77777777" w:rsidR="008E4F50" w:rsidRPr="00D64082" w:rsidRDefault="00AE1514" w:rsidP="008E4F50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lang w:eastAsia="zh-CN"/>
        </w:rPr>
      </w:pPr>
      <w:r w:rsidRPr="00AE1514">
        <w:rPr>
          <w:rFonts w:ascii="Arial" w:hAnsi="Arial" w:cs="Arial"/>
          <w:color w:val="000000"/>
          <w:lang w:eastAsia="zh-CN"/>
        </w:rPr>
        <w:t xml:space="preserve">Kwota gwarancji ulega zmniejszeniu w dniu ……………… roku o 70%, tj. do kwoty  ………………… zł (słownie: </w:t>
      </w:r>
      <w:r w:rsidRPr="00AE1514">
        <w:rPr>
          <w:rFonts w:ascii="Arial" w:hAnsi="Arial" w:cs="Arial"/>
          <w:lang w:eastAsia="pl-PL"/>
        </w:rPr>
        <w:t>…………….. złotych</w:t>
      </w:r>
      <w:r w:rsidRPr="00AE1514">
        <w:rPr>
          <w:rFonts w:ascii="Arial" w:hAnsi="Arial" w:cs="Arial"/>
          <w:color w:val="000000"/>
          <w:lang w:eastAsia="zh-CN"/>
        </w:rPr>
        <w:t>), która stanowić będzie zabezpieczenie roszczeń z tytułu nie usunięcia lub niewłaściwego usunięcia wad lub usterek, powstałych w okresie rękojmi za wady.</w:t>
      </w:r>
    </w:p>
    <w:p w14:paraId="0697E106" w14:textId="77777777" w:rsidR="008E4F50" w:rsidRPr="00D64082" w:rsidRDefault="00AE1514" w:rsidP="008E4F50">
      <w:pPr>
        <w:widowControl w:val="0"/>
        <w:suppressAutoHyphens w:val="0"/>
        <w:autoSpaceDE w:val="0"/>
        <w:autoSpaceDN w:val="0"/>
        <w:spacing w:before="120"/>
        <w:jc w:val="both"/>
        <w:rPr>
          <w:rFonts w:ascii="Arial" w:hAnsi="Arial" w:cs="Arial"/>
          <w:lang w:eastAsia="en-US"/>
        </w:rPr>
      </w:pPr>
      <w:r w:rsidRPr="00AE1514">
        <w:rPr>
          <w:rFonts w:ascii="Arial" w:hAnsi="Arial" w:cs="Arial"/>
          <w:lang w:eastAsia="en-US"/>
        </w:rPr>
        <w:t>Niniejsza gwarancja wchodzi w życie w dniu …. i wygasa automatycznie i całkowicie w dniu ………………. roku o godzinie …………, jeżeli żądanie z tytułu niniejszej gwarancji nie dotrze do Banku/Ubezpieczyciela do tego dnia.</w:t>
      </w:r>
    </w:p>
    <w:p w14:paraId="0BA06100" w14:textId="77777777" w:rsidR="008E4F50" w:rsidRPr="00D64082" w:rsidRDefault="00AE1514" w:rsidP="008E4F50">
      <w:pPr>
        <w:suppressAutoHyphens w:val="0"/>
        <w:spacing w:before="120"/>
        <w:jc w:val="both"/>
        <w:rPr>
          <w:rFonts w:ascii="Arial" w:hAnsi="Arial" w:cs="Arial"/>
          <w:lang w:eastAsia="pl-PL"/>
        </w:rPr>
      </w:pPr>
      <w:r w:rsidRPr="00AE1514">
        <w:rPr>
          <w:rFonts w:ascii="Arial" w:hAnsi="Arial" w:cs="Arial"/>
          <w:lang w:eastAsia="pl-PL"/>
        </w:rPr>
        <w:t>Gwarancja wygasa także w przypadku zwrotu niniejszego dokumentu do Banku/ Ubezpieczyciela przed terminem jej wygaśnięcia.</w:t>
      </w:r>
    </w:p>
    <w:p w14:paraId="22B5EADC" w14:textId="77777777" w:rsidR="008E4F50" w:rsidRPr="00D64082" w:rsidRDefault="00AE1514" w:rsidP="008E4F50">
      <w:pPr>
        <w:suppressAutoHyphens w:val="0"/>
        <w:spacing w:before="120"/>
        <w:jc w:val="both"/>
        <w:rPr>
          <w:rFonts w:ascii="Arial" w:hAnsi="Arial" w:cs="Arial"/>
          <w:lang w:eastAsia="pl-PL"/>
        </w:rPr>
      </w:pPr>
      <w:r w:rsidRPr="00AE1514">
        <w:rPr>
          <w:rFonts w:ascii="Arial" w:hAnsi="Arial" w:cs="Arial"/>
          <w:lang w:eastAsia="pl-PL"/>
        </w:rPr>
        <w:t>Wszelkie spory wynikające z niniejszej gwarancji będą rozstrzygane według prawa polskiego przez sąd na terytorium Rzeczypospolitej Polskiej właściwy dla siedziby Zamawiającego.</w:t>
      </w:r>
    </w:p>
    <w:p w14:paraId="37FFB3B1" w14:textId="77777777" w:rsidR="008E4F50" w:rsidRPr="00D64082" w:rsidRDefault="008E4F50" w:rsidP="008E4F50">
      <w:pPr>
        <w:suppressAutoHyphens w:val="0"/>
        <w:spacing w:before="120"/>
        <w:jc w:val="both"/>
        <w:rPr>
          <w:rFonts w:ascii="Arial" w:hAnsi="Arial" w:cs="Arial"/>
        </w:rPr>
      </w:pPr>
    </w:p>
    <w:p w14:paraId="679D68DC" w14:textId="77777777" w:rsidR="008E4F50" w:rsidRPr="00D64082" w:rsidRDefault="00AE1514" w:rsidP="008E4F50">
      <w:pPr>
        <w:suppressAutoHyphens w:val="0"/>
        <w:spacing w:before="120"/>
        <w:jc w:val="both"/>
        <w:rPr>
          <w:rFonts w:ascii="Arial" w:hAnsi="Arial" w:cs="Arial"/>
        </w:rPr>
      </w:pPr>
      <w:r w:rsidRPr="00AE1514">
        <w:rPr>
          <w:rFonts w:ascii="Arial" w:hAnsi="Arial" w:cs="Arial"/>
        </w:rPr>
        <w:t>…………………………………………..</w:t>
      </w:r>
      <w:r w:rsidRPr="00AE1514">
        <w:rPr>
          <w:rFonts w:ascii="Arial" w:hAnsi="Arial" w:cs="Arial"/>
        </w:rPr>
        <w:tab/>
      </w:r>
      <w:r w:rsidRPr="00AE1514">
        <w:rPr>
          <w:rFonts w:ascii="Arial" w:hAnsi="Arial" w:cs="Arial"/>
        </w:rPr>
        <w:tab/>
      </w:r>
      <w:r w:rsidRPr="00AE1514">
        <w:rPr>
          <w:rFonts w:ascii="Arial" w:hAnsi="Arial" w:cs="Arial"/>
        </w:rPr>
        <w:tab/>
      </w:r>
      <w:r w:rsidRPr="00AE1514">
        <w:rPr>
          <w:rFonts w:ascii="Arial" w:hAnsi="Arial" w:cs="Arial"/>
        </w:rPr>
        <w:tab/>
      </w:r>
      <w:r w:rsidRPr="00AE1514">
        <w:rPr>
          <w:rFonts w:ascii="Arial" w:hAnsi="Arial" w:cs="Arial"/>
        </w:rPr>
        <w:tab/>
      </w:r>
      <w:r w:rsidRPr="00AE1514">
        <w:rPr>
          <w:rFonts w:ascii="Arial" w:hAnsi="Arial" w:cs="Arial"/>
        </w:rPr>
        <w:tab/>
      </w:r>
      <w:r w:rsidRPr="00AE1514">
        <w:rPr>
          <w:rFonts w:ascii="Arial" w:hAnsi="Arial" w:cs="Arial"/>
        </w:rPr>
        <w:tab/>
      </w:r>
      <w:r w:rsidRPr="00AE1514">
        <w:rPr>
          <w:rFonts w:ascii="Arial" w:hAnsi="Arial" w:cs="Arial"/>
        </w:rPr>
        <w:tab/>
      </w:r>
      <w:r w:rsidRPr="00AE1514">
        <w:rPr>
          <w:rFonts w:ascii="Arial" w:hAnsi="Arial" w:cs="Arial"/>
        </w:rPr>
        <w:tab/>
      </w:r>
      <w:r w:rsidRPr="00AE1514">
        <w:rPr>
          <w:rFonts w:ascii="Arial" w:hAnsi="Arial" w:cs="Arial"/>
        </w:rPr>
        <w:tab/>
      </w:r>
      <w:r w:rsidRPr="00AE1514">
        <w:rPr>
          <w:rFonts w:ascii="Arial" w:hAnsi="Arial" w:cs="Arial"/>
        </w:rPr>
        <w:tab/>
      </w:r>
      <w:r w:rsidRPr="00AE1514">
        <w:rPr>
          <w:rFonts w:ascii="Arial" w:hAnsi="Arial" w:cs="Arial"/>
        </w:rPr>
        <w:tab/>
      </w:r>
      <w:r w:rsidRPr="00AE1514">
        <w:rPr>
          <w:rFonts w:ascii="Arial" w:hAnsi="Arial" w:cs="Arial"/>
        </w:rPr>
        <w:tab/>
      </w:r>
      <w:r w:rsidRPr="00AE1514">
        <w:rPr>
          <w:rFonts w:ascii="Arial" w:hAnsi="Arial" w:cs="Arial"/>
        </w:rPr>
        <w:tab/>
      </w:r>
      <w:r w:rsidRPr="00AE1514">
        <w:rPr>
          <w:rFonts w:ascii="Arial" w:hAnsi="Arial" w:cs="Arial"/>
        </w:rPr>
        <w:tab/>
        <w:t>…………………………………………………..</w:t>
      </w:r>
    </w:p>
    <w:p w14:paraId="1CCCBEC7" w14:textId="77777777" w:rsidR="008E4F50" w:rsidRPr="00D64082" w:rsidRDefault="00AE1514" w:rsidP="008E4F50">
      <w:pPr>
        <w:suppressAutoHyphens w:val="0"/>
        <w:spacing w:before="120"/>
        <w:ind w:left="4253" w:hanging="4193"/>
        <w:jc w:val="both"/>
        <w:rPr>
          <w:rFonts w:ascii="Arial" w:hAnsi="Arial" w:cs="Arial"/>
          <w:sz w:val="18"/>
          <w:szCs w:val="18"/>
        </w:rPr>
      </w:pPr>
      <w:r w:rsidRPr="00AE1514">
        <w:rPr>
          <w:rFonts w:ascii="Arial" w:hAnsi="Arial" w:cs="Arial"/>
        </w:rPr>
        <w:t>miejscowość i data</w:t>
      </w:r>
      <w:r w:rsidRPr="00AE1514">
        <w:rPr>
          <w:rFonts w:ascii="Arial" w:hAnsi="Arial" w:cs="Arial"/>
        </w:rPr>
        <w:tab/>
      </w:r>
      <w:r w:rsidRPr="00AE1514">
        <w:rPr>
          <w:rFonts w:ascii="Arial" w:hAnsi="Arial" w:cs="Arial"/>
        </w:rPr>
        <w:tab/>
        <w:t>podpis osoby uprawnionej do reprezentacji wystawcy gwara</w:t>
      </w:r>
      <w:r w:rsidRPr="00AE1514">
        <w:rPr>
          <w:rFonts w:ascii="Arial" w:hAnsi="Arial" w:cs="Arial"/>
          <w:sz w:val="18"/>
          <w:szCs w:val="18"/>
        </w:rPr>
        <w:t>ncji</w:t>
      </w:r>
    </w:p>
    <w:p w14:paraId="75BF9F9F" w14:textId="77777777" w:rsidR="008E4F50" w:rsidRPr="0066095E" w:rsidRDefault="008E4F50" w:rsidP="008E4F50">
      <w:pPr>
        <w:pStyle w:val="StylNagwek4Zlewej0cmPierwszywiersz0cm"/>
        <w:jc w:val="right"/>
        <w:rPr>
          <w:rFonts w:cs="Arial"/>
          <w:sz w:val="22"/>
          <w:szCs w:val="22"/>
        </w:rPr>
      </w:pPr>
      <w:r w:rsidRPr="00D64082">
        <w:rPr>
          <w:rFonts w:cs="Arial"/>
          <w:sz w:val="22"/>
          <w:szCs w:val="22"/>
        </w:rPr>
        <w:lastRenderedPageBreak/>
        <w:t xml:space="preserve">Załącznik nr </w:t>
      </w:r>
      <w:r w:rsidR="00E25A5B">
        <w:rPr>
          <w:rFonts w:cs="Arial"/>
          <w:sz w:val="22"/>
          <w:szCs w:val="22"/>
        </w:rPr>
        <w:t>9</w:t>
      </w:r>
      <w:r w:rsidRPr="0066095E">
        <w:rPr>
          <w:rFonts w:cs="Arial"/>
          <w:sz w:val="22"/>
          <w:szCs w:val="22"/>
        </w:rPr>
        <w:t xml:space="preserve"> do IDW</w:t>
      </w:r>
    </w:p>
    <w:p w14:paraId="535B93F7" w14:textId="77777777" w:rsidR="008E4F50" w:rsidRPr="0066095E" w:rsidRDefault="008E4F50" w:rsidP="008E4F50">
      <w:pPr>
        <w:keepNext/>
        <w:keepLines/>
        <w:suppressAutoHyphens w:val="0"/>
        <w:spacing w:before="240" w:after="240" w:line="276" w:lineRule="auto"/>
        <w:jc w:val="both"/>
        <w:outlineLvl w:val="0"/>
        <w:rPr>
          <w:rFonts w:ascii="Arial" w:hAnsi="Arial"/>
          <w:b/>
          <w:color w:val="002F67"/>
          <w:kern w:val="32"/>
          <w:sz w:val="28"/>
          <w:szCs w:val="28"/>
          <w:lang w:eastAsia="en-US"/>
        </w:rPr>
      </w:pPr>
    </w:p>
    <w:p w14:paraId="7B4858A6" w14:textId="77777777" w:rsidR="008E4F50" w:rsidRPr="00D64082" w:rsidRDefault="00AE1514" w:rsidP="008E4F50">
      <w:pPr>
        <w:keepNext/>
        <w:keepLines/>
        <w:suppressAutoHyphens w:val="0"/>
        <w:spacing w:before="240" w:after="240" w:line="276" w:lineRule="auto"/>
        <w:jc w:val="both"/>
        <w:outlineLvl w:val="0"/>
        <w:rPr>
          <w:rFonts w:ascii="Arial" w:hAnsi="Arial"/>
          <w:b/>
          <w:kern w:val="32"/>
          <w:sz w:val="22"/>
          <w:szCs w:val="22"/>
          <w:lang w:eastAsia="en-US"/>
        </w:rPr>
      </w:pPr>
      <w:r w:rsidRPr="00AE1514">
        <w:rPr>
          <w:rFonts w:ascii="Arial" w:hAnsi="Arial"/>
          <w:b/>
          <w:kern w:val="32"/>
          <w:sz w:val="22"/>
          <w:szCs w:val="22"/>
          <w:lang w:eastAsia="en-US"/>
        </w:rPr>
        <w:t>GWARANCJA BANKOWA/ GWARANCJA UBEZPIECZENIOWA NR...................... NA WADIUM</w:t>
      </w:r>
    </w:p>
    <w:p w14:paraId="217DC40E" w14:textId="77777777" w:rsidR="008E4F50" w:rsidRPr="00D64082" w:rsidRDefault="00AE1514" w:rsidP="008E4F50">
      <w:pPr>
        <w:suppressAutoHyphens w:val="0"/>
        <w:spacing w:before="120"/>
        <w:ind w:right="20"/>
        <w:jc w:val="both"/>
        <w:rPr>
          <w:rFonts w:ascii="Arial" w:hAnsi="Arial" w:cs="Arial"/>
          <w:lang w:eastAsia="pl-PL"/>
        </w:rPr>
      </w:pPr>
      <w:r w:rsidRPr="00AE1514">
        <w:rPr>
          <w:rFonts w:ascii="Arial" w:hAnsi="Arial" w:cs="Arial"/>
          <w:sz w:val="22"/>
          <w:szCs w:val="22"/>
          <w:lang w:eastAsia="pl-PL"/>
        </w:rPr>
        <w:t xml:space="preserve">Zostaliśmy poinformowani, że w związku z ogłoszeniem przez </w:t>
      </w:r>
      <w:r w:rsidRPr="003D2E77">
        <w:rPr>
          <w:rFonts w:ascii="Arial" w:hAnsi="Arial" w:cs="Arial"/>
          <w:b/>
          <w:lang w:eastAsia="pl-PL"/>
        </w:rPr>
        <w:t>Muzeum Pierwszych Piastów na Lednicy, Dziekanowice 32, 62-261 Lednogóra</w:t>
      </w:r>
      <w:r w:rsidRPr="003D2E77">
        <w:rPr>
          <w:rFonts w:ascii="Arial" w:hAnsi="Arial" w:cs="Arial"/>
          <w:lang w:eastAsia="pl-PL"/>
        </w:rPr>
        <w:t>, w zamówieniu</w:t>
      </w:r>
      <w:r w:rsidRPr="00AE1514">
        <w:rPr>
          <w:rFonts w:ascii="Arial" w:hAnsi="Arial" w:cs="Arial"/>
          <w:lang w:eastAsia="pl-PL"/>
        </w:rPr>
        <w:t xml:space="preserve"> publicznym na:</w:t>
      </w:r>
    </w:p>
    <w:p w14:paraId="70D7085A" w14:textId="77777777" w:rsidR="008E4F50" w:rsidRPr="00D64082" w:rsidRDefault="00AE1514" w:rsidP="008E4F50">
      <w:pPr>
        <w:suppressAutoHyphens w:val="0"/>
        <w:spacing w:before="120"/>
        <w:ind w:right="20"/>
        <w:jc w:val="both"/>
        <w:rPr>
          <w:rFonts w:ascii="Arial" w:hAnsi="Arial" w:cs="Arial"/>
          <w:lang w:eastAsia="pl-PL"/>
        </w:rPr>
      </w:pPr>
      <w:r w:rsidRPr="00AE1514">
        <w:rPr>
          <w:rFonts w:ascii="Arial" w:hAnsi="Arial" w:cs="Arial"/>
          <w:lang w:eastAsia="pl-PL"/>
        </w:rPr>
        <w:t>............................................................... [nazwa zamówienia]</w:t>
      </w:r>
    </w:p>
    <w:p w14:paraId="0468588A" w14:textId="77777777" w:rsidR="008E4F50" w:rsidRPr="00D64082" w:rsidRDefault="00AE1514" w:rsidP="008E4F50">
      <w:pPr>
        <w:suppressAutoHyphens w:val="0"/>
        <w:spacing w:before="120"/>
        <w:ind w:right="20"/>
        <w:jc w:val="both"/>
        <w:rPr>
          <w:rFonts w:ascii="Arial" w:hAnsi="Arial" w:cs="Arial"/>
          <w:lang w:eastAsia="pl-PL"/>
        </w:rPr>
      </w:pPr>
      <w:r w:rsidRPr="00AE1514">
        <w:rPr>
          <w:rFonts w:ascii="Arial" w:hAnsi="Arial" w:cs="Arial"/>
          <w:lang w:eastAsia="pl-PL"/>
        </w:rPr>
        <w:t>w którym wysokość wadium wynosi .............. zł (słownie..............................zł) (zwanego dalej „Przetargiem”) ................. (zwany dalej „Wykonawca”) ma zamiar złożyć ofertę (zwaną dalej „Ofertą”).</w:t>
      </w:r>
    </w:p>
    <w:p w14:paraId="321952B7" w14:textId="77777777" w:rsidR="008E4F50" w:rsidRPr="00D64082" w:rsidRDefault="008E4F50" w:rsidP="008E4F50">
      <w:pPr>
        <w:suppressAutoHyphens w:val="0"/>
        <w:spacing w:before="120"/>
        <w:ind w:right="20"/>
        <w:jc w:val="both"/>
        <w:rPr>
          <w:rFonts w:ascii="Arial" w:hAnsi="Arial" w:cs="Arial"/>
          <w:lang w:eastAsia="pl-PL"/>
        </w:rPr>
      </w:pPr>
    </w:p>
    <w:p w14:paraId="1087133F" w14:textId="77777777" w:rsidR="008E4F50" w:rsidRPr="00D64082" w:rsidRDefault="00AE1514" w:rsidP="008E4F50">
      <w:pPr>
        <w:suppressAutoHyphens w:val="0"/>
        <w:spacing w:before="120"/>
        <w:ind w:right="20"/>
        <w:jc w:val="both"/>
        <w:rPr>
          <w:rFonts w:ascii="Arial" w:hAnsi="Arial" w:cs="Arial"/>
          <w:lang w:eastAsia="pl-PL"/>
        </w:rPr>
      </w:pPr>
      <w:r w:rsidRPr="00AE1514">
        <w:rPr>
          <w:rFonts w:ascii="Arial" w:hAnsi="Arial" w:cs="Arial"/>
          <w:lang w:eastAsia="pl-PL"/>
        </w:rPr>
        <w:t>My, ......................... z siedzibą w …………… zarejestrowany w dniu …………… w Sądzie Rejonowym dla miasta …………… Wydział …………… Gospodarczy Krajowego Rejestru Sądowego pod numerem KRS ……………, działając na zlecenie Wykonawcy zobowiązujemy się nieodwołalnie i bezwarunkowo do zapłacenia na rzecz Zamawiającego każdej kwoty do wysokości: ......................... zł (słownie ............................. zł)</w:t>
      </w:r>
    </w:p>
    <w:p w14:paraId="28FA066B" w14:textId="77777777" w:rsidR="008E4F50" w:rsidRPr="00D64082" w:rsidRDefault="00AE1514" w:rsidP="008E4F50">
      <w:pPr>
        <w:suppressAutoHyphens w:val="0"/>
        <w:spacing w:before="120"/>
        <w:ind w:right="20"/>
        <w:jc w:val="both"/>
        <w:rPr>
          <w:rFonts w:ascii="Arial" w:hAnsi="Arial" w:cs="Arial"/>
          <w:lang w:eastAsia="pl-PL"/>
        </w:rPr>
      </w:pPr>
      <w:r w:rsidRPr="00AE1514">
        <w:rPr>
          <w:rFonts w:ascii="Arial" w:hAnsi="Arial" w:cs="Arial"/>
          <w:lang w:eastAsia="pl-PL"/>
        </w:rPr>
        <w:t>w terminie 10 dni od dnia otrzymania od Zamawiającego pierwszego pisemnego żądania zapłaty, oraz pisemnego oświadczenia, że Wykonawca:</w:t>
      </w:r>
    </w:p>
    <w:p w14:paraId="1AD508FF" w14:textId="77777777" w:rsidR="008E4F50" w:rsidRPr="00D64082" w:rsidRDefault="00AE1514" w:rsidP="00C05A3E">
      <w:pPr>
        <w:numPr>
          <w:ilvl w:val="0"/>
          <w:numId w:val="29"/>
        </w:numPr>
        <w:tabs>
          <w:tab w:val="left" w:pos="284"/>
        </w:tabs>
        <w:suppressAutoHyphens w:val="0"/>
        <w:spacing w:before="120"/>
        <w:ind w:right="20"/>
        <w:jc w:val="both"/>
        <w:rPr>
          <w:rFonts w:ascii="Arial" w:hAnsi="Arial" w:cs="Arial"/>
          <w:lang w:eastAsia="pl-PL"/>
        </w:rPr>
      </w:pPr>
      <w:r w:rsidRPr="00AE1514">
        <w:rPr>
          <w:rFonts w:ascii="Arial" w:hAnsi="Arial" w:cs="Arial"/>
          <w:lang w:eastAsia="pl-PL"/>
        </w:rPr>
        <w:t>nie wywiązał się ze zobowiązań wynikających z art. 46 ust. 5 ustawy z dnia 29 stycznia 2004 r. - Prawo zamówień publicznych, zwanej dalej ustawą, tj. będąc poinformowany o wyborze jego Oferty w okresie jej ważności:</w:t>
      </w:r>
    </w:p>
    <w:p w14:paraId="79C6D51B" w14:textId="77777777" w:rsidR="008E4F50" w:rsidRPr="00D64082" w:rsidRDefault="00AE1514" w:rsidP="00C05A3E">
      <w:pPr>
        <w:numPr>
          <w:ilvl w:val="1"/>
          <w:numId w:val="29"/>
        </w:numPr>
        <w:tabs>
          <w:tab w:val="left" w:pos="605"/>
        </w:tabs>
        <w:suppressAutoHyphens w:val="0"/>
        <w:spacing w:before="120"/>
        <w:ind w:right="20"/>
        <w:rPr>
          <w:rFonts w:ascii="Arial" w:hAnsi="Arial" w:cs="Arial"/>
          <w:lang w:eastAsia="pl-PL"/>
        </w:rPr>
      </w:pPr>
      <w:r w:rsidRPr="00AE1514">
        <w:rPr>
          <w:rFonts w:ascii="Arial" w:hAnsi="Arial" w:cs="Arial"/>
          <w:lang w:eastAsia="pl-PL"/>
        </w:rPr>
        <w:t>odmówił podpisania umowy w sprawie zamówienia publicznego na wa</w:t>
      </w:r>
      <w:r w:rsidRPr="00AE1514">
        <w:rPr>
          <w:rFonts w:ascii="Arial" w:hAnsi="Arial" w:cs="Arial"/>
          <w:lang w:eastAsia="pl-PL"/>
        </w:rPr>
        <w:softHyphen/>
        <w:t>runkach określonych w Ofercie lub</w:t>
      </w:r>
    </w:p>
    <w:p w14:paraId="5BEA6F08" w14:textId="77777777" w:rsidR="008E4F50" w:rsidRPr="00D64082" w:rsidRDefault="00AE1514" w:rsidP="00C05A3E">
      <w:pPr>
        <w:numPr>
          <w:ilvl w:val="1"/>
          <w:numId w:val="29"/>
        </w:numPr>
        <w:tabs>
          <w:tab w:val="left" w:pos="599"/>
        </w:tabs>
        <w:suppressAutoHyphens w:val="0"/>
        <w:spacing w:before="120"/>
        <w:ind w:right="20"/>
        <w:rPr>
          <w:rFonts w:ascii="Arial" w:hAnsi="Arial" w:cs="Arial"/>
          <w:lang w:eastAsia="pl-PL"/>
        </w:rPr>
      </w:pPr>
      <w:r w:rsidRPr="00AE1514">
        <w:rPr>
          <w:rFonts w:ascii="Arial" w:hAnsi="Arial" w:cs="Arial"/>
          <w:lang w:eastAsia="pl-PL"/>
        </w:rPr>
        <w:t>nie wniósł wymaganego zabezpieczenia należytego wykonania umowy, lub</w:t>
      </w:r>
    </w:p>
    <w:p w14:paraId="4BB27A6B" w14:textId="77777777" w:rsidR="008E4F50" w:rsidRPr="00D64082" w:rsidRDefault="00AE1514" w:rsidP="00C05A3E">
      <w:pPr>
        <w:numPr>
          <w:ilvl w:val="1"/>
          <w:numId w:val="29"/>
        </w:numPr>
        <w:tabs>
          <w:tab w:val="left" w:pos="605"/>
        </w:tabs>
        <w:suppressAutoHyphens w:val="0"/>
        <w:spacing w:before="120"/>
        <w:ind w:right="20"/>
        <w:rPr>
          <w:rFonts w:ascii="Arial" w:hAnsi="Arial" w:cs="Arial"/>
          <w:lang w:eastAsia="pl-PL"/>
        </w:rPr>
      </w:pPr>
      <w:r w:rsidRPr="00AE1514">
        <w:rPr>
          <w:rFonts w:ascii="Arial" w:hAnsi="Arial" w:cs="Arial"/>
          <w:lang w:eastAsia="pl-PL"/>
        </w:rPr>
        <w:t>nie zawarł umowy w sprawie zamówienia publicznego, ponieważ stało się to niemożliwe z przyczyn leżących po Jego stronie, lub</w:t>
      </w:r>
    </w:p>
    <w:p w14:paraId="190F4605" w14:textId="77777777" w:rsidR="008E4F50" w:rsidRPr="00D64082" w:rsidRDefault="00AE1514" w:rsidP="00C05A3E">
      <w:pPr>
        <w:numPr>
          <w:ilvl w:val="0"/>
          <w:numId w:val="29"/>
        </w:numPr>
        <w:suppressAutoHyphens w:val="0"/>
        <w:spacing w:before="120"/>
        <w:ind w:right="20"/>
        <w:jc w:val="both"/>
        <w:rPr>
          <w:rFonts w:ascii="Arial" w:hAnsi="Arial" w:cs="Arial"/>
          <w:lang w:eastAsia="pl-PL"/>
        </w:rPr>
      </w:pPr>
      <w:r w:rsidRPr="00AE1514">
        <w:rPr>
          <w:rFonts w:ascii="Arial" w:hAnsi="Arial" w:cs="Arial"/>
          <w:lang w:eastAsia="pl-PL"/>
        </w:rPr>
        <w:t xml:space="preserve">w odpowiedzi na wezwanie, o którym mowa w art. 26 ust. 3 i 3a ustawy, z przyczyn leżących po jego stronie, nie złożył oświadczeń lub dokumentów potwierdzających okoliczności, o których mowa w art. 25 ust. 1 ustawy, oświadczenia, o którym mowa w art. 25a ust. 1, pełnomocnictw lub nie wyraził zgody na poprawienie omyłki, o której mowa w art. 87 ust. 2 pkt. 3 ustawy, co powodowało brak możliwości wybrania oferty złożonej przez Wykonawcę jako najkorzystniejszej. </w:t>
      </w:r>
    </w:p>
    <w:p w14:paraId="79FDFDE9" w14:textId="77777777" w:rsidR="008E4F50" w:rsidRPr="00D64082" w:rsidRDefault="00AE1514" w:rsidP="008E4F50">
      <w:pPr>
        <w:suppressAutoHyphens w:val="0"/>
        <w:spacing w:before="120"/>
        <w:ind w:right="20"/>
        <w:jc w:val="both"/>
        <w:rPr>
          <w:rFonts w:ascii="Arial" w:hAnsi="Arial" w:cs="Arial"/>
          <w:lang w:eastAsia="pl-PL"/>
        </w:rPr>
      </w:pPr>
      <w:r w:rsidRPr="00AE1514">
        <w:rPr>
          <w:rFonts w:ascii="Arial" w:hAnsi="Arial" w:cs="Arial"/>
          <w:lang w:eastAsia="pl-PL"/>
        </w:rPr>
        <w:t>W oświadczeniu Zamawiający wskazać powinien, która z okoliczności uzasadniająca zapłatę sumy gwarancyjnej wystąpiła.</w:t>
      </w:r>
    </w:p>
    <w:p w14:paraId="2002DA85" w14:textId="77777777" w:rsidR="008E4F50" w:rsidRPr="00D64082" w:rsidRDefault="00AE1514" w:rsidP="008E4F50">
      <w:pPr>
        <w:tabs>
          <w:tab w:val="left" w:leader="dot" w:pos="3001"/>
        </w:tabs>
        <w:suppressAutoHyphens w:val="0"/>
        <w:spacing w:before="120"/>
        <w:ind w:right="20"/>
        <w:jc w:val="both"/>
        <w:rPr>
          <w:rFonts w:ascii="Arial" w:hAnsi="Arial" w:cs="Arial"/>
          <w:lang w:eastAsia="pl-PL"/>
        </w:rPr>
      </w:pPr>
      <w:r w:rsidRPr="00AE1514">
        <w:rPr>
          <w:rFonts w:ascii="Arial" w:hAnsi="Arial" w:cs="Arial"/>
          <w:lang w:eastAsia="pl-PL"/>
        </w:rPr>
        <w:t>Żądanie zapłaty oraz oświadczenie powinny zostać złożone w siedzibie naszego Oddziału w</w:t>
      </w:r>
      <w:r w:rsidRPr="00AE1514">
        <w:rPr>
          <w:rFonts w:ascii="Arial" w:hAnsi="Arial" w:cs="Arial"/>
          <w:lang w:eastAsia="pl-PL"/>
        </w:rPr>
        <w:tab/>
        <w:t>(zwanego dalej „Oddziałem")</w:t>
      </w:r>
    </w:p>
    <w:p w14:paraId="2885D1FF" w14:textId="77777777" w:rsidR="008E4F50" w:rsidRPr="00D64082" w:rsidRDefault="00AE1514" w:rsidP="008E4F50">
      <w:pPr>
        <w:tabs>
          <w:tab w:val="left" w:leader="dot" w:pos="868"/>
          <w:tab w:val="left" w:leader="dot" w:pos="3877"/>
        </w:tabs>
        <w:suppressAutoHyphens w:val="0"/>
        <w:spacing w:before="120"/>
        <w:ind w:right="20"/>
        <w:jc w:val="both"/>
        <w:rPr>
          <w:rFonts w:ascii="Arial" w:hAnsi="Arial" w:cs="Arial"/>
          <w:lang w:eastAsia="pl-PL"/>
        </w:rPr>
      </w:pPr>
      <w:r w:rsidRPr="00AE1514">
        <w:rPr>
          <w:rFonts w:ascii="Arial" w:hAnsi="Arial" w:cs="Arial"/>
          <w:lang w:eastAsia="pl-PL"/>
        </w:rPr>
        <w:t>Żądanie zapłaty oraz oświadczenie muszą być nam przedstawione za pośrednictwem Banku prowadzącego rachunek Zamawiającego. W celu identyfikacji Bank potwierdzi, że podpisy złożone na żądaniu zapłat należą do osób uprawnionych do zaciągania zobowiązań majątkowych w imieniu Zamawiającego.</w:t>
      </w:r>
    </w:p>
    <w:p w14:paraId="30D5E786" w14:textId="77777777" w:rsidR="008E4F50" w:rsidRPr="00D64082" w:rsidRDefault="00AE1514" w:rsidP="008E4F50">
      <w:pPr>
        <w:suppressAutoHyphens w:val="0"/>
        <w:spacing w:before="120"/>
        <w:jc w:val="both"/>
        <w:rPr>
          <w:rFonts w:ascii="Arial" w:hAnsi="Arial" w:cs="Arial"/>
          <w:lang w:eastAsia="pl-PL"/>
        </w:rPr>
      </w:pPr>
      <w:r w:rsidRPr="00AE1514">
        <w:rPr>
          <w:rFonts w:ascii="Arial" w:hAnsi="Arial" w:cs="Arial"/>
          <w:lang w:eastAsia="pl-PL"/>
        </w:rPr>
        <w:t>Niniejsza gwarancja jest ważna do dnia: ........................................</w:t>
      </w:r>
    </w:p>
    <w:p w14:paraId="191FC8E3" w14:textId="77777777" w:rsidR="008E4F50" w:rsidRPr="00D64082" w:rsidRDefault="00AE1514" w:rsidP="008E4F50">
      <w:pPr>
        <w:suppressAutoHyphens w:val="0"/>
        <w:spacing w:before="120"/>
        <w:ind w:right="20"/>
        <w:jc w:val="both"/>
        <w:rPr>
          <w:rFonts w:ascii="Arial" w:hAnsi="Arial" w:cs="Arial"/>
          <w:lang w:eastAsia="pl-PL"/>
        </w:rPr>
      </w:pPr>
      <w:r w:rsidRPr="00AE1514">
        <w:rPr>
          <w:rFonts w:ascii="Arial" w:hAnsi="Arial" w:cs="Arial"/>
          <w:lang w:eastAsia="pl-PL"/>
        </w:rPr>
        <w:t>Oznacza to, że żądanie zapłaty oraz oświadczenie muszą być nam doręczone do siedziby Oddziału w lub przed tym dniem.</w:t>
      </w:r>
    </w:p>
    <w:p w14:paraId="736A71B2" w14:textId="77777777" w:rsidR="008E4F50" w:rsidRPr="00D64082" w:rsidRDefault="00AE1514" w:rsidP="008E4F50">
      <w:pPr>
        <w:suppressAutoHyphens w:val="0"/>
        <w:spacing w:before="120"/>
        <w:jc w:val="both"/>
        <w:rPr>
          <w:rFonts w:ascii="Arial" w:hAnsi="Arial" w:cs="Arial"/>
          <w:lang w:eastAsia="pl-PL"/>
        </w:rPr>
      </w:pPr>
      <w:r w:rsidRPr="00AE1514">
        <w:rPr>
          <w:rFonts w:ascii="Arial" w:hAnsi="Arial" w:cs="Arial"/>
          <w:lang w:eastAsia="pl-PL"/>
        </w:rPr>
        <w:t>Niniejsza gwarancja wygasa automatycznie i całkowicie w przypadku:</w:t>
      </w:r>
    </w:p>
    <w:p w14:paraId="5598B392" w14:textId="77777777" w:rsidR="008E4F50" w:rsidRPr="00D64082" w:rsidRDefault="00AE1514" w:rsidP="00C05A3E">
      <w:pPr>
        <w:numPr>
          <w:ilvl w:val="0"/>
          <w:numId w:val="30"/>
        </w:numPr>
        <w:tabs>
          <w:tab w:val="left" w:pos="284"/>
        </w:tabs>
        <w:suppressAutoHyphens w:val="0"/>
        <w:spacing w:before="120"/>
        <w:ind w:right="20"/>
        <w:jc w:val="both"/>
        <w:rPr>
          <w:rFonts w:ascii="Arial" w:hAnsi="Arial" w:cs="Arial"/>
          <w:lang w:eastAsia="pl-PL"/>
        </w:rPr>
      </w:pPr>
      <w:r w:rsidRPr="00AE1514">
        <w:rPr>
          <w:rFonts w:ascii="Arial" w:hAnsi="Arial" w:cs="Arial"/>
          <w:lang w:eastAsia="pl-PL"/>
        </w:rPr>
        <w:t>gdyby żądanie zapłaty oraz oświadczenie nie zostały nam doręczone w terminie ważności gwarancji,</w:t>
      </w:r>
    </w:p>
    <w:p w14:paraId="5E2DD642" w14:textId="77777777" w:rsidR="008E4F50" w:rsidRPr="00D64082" w:rsidRDefault="00AE1514" w:rsidP="00C05A3E">
      <w:pPr>
        <w:numPr>
          <w:ilvl w:val="0"/>
          <w:numId w:val="30"/>
        </w:numPr>
        <w:tabs>
          <w:tab w:val="left" w:pos="299"/>
        </w:tabs>
        <w:suppressAutoHyphens w:val="0"/>
        <w:spacing w:before="120"/>
        <w:ind w:right="20"/>
        <w:jc w:val="both"/>
        <w:rPr>
          <w:rFonts w:ascii="Arial" w:hAnsi="Arial" w:cs="Arial"/>
          <w:lang w:eastAsia="pl-PL"/>
        </w:rPr>
      </w:pPr>
      <w:r w:rsidRPr="00AE1514">
        <w:rPr>
          <w:rFonts w:ascii="Arial" w:hAnsi="Arial" w:cs="Arial"/>
          <w:lang w:eastAsia="pl-PL"/>
        </w:rPr>
        <w:t>zwolnienia nas przez Zamawiającego ze wszystkich zobowiązań przewidzianych w gwarancji, przed upływem terminu jej ważności,</w:t>
      </w:r>
    </w:p>
    <w:p w14:paraId="1F81833C" w14:textId="77777777" w:rsidR="008E4F50" w:rsidRPr="00D64082" w:rsidRDefault="00AE1514" w:rsidP="00C05A3E">
      <w:pPr>
        <w:numPr>
          <w:ilvl w:val="0"/>
          <w:numId w:val="30"/>
        </w:numPr>
        <w:tabs>
          <w:tab w:val="left" w:pos="305"/>
        </w:tabs>
        <w:suppressAutoHyphens w:val="0"/>
        <w:spacing w:before="120"/>
        <w:ind w:right="20"/>
        <w:jc w:val="both"/>
        <w:rPr>
          <w:rFonts w:ascii="Arial" w:hAnsi="Arial" w:cs="Arial"/>
          <w:lang w:eastAsia="pl-PL"/>
        </w:rPr>
      </w:pPr>
      <w:r w:rsidRPr="00AE1514">
        <w:rPr>
          <w:rFonts w:ascii="Arial" w:hAnsi="Arial" w:cs="Arial"/>
          <w:lang w:eastAsia="pl-PL"/>
        </w:rPr>
        <w:t>gdy nasze świadczenia z tytułu niniejszej gwarancji osiągną kwotę gwarancji,</w:t>
      </w:r>
    </w:p>
    <w:p w14:paraId="469465CB" w14:textId="77777777" w:rsidR="008E4F50" w:rsidRPr="00D64082" w:rsidRDefault="00AE1514" w:rsidP="00C05A3E">
      <w:pPr>
        <w:numPr>
          <w:ilvl w:val="0"/>
          <w:numId w:val="30"/>
        </w:numPr>
        <w:tabs>
          <w:tab w:val="left" w:pos="302"/>
        </w:tabs>
        <w:suppressAutoHyphens w:val="0"/>
        <w:spacing w:before="120"/>
        <w:jc w:val="both"/>
        <w:rPr>
          <w:rFonts w:ascii="Arial" w:hAnsi="Arial" w:cs="Arial"/>
          <w:lang w:eastAsia="pl-PL"/>
        </w:rPr>
      </w:pPr>
      <w:r w:rsidRPr="00AE1514">
        <w:rPr>
          <w:rFonts w:ascii="Arial" w:hAnsi="Arial" w:cs="Arial"/>
          <w:lang w:eastAsia="pl-PL"/>
        </w:rPr>
        <w:lastRenderedPageBreak/>
        <w:t>zwrócenia nam niniejszej gwarancji w terminie jej ważności.</w:t>
      </w:r>
    </w:p>
    <w:p w14:paraId="46120426" w14:textId="77777777" w:rsidR="008E4F50" w:rsidRPr="00D64082" w:rsidRDefault="008E4F50" w:rsidP="008E4F50">
      <w:pPr>
        <w:tabs>
          <w:tab w:val="left" w:pos="302"/>
        </w:tabs>
        <w:suppressAutoHyphens w:val="0"/>
        <w:spacing w:before="120"/>
        <w:jc w:val="both"/>
        <w:rPr>
          <w:rFonts w:ascii="Arial" w:hAnsi="Arial" w:cs="Arial"/>
          <w:lang w:eastAsia="pl-PL"/>
        </w:rPr>
      </w:pPr>
    </w:p>
    <w:p w14:paraId="3C35F2C2" w14:textId="77777777" w:rsidR="008E4F50" w:rsidRPr="00D64082" w:rsidRDefault="00AE1514" w:rsidP="008E4F50">
      <w:pPr>
        <w:suppressAutoHyphens w:val="0"/>
        <w:spacing w:before="120"/>
        <w:jc w:val="both"/>
        <w:rPr>
          <w:rFonts w:ascii="Arial" w:hAnsi="Arial" w:cs="Arial"/>
          <w:lang w:eastAsia="pl-PL"/>
        </w:rPr>
      </w:pPr>
      <w:r w:rsidRPr="00AE1514">
        <w:rPr>
          <w:rFonts w:ascii="Arial" w:hAnsi="Arial" w:cs="Arial"/>
          <w:lang w:eastAsia="pl-PL"/>
        </w:rPr>
        <w:t>Niniejsza gwarancja powinna być nam zwrócona przez Zamawiającego niezwłocznie:</w:t>
      </w:r>
    </w:p>
    <w:p w14:paraId="7CAEC4DB" w14:textId="77777777" w:rsidR="008E4F50" w:rsidRPr="00D64082" w:rsidRDefault="00AE1514" w:rsidP="00C05A3E">
      <w:pPr>
        <w:numPr>
          <w:ilvl w:val="0"/>
          <w:numId w:val="31"/>
        </w:numPr>
        <w:tabs>
          <w:tab w:val="left" w:pos="319"/>
        </w:tabs>
        <w:suppressAutoHyphens w:val="0"/>
        <w:spacing w:before="120"/>
        <w:jc w:val="both"/>
        <w:rPr>
          <w:rFonts w:ascii="Arial" w:hAnsi="Arial" w:cs="Arial"/>
          <w:lang w:eastAsia="pl-PL"/>
        </w:rPr>
      </w:pPr>
      <w:r w:rsidRPr="00AE1514">
        <w:rPr>
          <w:rFonts w:ascii="Arial" w:hAnsi="Arial" w:cs="Arial"/>
          <w:lang w:eastAsia="pl-PL"/>
        </w:rPr>
        <w:t>jeżeli upłynął termin jej ważności,</w:t>
      </w:r>
    </w:p>
    <w:p w14:paraId="57C2F13B" w14:textId="77777777" w:rsidR="008E4F50" w:rsidRPr="00D64082" w:rsidRDefault="00AE1514" w:rsidP="00C05A3E">
      <w:pPr>
        <w:numPr>
          <w:ilvl w:val="0"/>
          <w:numId w:val="31"/>
        </w:numPr>
        <w:tabs>
          <w:tab w:val="left" w:pos="370"/>
        </w:tabs>
        <w:suppressAutoHyphens w:val="0"/>
        <w:spacing w:before="120"/>
        <w:ind w:right="40"/>
        <w:jc w:val="both"/>
        <w:rPr>
          <w:rFonts w:ascii="Arial" w:hAnsi="Arial" w:cs="Arial"/>
          <w:lang w:eastAsia="pl-PL"/>
        </w:rPr>
      </w:pPr>
      <w:r w:rsidRPr="00AE1514">
        <w:rPr>
          <w:rFonts w:ascii="Arial" w:hAnsi="Arial" w:cs="Arial"/>
          <w:lang w:eastAsia="pl-PL"/>
        </w:rPr>
        <w:t>po wyborze oferty najkorzystniejszej lub unieważnieniu postępowania, z wyjątkiem, kiedy Oferta Wykonawcy została wybrana, jako najkorzystniejsza,</w:t>
      </w:r>
    </w:p>
    <w:p w14:paraId="6CAD3F05" w14:textId="77152684" w:rsidR="008E4F50" w:rsidRPr="00D64082" w:rsidRDefault="00AE1514" w:rsidP="00C05A3E">
      <w:pPr>
        <w:numPr>
          <w:ilvl w:val="0"/>
          <w:numId w:val="31"/>
        </w:numPr>
        <w:tabs>
          <w:tab w:val="left" w:pos="379"/>
        </w:tabs>
        <w:suppressAutoHyphens w:val="0"/>
        <w:spacing w:before="120"/>
        <w:ind w:right="40"/>
        <w:jc w:val="both"/>
        <w:rPr>
          <w:rFonts w:ascii="Arial" w:hAnsi="Arial" w:cs="Arial"/>
          <w:lang w:eastAsia="pl-PL"/>
        </w:rPr>
      </w:pPr>
      <w:r w:rsidRPr="00AE1514">
        <w:rPr>
          <w:rFonts w:ascii="Arial" w:hAnsi="Arial" w:cs="Arial"/>
          <w:lang w:eastAsia="pl-PL"/>
        </w:rPr>
        <w:t xml:space="preserve">po zawarciu umowy w sprawie zamówienia publicznego oraz wniesieniu zabezpieczenia należytego wykonania umowy, jeżeli jego wniesienia zażądaliście, w </w:t>
      </w:r>
      <w:r w:rsidR="00D93654" w:rsidRPr="00AE1514">
        <w:rPr>
          <w:rFonts w:ascii="Arial" w:hAnsi="Arial" w:cs="Arial"/>
          <w:lang w:eastAsia="pl-PL"/>
        </w:rPr>
        <w:t>przypadku, gdy</w:t>
      </w:r>
      <w:r w:rsidRPr="00AE1514">
        <w:rPr>
          <w:rFonts w:ascii="Arial" w:hAnsi="Arial" w:cs="Arial"/>
          <w:lang w:eastAsia="pl-PL"/>
        </w:rPr>
        <w:t xml:space="preserve"> oferta Wykonawcy została wybrana jako najkorzystniejsza.</w:t>
      </w:r>
    </w:p>
    <w:p w14:paraId="4D5793CF" w14:textId="77777777" w:rsidR="008E4F50" w:rsidRPr="00D64082" w:rsidRDefault="00AE1514" w:rsidP="008E4F50">
      <w:pPr>
        <w:suppressAutoHyphens w:val="0"/>
        <w:spacing w:before="120"/>
        <w:ind w:right="40"/>
        <w:jc w:val="both"/>
        <w:rPr>
          <w:rFonts w:ascii="Arial" w:hAnsi="Arial" w:cs="Arial"/>
          <w:lang w:eastAsia="pl-PL"/>
        </w:rPr>
      </w:pPr>
      <w:r w:rsidRPr="00AE1514">
        <w:rPr>
          <w:rFonts w:ascii="Arial" w:hAnsi="Arial" w:cs="Arial"/>
          <w:lang w:eastAsia="pl-PL"/>
        </w:rPr>
        <w:t xml:space="preserve">Niniejsza gwarancja powinna być nam zwrócona przez Zamawiającego na wniosek Wykonawcy, który wycofał Ofertę przed upływem terminu składania ofert. </w:t>
      </w:r>
    </w:p>
    <w:p w14:paraId="33CE42BE" w14:textId="77777777" w:rsidR="008E4F50" w:rsidRPr="00D64082" w:rsidRDefault="00AE1514" w:rsidP="008E4F50">
      <w:pPr>
        <w:suppressAutoHyphens w:val="0"/>
        <w:spacing w:before="120"/>
        <w:ind w:right="40"/>
        <w:jc w:val="both"/>
        <w:rPr>
          <w:rFonts w:ascii="Arial" w:hAnsi="Arial" w:cs="Arial"/>
          <w:lang w:eastAsia="pl-PL"/>
        </w:rPr>
      </w:pPr>
      <w:r w:rsidRPr="00AE1514">
        <w:rPr>
          <w:rFonts w:ascii="Arial" w:hAnsi="Arial" w:cs="Arial"/>
          <w:lang w:eastAsia="pl-PL"/>
        </w:rPr>
        <w:t>Zobowiązanie z tytułu niniejszej gwarancji wygasa z upływem terminu jej ważności, mimo niezwrócenia jej nam.</w:t>
      </w:r>
    </w:p>
    <w:p w14:paraId="0AE34500" w14:textId="77777777" w:rsidR="008E4F50" w:rsidRPr="00D64082" w:rsidRDefault="00AE1514" w:rsidP="008E4F50">
      <w:pPr>
        <w:tabs>
          <w:tab w:val="left" w:pos="9923"/>
        </w:tabs>
        <w:suppressAutoHyphens w:val="0"/>
        <w:spacing w:before="120"/>
        <w:ind w:right="41"/>
        <w:jc w:val="both"/>
        <w:rPr>
          <w:rFonts w:ascii="Arial" w:hAnsi="Arial" w:cs="Arial"/>
          <w:lang w:eastAsia="pl-PL"/>
        </w:rPr>
      </w:pPr>
      <w:r w:rsidRPr="00AE1514">
        <w:rPr>
          <w:rFonts w:ascii="Arial" w:hAnsi="Arial" w:cs="Arial"/>
          <w:lang w:eastAsia="pl-PL"/>
        </w:rPr>
        <w:t>Niniejsza gwarancja jest nieprzenośna i nieodwołalna. Gwarancja wchodzi w życie z dniem.......</w:t>
      </w:r>
    </w:p>
    <w:p w14:paraId="4BDAB989" w14:textId="77777777" w:rsidR="008E4F50" w:rsidRPr="00D64082" w:rsidRDefault="00AE1514" w:rsidP="008E4F50">
      <w:pPr>
        <w:suppressAutoHyphens w:val="0"/>
        <w:spacing w:before="120"/>
        <w:ind w:right="40"/>
        <w:jc w:val="both"/>
        <w:rPr>
          <w:rFonts w:ascii="Arial" w:hAnsi="Arial" w:cs="Arial"/>
          <w:lang w:eastAsia="pl-PL"/>
        </w:rPr>
      </w:pPr>
      <w:r w:rsidRPr="00AE1514">
        <w:rPr>
          <w:rFonts w:ascii="Arial" w:hAnsi="Arial" w:cs="Arial"/>
          <w:lang w:eastAsia="pl-PL"/>
        </w:rPr>
        <w:t>Wszelkie spory wynikające z niniejszej gwarancji będą rozstrzygane według prawa polskiego przez sąd na terytorium Rzeczypospolitej Polskiej właściwy dla siedziby Zamawiającego.</w:t>
      </w:r>
    </w:p>
    <w:p w14:paraId="210CA0E0" w14:textId="77777777" w:rsidR="008E4F50" w:rsidRPr="00D64082" w:rsidRDefault="008E4F50" w:rsidP="008E4F50">
      <w:pPr>
        <w:suppressAutoHyphens w:val="0"/>
        <w:spacing w:before="120"/>
        <w:jc w:val="both"/>
        <w:rPr>
          <w:rFonts w:ascii="Arial" w:hAnsi="Arial" w:cs="Arial"/>
          <w:b/>
          <w:snapToGrid w:val="0"/>
        </w:rPr>
      </w:pPr>
    </w:p>
    <w:p w14:paraId="7C847E9F" w14:textId="77777777" w:rsidR="008E4F50" w:rsidRPr="00D64082" w:rsidRDefault="008E4F50" w:rsidP="008E4F50">
      <w:pPr>
        <w:suppressAutoHyphens w:val="0"/>
        <w:spacing w:before="120"/>
        <w:jc w:val="both"/>
        <w:rPr>
          <w:rFonts w:ascii="Arial" w:hAnsi="Arial" w:cs="Arial"/>
          <w:b/>
          <w:snapToGrid w:val="0"/>
        </w:rPr>
      </w:pPr>
    </w:p>
    <w:p w14:paraId="01FAA462" w14:textId="77777777" w:rsidR="008E4F50" w:rsidRPr="00D64082" w:rsidRDefault="003E1253" w:rsidP="008E4F50">
      <w:pPr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……………...........................................  </w:t>
      </w:r>
      <w:r w:rsidR="00AE1514" w:rsidRPr="00AE1514">
        <w:rPr>
          <w:rFonts w:ascii="Arial" w:hAnsi="Arial" w:cs="Arial"/>
        </w:rPr>
        <w:t>…………………………………………………..</w:t>
      </w:r>
    </w:p>
    <w:p w14:paraId="0780F894" w14:textId="77777777" w:rsidR="008E4F50" w:rsidRPr="00D64082" w:rsidRDefault="00AE1514" w:rsidP="008E4F50">
      <w:pPr>
        <w:suppressAutoHyphens w:val="0"/>
        <w:spacing w:before="120"/>
        <w:jc w:val="both"/>
        <w:rPr>
          <w:rFonts w:ascii="Arial" w:hAnsi="Arial" w:cs="Arial"/>
        </w:rPr>
      </w:pPr>
      <w:r w:rsidRPr="00AE1514">
        <w:rPr>
          <w:rFonts w:ascii="Arial" w:hAnsi="Arial" w:cs="Arial"/>
        </w:rPr>
        <w:t xml:space="preserve">    miejscowość i data</w:t>
      </w:r>
      <w:r w:rsidRPr="00AE1514">
        <w:rPr>
          <w:rFonts w:ascii="Arial" w:hAnsi="Arial" w:cs="Arial"/>
        </w:rPr>
        <w:tab/>
      </w:r>
      <w:r w:rsidRPr="00AE1514">
        <w:rPr>
          <w:rFonts w:ascii="Arial" w:hAnsi="Arial" w:cs="Arial"/>
        </w:rPr>
        <w:tab/>
      </w:r>
      <w:r w:rsidRPr="00AE1514">
        <w:rPr>
          <w:rFonts w:ascii="Arial" w:hAnsi="Arial" w:cs="Arial"/>
        </w:rPr>
        <w:tab/>
      </w:r>
      <w:r w:rsidRPr="00AE1514">
        <w:rPr>
          <w:rFonts w:ascii="Arial" w:hAnsi="Arial" w:cs="Arial"/>
        </w:rPr>
        <w:tab/>
      </w:r>
      <w:r w:rsidRPr="00AE1514">
        <w:rPr>
          <w:rFonts w:ascii="Arial" w:hAnsi="Arial" w:cs="Arial"/>
        </w:rPr>
        <w:tab/>
      </w:r>
      <w:r w:rsidRPr="00AE1514">
        <w:rPr>
          <w:rFonts w:ascii="Arial" w:hAnsi="Arial" w:cs="Arial"/>
        </w:rPr>
        <w:tab/>
      </w:r>
      <w:r w:rsidRPr="00AE1514">
        <w:rPr>
          <w:rFonts w:ascii="Arial" w:hAnsi="Arial" w:cs="Arial"/>
        </w:rPr>
        <w:tab/>
        <w:t xml:space="preserve">podpis osoby uprawnionej </w:t>
      </w:r>
    </w:p>
    <w:p w14:paraId="79CD095A" w14:textId="77777777" w:rsidR="008E4F50" w:rsidRPr="00D64082" w:rsidRDefault="003E1253" w:rsidP="008E4F50">
      <w:pPr>
        <w:suppressAutoHyphens w:val="0"/>
        <w:spacing w:before="120"/>
        <w:ind w:left="3970" w:firstLine="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AE1514" w:rsidRPr="00AE1514">
        <w:rPr>
          <w:rFonts w:ascii="Arial" w:hAnsi="Arial" w:cs="Arial"/>
        </w:rPr>
        <w:t>do reprezentacji wystawcy gwarancji</w:t>
      </w:r>
    </w:p>
    <w:p w14:paraId="49ECAC62" w14:textId="77777777" w:rsidR="00E10FF3" w:rsidRPr="00EA3713" w:rsidRDefault="00E10FF3" w:rsidP="008E4F50">
      <w:pPr>
        <w:suppressAutoHyphens w:val="0"/>
        <w:rPr>
          <w:rFonts w:ascii="Arial" w:hAnsi="Arial" w:cs="Arial"/>
          <w:snapToGrid w:val="0"/>
        </w:rPr>
      </w:pPr>
    </w:p>
    <w:p w14:paraId="179E0F7C" w14:textId="77777777" w:rsidR="00295C1A" w:rsidRPr="0066095E" w:rsidRDefault="00295C1A" w:rsidP="008E4F50">
      <w:pPr>
        <w:suppressAutoHyphens w:val="0"/>
        <w:rPr>
          <w:rFonts w:ascii="Arial" w:hAnsi="Arial" w:cs="Arial"/>
          <w:snapToGrid w:val="0"/>
        </w:rPr>
      </w:pPr>
    </w:p>
    <w:p w14:paraId="25C4C065" w14:textId="77777777" w:rsidR="00295C1A" w:rsidRPr="0066095E" w:rsidRDefault="00295C1A" w:rsidP="008E4F50">
      <w:pPr>
        <w:suppressAutoHyphens w:val="0"/>
        <w:rPr>
          <w:rFonts w:ascii="Arial" w:hAnsi="Arial" w:cs="Arial"/>
          <w:snapToGrid w:val="0"/>
        </w:rPr>
      </w:pPr>
    </w:p>
    <w:p w14:paraId="0815ACF3" w14:textId="77777777" w:rsidR="00295C1A" w:rsidRPr="00D64082" w:rsidRDefault="00295C1A" w:rsidP="008E4F50">
      <w:pPr>
        <w:suppressAutoHyphens w:val="0"/>
        <w:rPr>
          <w:rFonts w:ascii="Arial" w:hAnsi="Arial" w:cs="Arial"/>
          <w:snapToGrid w:val="0"/>
        </w:rPr>
      </w:pPr>
    </w:p>
    <w:p w14:paraId="429899FA" w14:textId="77777777" w:rsidR="006B5027" w:rsidRDefault="006B5027" w:rsidP="00476A18">
      <w:pPr>
        <w:jc w:val="right"/>
        <w:rPr>
          <w:rFonts w:ascii="Arial" w:hAnsi="Arial" w:cs="Arial"/>
          <w:b/>
          <w:snapToGrid w:val="0"/>
        </w:rPr>
      </w:pPr>
    </w:p>
    <w:p w14:paraId="7357F265" w14:textId="77777777" w:rsidR="006B5027" w:rsidRDefault="006B5027" w:rsidP="00476A18">
      <w:pPr>
        <w:jc w:val="right"/>
        <w:rPr>
          <w:rFonts w:ascii="Arial" w:hAnsi="Arial" w:cs="Arial"/>
          <w:b/>
          <w:snapToGrid w:val="0"/>
        </w:rPr>
      </w:pPr>
    </w:p>
    <w:p w14:paraId="0FFB0016" w14:textId="77777777" w:rsidR="006B5027" w:rsidRDefault="006B5027" w:rsidP="00476A18">
      <w:pPr>
        <w:jc w:val="right"/>
        <w:rPr>
          <w:rFonts w:ascii="Arial" w:hAnsi="Arial" w:cs="Arial"/>
          <w:b/>
          <w:snapToGrid w:val="0"/>
        </w:rPr>
      </w:pPr>
    </w:p>
    <w:p w14:paraId="2B3EF4FB" w14:textId="77777777" w:rsidR="006B5027" w:rsidRDefault="006B5027" w:rsidP="00476A18">
      <w:pPr>
        <w:jc w:val="right"/>
        <w:rPr>
          <w:rFonts w:ascii="Arial" w:hAnsi="Arial" w:cs="Arial"/>
          <w:b/>
          <w:snapToGrid w:val="0"/>
        </w:rPr>
      </w:pPr>
    </w:p>
    <w:p w14:paraId="2949025F" w14:textId="77777777" w:rsidR="006B5027" w:rsidRDefault="006B5027" w:rsidP="00476A18">
      <w:pPr>
        <w:jc w:val="right"/>
        <w:rPr>
          <w:rFonts w:ascii="Arial" w:hAnsi="Arial" w:cs="Arial"/>
          <w:b/>
          <w:snapToGrid w:val="0"/>
        </w:rPr>
      </w:pPr>
    </w:p>
    <w:p w14:paraId="70ECD166" w14:textId="77777777" w:rsidR="006B5027" w:rsidRDefault="006B5027" w:rsidP="00476A18">
      <w:pPr>
        <w:jc w:val="right"/>
        <w:rPr>
          <w:rFonts w:ascii="Arial" w:hAnsi="Arial" w:cs="Arial"/>
          <w:b/>
          <w:snapToGrid w:val="0"/>
        </w:rPr>
      </w:pPr>
    </w:p>
    <w:p w14:paraId="482A1C8E" w14:textId="77777777" w:rsidR="006B5027" w:rsidRDefault="006B5027" w:rsidP="00476A18">
      <w:pPr>
        <w:jc w:val="right"/>
        <w:rPr>
          <w:rFonts w:ascii="Arial" w:hAnsi="Arial" w:cs="Arial"/>
          <w:b/>
          <w:snapToGrid w:val="0"/>
        </w:rPr>
      </w:pPr>
    </w:p>
    <w:p w14:paraId="12966003" w14:textId="77777777" w:rsidR="006B5027" w:rsidRDefault="006B5027" w:rsidP="00476A18">
      <w:pPr>
        <w:jc w:val="right"/>
        <w:rPr>
          <w:rFonts w:ascii="Arial" w:hAnsi="Arial" w:cs="Arial"/>
          <w:b/>
          <w:snapToGrid w:val="0"/>
        </w:rPr>
      </w:pPr>
    </w:p>
    <w:p w14:paraId="2DEE0033" w14:textId="77777777" w:rsidR="006B5027" w:rsidRDefault="006B5027" w:rsidP="00476A18">
      <w:pPr>
        <w:jc w:val="right"/>
        <w:rPr>
          <w:rFonts w:ascii="Arial" w:hAnsi="Arial" w:cs="Arial"/>
          <w:b/>
          <w:snapToGrid w:val="0"/>
        </w:rPr>
      </w:pPr>
    </w:p>
    <w:p w14:paraId="1E8A6558" w14:textId="77777777" w:rsidR="006B5027" w:rsidRDefault="006B5027" w:rsidP="00476A18">
      <w:pPr>
        <w:jc w:val="right"/>
        <w:rPr>
          <w:rFonts w:ascii="Arial" w:hAnsi="Arial" w:cs="Arial"/>
          <w:b/>
          <w:snapToGrid w:val="0"/>
        </w:rPr>
      </w:pPr>
    </w:p>
    <w:p w14:paraId="3E5E9904" w14:textId="77777777" w:rsidR="006B5027" w:rsidRDefault="006B5027" w:rsidP="00476A18">
      <w:pPr>
        <w:jc w:val="right"/>
        <w:rPr>
          <w:rFonts w:ascii="Arial" w:hAnsi="Arial" w:cs="Arial"/>
          <w:b/>
          <w:snapToGrid w:val="0"/>
        </w:rPr>
      </w:pPr>
    </w:p>
    <w:p w14:paraId="4E210332" w14:textId="77777777" w:rsidR="006B5027" w:rsidRDefault="006B5027" w:rsidP="00476A18">
      <w:pPr>
        <w:jc w:val="right"/>
        <w:rPr>
          <w:rFonts w:ascii="Arial" w:hAnsi="Arial" w:cs="Arial"/>
          <w:b/>
          <w:snapToGrid w:val="0"/>
        </w:rPr>
      </w:pPr>
    </w:p>
    <w:p w14:paraId="63847FB6" w14:textId="77777777" w:rsidR="006B5027" w:rsidRDefault="006B5027" w:rsidP="00476A18">
      <w:pPr>
        <w:jc w:val="right"/>
        <w:rPr>
          <w:rFonts w:ascii="Arial" w:hAnsi="Arial" w:cs="Arial"/>
          <w:b/>
          <w:snapToGrid w:val="0"/>
        </w:rPr>
      </w:pPr>
    </w:p>
    <w:p w14:paraId="6D244E31" w14:textId="77777777" w:rsidR="006B5027" w:rsidRDefault="006B5027" w:rsidP="00476A18">
      <w:pPr>
        <w:jc w:val="right"/>
        <w:rPr>
          <w:rFonts w:ascii="Arial" w:hAnsi="Arial" w:cs="Arial"/>
          <w:b/>
          <w:snapToGrid w:val="0"/>
        </w:rPr>
      </w:pPr>
    </w:p>
    <w:p w14:paraId="24D8AF47" w14:textId="77777777" w:rsidR="006B5027" w:rsidRDefault="006B5027" w:rsidP="00476A18">
      <w:pPr>
        <w:jc w:val="right"/>
        <w:rPr>
          <w:rFonts w:ascii="Arial" w:hAnsi="Arial" w:cs="Arial"/>
          <w:b/>
          <w:snapToGrid w:val="0"/>
        </w:rPr>
      </w:pPr>
    </w:p>
    <w:p w14:paraId="27C90BD7" w14:textId="77777777" w:rsidR="006B5027" w:rsidRDefault="006B5027" w:rsidP="00476A18">
      <w:pPr>
        <w:jc w:val="right"/>
        <w:rPr>
          <w:rFonts w:ascii="Arial" w:hAnsi="Arial" w:cs="Arial"/>
          <w:b/>
          <w:snapToGrid w:val="0"/>
        </w:rPr>
      </w:pPr>
    </w:p>
    <w:p w14:paraId="66D7F0CC" w14:textId="77777777" w:rsidR="006B5027" w:rsidRDefault="006B5027" w:rsidP="00476A18">
      <w:pPr>
        <w:jc w:val="right"/>
        <w:rPr>
          <w:rFonts w:ascii="Arial" w:hAnsi="Arial" w:cs="Arial"/>
          <w:b/>
          <w:snapToGrid w:val="0"/>
        </w:rPr>
      </w:pPr>
    </w:p>
    <w:p w14:paraId="053DBD12" w14:textId="77777777" w:rsidR="006B5027" w:rsidRDefault="006B5027" w:rsidP="00476A18">
      <w:pPr>
        <w:jc w:val="right"/>
        <w:rPr>
          <w:rFonts w:ascii="Arial" w:hAnsi="Arial" w:cs="Arial"/>
          <w:b/>
          <w:snapToGrid w:val="0"/>
        </w:rPr>
      </w:pPr>
    </w:p>
    <w:p w14:paraId="2C8B11CA" w14:textId="77777777" w:rsidR="006B5027" w:rsidRDefault="006B5027" w:rsidP="00476A18">
      <w:pPr>
        <w:jc w:val="right"/>
        <w:rPr>
          <w:rFonts w:ascii="Arial" w:hAnsi="Arial" w:cs="Arial"/>
          <w:b/>
          <w:snapToGrid w:val="0"/>
        </w:rPr>
      </w:pPr>
    </w:p>
    <w:p w14:paraId="6E363956" w14:textId="77777777" w:rsidR="006B5027" w:rsidRDefault="006B5027" w:rsidP="00476A18">
      <w:pPr>
        <w:jc w:val="right"/>
        <w:rPr>
          <w:rFonts w:ascii="Arial" w:hAnsi="Arial" w:cs="Arial"/>
          <w:b/>
          <w:snapToGrid w:val="0"/>
        </w:rPr>
      </w:pPr>
    </w:p>
    <w:p w14:paraId="314298F8" w14:textId="77777777" w:rsidR="006B5027" w:rsidRDefault="006B5027" w:rsidP="00476A18">
      <w:pPr>
        <w:jc w:val="right"/>
        <w:rPr>
          <w:rFonts w:ascii="Arial" w:hAnsi="Arial" w:cs="Arial"/>
          <w:b/>
          <w:snapToGrid w:val="0"/>
        </w:rPr>
      </w:pPr>
    </w:p>
    <w:p w14:paraId="62F33E54" w14:textId="77777777" w:rsidR="006B5027" w:rsidRDefault="006B5027" w:rsidP="00476A18">
      <w:pPr>
        <w:jc w:val="right"/>
        <w:rPr>
          <w:rFonts w:ascii="Arial" w:hAnsi="Arial" w:cs="Arial"/>
          <w:b/>
          <w:snapToGrid w:val="0"/>
        </w:rPr>
      </w:pPr>
    </w:p>
    <w:p w14:paraId="28AB0D5C" w14:textId="77777777" w:rsidR="006B5027" w:rsidRDefault="006B5027" w:rsidP="00476A18">
      <w:pPr>
        <w:jc w:val="right"/>
        <w:rPr>
          <w:rFonts w:ascii="Arial" w:hAnsi="Arial" w:cs="Arial"/>
          <w:b/>
          <w:snapToGrid w:val="0"/>
        </w:rPr>
      </w:pPr>
    </w:p>
    <w:p w14:paraId="452C4B07" w14:textId="77777777" w:rsidR="006B5027" w:rsidRDefault="006B5027" w:rsidP="00476A18">
      <w:pPr>
        <w:jc w:val="right"/>
        <w:rPr>
          <w:rFonts w:ascii="Arial" w:hAnsi="Arial" w:cs="Arial"/>
          <w:b/>
          <w:snapToGrid w:val="0"/>
        </w:rPr>
      </w:pPr>
    </w:p>
    <w:p w14:paraId="4F4725C2" w14:textId="77777777" w:rsidR="00D526FD" w:rsidRPr="00F501A9" w:rsidRDefault="00D526FD" w:rsidP="00B36661">
      <w:pPr>
        <w:spacing w:before="120"/>
        <w:rPr>
          <w:rFonts w:ascii="Arial" w:hAnsi="Arial" w:cs="Arial"/>
          <w:b/>
          <w:bCs/>
          <w:sz w:val="56"/>
          <w:szCs w:val="56"/>
        </w:rPr>
      </w:pPr>
    </w:p>
    <w:sectPr w:rsidR="00D526FD" w:rsidRPr="00F501A9" w:rsidSect="00476A18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304" w:right="1418" w:bottom="1304" w:left="1418" w:header="425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C85247" w16cid:durableId="20CAC679"/>
  <w16cid:commentId w16cid:paraId="4DD93BD6" w16cid:durableId="20CAC67A"/>
  <w16cid:commentId w16cid:paraId="08740160" w16cid:durableId="20CAC78D"/>
  <w16cid:commentId w16cid:paraId="4B8E8301" w16cid:durableId="20CAC685"/>
  <w16cid:commentId w16cid:paraId="487BBC05" w16cid:durableId="20CAC689"/>
  <w16cid:commentId w16cid:paraId="4C1D16CA" w16cid:durableId="20CACA83"/>
  <w16cid:commentId w16cid:paraId="4BC5C507" w16cid:durableId="20CACBA7"/>
  <w16cid:commentId w16cid:paraId="705A6FB1" w16cid:durableId="20CACD21"/>
  <w16cid:commentId w16cid:paraId="18184FF1" w16cid:durableId="20CAC698"/>
  <w16cid:commentId w16cid:paraId="01D6A93B" w16cid:durableId="20CAC699"/>
  <w16cid:commentId w16cid:paraId="72433415" w16cid:durableId="20CACDD0"/>
  <w16cid:commentId w16cid:paraId="179CFEA0" w16cid:durableId="20CACF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55AF6" w14:textId="77777777" w:rsidR="00AB415B" w:rsidRDefault="00AB415B">
      <w:r>
        <w:separator/>
      </w:r>
    </w:p>
  </w:endnote>
  <w:endnote w:type="continuationSeparator" w:id="0">
    <w:p w14:paraId="627AA4C0" w14:textId="77777777" w:rsidR="00AB415B" w:rsidRDefault="00AB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charset w:val="80"/>
    <w:family w:val="auto"/>
    <w:pitch w:val="default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0577546"/>
      <w:docPartObj>
        <w:docPartGallery w:val="Page Numbers (Bottom of Page)"/>
        <w:docPartUnique/>
      </w:docPartObj>
    </w:sdtPr>
    <w:sdtEndPr/>
    <w:sdtContent>
      <w:p w14:paraId="22ECCB74" w14:textId="77777777" w:rsidR="00AB415B" w:rsidRDefault="00AB415B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E64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145F0F0" w14:textId="77777777" w:rsidR="00AB415B" w:rsidRPr="00A93A51" w:rsidRDefault="00AB415B" w:rsidP="0094105B">
    <w:pPr>
      <w:suppressAutoHyphens w:val="0"/>
      <w:jc w:val="both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SIWZ I – Instrukcja dla Wykonawców – </w:t>
    </w:r>
    <w:r w:rsidRPr="00FA77D9">
      <w:rPr>
        <w:rFonts w:ascii="Arial" w:hAnsi="Arial" w:cs="Arial"/>
        <w:bCs/>
        <w:sz w:val="16"/>
        <w:szCs w:val="16"/>
      </w:rPr>
      <w:t>DZIEDZICTWO PIERWSZYCH PIASTÓW</w:t>
    </w:r>
    <w:r>
      <w:rPr>
        <w:rFonts w:ascii="Arial" w:hAnsi="Arial" w:cs="Arial"/>
        <w:bCs/>
        <w:sz w:val="16"/>
        <w:szCs w:val="16"/>
      </w:rPr>
      <w:t xml:space="preserve"> </w:t>
    </w:r>
    <w:r w:rsidRPr="00FA77D9">
      <w:rPr>
        <w:rFonts w:ascii="Arial" w:hAnsi="Arial" w:cs="Arial"/>
        <w:bCs/>
        <w:sz w:val="16"/>
        <w:szCs w:val="16"/>
      </w:rPr>
      <w:t>Rozbudowa infrastruktury magazynowo – konserwatorsko- wystawienniczej</w:t>
    </w:r>
    <w:r>
      <w:rPr>
        <w:rFonts w:ascii="Arial" w:hAnsi="Arial" w:cs="Arial"/>
        <w:bCs/>
        <w:sz w:val="16"/>
        <w:szCs w:val="16"/>
      </w:rPr>
      <w:t xml:space="preserve"> </w:t>
    </w:r>
    <w:r w:rsidRPr="00FA77D9">
      <w:rPr>
        <w:rFonts w:ascii="Arial" w:hAnsi="Arial" w:cs="Arial"/>
        <w:bCs/>
        <w:sz w:val="16"/>
        <w:szCs w:val="16"/>
      </w:rPr>
      <w:t>Muzeum Pierwszych Piastów na Lednicy</w:t>
    </w:r>
    <w:r>
      <w:rPr>
        <w:rFonts w:ascii="Arial" w:hAnsi="Arial" w:cs="Arial"/>
        <w:bCs/>
        <w:sz w:val="16"/>
        <w:szCs w:val="16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89DEB" w14:textId="77777777" w:rsidR="00AB415B" w:rsidRPr="00FA77D9" w:rsidRDefault="00AB415B" w:rsidP="0094105B">
    <w:pPr>
      <w:suppressAutoHyphens w:val="0"/>
      <w:jc w:val="both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SIWZ I – Instrukcja dla Wykonawców – </w:t>
    </w:r>
    <w:r w:rsidRPr="00FA77D9">
      <w:rPr>
        <w:rFonts w:ascii="Arial" w:hAnsi="Arial" w:cs="Arial"/>
        <w:bCs/>
        <w:sz w:val="16"/>
        <w:szCs w:val="16"/>
      </w:rPr>
      <w:t>DZIEDZICTWO PIERWSZYCH PIASTÓW</w:t>
    </w:r>
    <w:r>
      <w:rPr>
        <w:rFonts w:ascii="Arial" w:hAnsi="Arial" w:cs="Arial"/>
        <w:bCs/>
        <w:sz w:val="16"/>
        <w:szCs w:val="16"/>
      </w:rPr>
      <w:t xml:space="preserve"> </w:t>
    </w:r>
    <w:r w:rsidRPr="00FA77D9">
      <w:rPr>
        <w:rFonts w:ascii="Arial" w:hAnsi="Arial" w:cs="Arial"/>
        <w:bCs/>
        <w:sz w:val="16"/>
        <w:szCs w:val="16"/>
      </w:rPr>
      <w:t>Rozbudowa infrastruktury magazynowo – konserwatorsko- wystawienniczej</w:t>
    </w:r>
    <w:r>
      <w:rPr>
        <w:rFonts w:ascii="Arial" w:hAnsi="Arial" w:cs="Arial"/>
        <w:bCs/>
        <w:sz w:val="16"/>
        <w:szCs w:val="16"/>
      </w:rPr>
      <w:t xml:space="preserve"> </w:t>
    </w:r>
    <w:r w:rsidRPr="00FA77D9">
      <w:rPr>
        <w:rFonts w:ascii="Arial" w:hAnsi="Arial" w:cs="Arial"/>
        <w:bCs/>
        <w:sz w:val="16"/>
        <w:szCs w:val="16"/>
      </w:rPr>
      <w:t>Muzeum Pierwszych Piastów na Lednicy</w:t>
    </w:r>
    <w:r>
      <w:rPr>
        <w:rFonts w:ascii="Arial" w:hAnsi="Arial" w:cs="Arial"/>
        <w:bCs/>
        <w:sz w:val="16"/>
        <w:szCs w:val="16"/>
      </w:rPr>
      <w:t>.</w:t>
    </w:r>
  </w:p>
  <w:p w14:paraId="131EE610" w14:textId="77777777" w:rsidR="00AB415B" w:rsidRDefault="00AB41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3FA95" w14:textId="77777777" w:rsidR="00AB415B" w:rsidRDefault="00AB415B">
      <w:r>
        <w:separator/>
      </w:r>
    </w:p>
  </w:footnote>
  <w:footnote w:type="continuationSeparator" w:id="0">
    <w:p w14:paraId="6CEA30C1" w14:textId="77777777" w:rsidR="00AB415B" w:rsidRDefault="00AB415B">
      <w:r>
        <w:continuationSeparator/>
      </w:r>
    </w:p>
  </w:footnote>
  <w:footnote w:id="1">
    <w:p w14:paraId="32F5DB5B" w14:textId="77777777" w:rsidR="00AB415B" w:rsidRDefault="00AB415B" w:rsidP="00403A7D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Wykonawca modeluje tabelę poniżej w zależności od swego składu</w:t>
      </w:r>
    </w:p>
  </w:footnote>
  <w:footnote w:id="2">
    <w:p w14:paraId="1CED0D19" w14:textId="77777777" w:rsidR="00AB415B" w:rsidRDefault="00AB415B" w:rsidP="00403A7D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Wykonawca wypełnia w przypadku zastrzeżenia informacji</w:t>
      </w:r>
    </w:p>
  </w:footnote>
  <w:footnote w:id="3">
    <w:p w14:paraId="4D1C4628" w14:textId="77777777" w:rsidR="00AB415B" w:rsidRDefault="00AB415B" w:rsidP="00403A7D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Wypełnia wyłącznie Wykonawca, który złożył wadium w pieniądzu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41864" w14:textId="77777777" w:rsidR="00AB415B" w:rsidRDefault="00AB415B">
    <w:pPr>
      <w:pStyle w:val="Nagwek"/>
      <w:pBdr>
        <w:bottom w:val="single" w:sz="4" w:space="1" w:color="D9D9D9" w:themeColor="background1" w:themeShade="D9"/>
      </w:pBdr>
      <w:jc w:val="right"/>
      <w:rPr>
        <w:b/>
        <w:bCs/>
      </w:rPr>
    </w:pPr>
  </w:p>
  <w:p w14:paraId="31589EA7" w14:textId="77777777" w:rsidR="00AB415B" w:rsidRDefault="00AB415B">
    <w:pPr>
      <w:pStyle w:val="Nagwek"/>
    </w:pPr>
    <w:r>
      <w:rPr>
        <w:rFonts w:ascii="Open Sans" w:hAnsi="Open Sans" w:cs="Arial"/>
        <w:noProof/>
        <w:color w:val="000000"/>
        <w:sz w:val="21"/>
        <w:szCs w:val="21"/>
        <w:lang w:eastAsia="pl-PL"/>
      </w:rPr>
      <w:drawing>
        <wp:inline distT="0" distB="0" distL="0" distR="0" wp14:anchorId="2D4AE188" wp14:editId="2CBAE5F7">
          <wp:extent cx="5760085" cy="403860"/>
          <wp:effectExtent l="0" t="0" r="0" b="0"/>
          <wp:docPr id="2" name="Obraz 2" descr="Fundusze Europejskie -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usze Europejskie -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B7D99" w14:textId="77777777" w:rsidR="00AB415B" w:rsidRDefault="00AB415B">
    <w:pPr>
      <w:pStyle w:val="Nagwek"/>
    </w:pPr>
  </w:p>
  <w:p w14:paraId="1F8E3F56" w14:textId="77777777" w:rsidR="00AB415B" w:rsidRDefault="00AB415B">
    <w:pPr>
      <w:pStyle w:val="Nagwek"/>
    </w:pPr>
    <w:r>
      <w:rPr>
        <w:rFonts w:ascii="Open Sans" w:hAnsi="Open Sans" w:cs="Arial"/>
        <w:noProof/>
        <w:color w:val="000000"/>
        <w:sz w:val="21"/>
        <w:szCs w:val="21"/>
        <w:lang w:eastAsia="pl-PL"/>
      </w:rPr>
      <w:drawing>
        <wp:inline distT="0" distB="0" distL="0" distR="0" wp14:anchorId="1914FA1E" wp14:editId="54CC0C04">
          <wp:extent cx="5760085" cy="404216"/>
          <wp:effectExtent l="0" t="0" r="0" b="0"/>
          <wp:docPr id="3" name="Obraz 3" descr="Fundusze Europejskie -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usze Europejskie -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04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2A"/>
    <w:multiLevelType w:val="multilevel"/>
    <w:tmpl w:val="A6F0BD0A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58734CC"/>
    <w:multiLevelType w:val="hybridMultilevel"/>
    <w:tmpl w:val="53CE557C"/>
    <w:lvl w:ilvl="0" w:tplc="D646BFF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06132BDF"/>
    <w:multiLevelType w:val="hybridMultilevel"/>
    <w:tmpl w:val="71BEE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85D08D6"/>
    <w:multiLevelType w:val="multilevel"/>
    <w:tmpl w:val="C652B2A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0" w15:restartNumberingAfterBreak="0">
    <w:nsid w:val="090A061D"/>
    <w:multiLevelType w:val="hybridMultilevel"/>
    <w:tmpl w:val="6B7CF604"/>
    <w:lvl w:ilvl="0" w:tplc="04150017">
      <w:start w:val="1"/>
      <w:numFmt w:val="lowerLetter"/>
      <w:lvlText w:val="%1)"/>
      <w:lvlJc w:val="left"/>
      <w:pPr>
        <w:ind w:left="2281" w:hanging="360"/>
      </w:pPr>
    </w:lvl>
    <w:lvl w:ilvl="1" w:tplc="04150019">
      <w:start w:val="1"/>
      <w:numFmt w:val="lowerLetter"/>
      <w:lvlText w:val="%2."/>
      <w:lvlJc w:val="left"/>
      <w:pPr>
        <w:ind w:left="3001" w:hanging="360"/>
      </w:pPr>
    </w:lvl>
    <w:lvl w:ilvl="2" w:tplc="0415001B" w:tentative="1">
      <w:start w:val="1"/>
      <w:numFmt w:val="lowerRoman"/>
      <w:lvlText w:val="%3."/>
      <w:lvlJc w:val="right"/>
      <w:pPr>
        <w:ind w:left="3721" w:hanging="180"/>
      </w:pPr>
    </w:lvl>
    <w:lvl w:ilvl="3" w:tplc="0415000F" w:tentative="1">
      <w:start w:val="1"/>
      <w:numFmt w:val="decimal"/>
      <w:lvlText w:val="%4."/>
      <w:lvlJc w:val="left"/>
      <w:pPr>
        <w:ind w:left="4441" w:hanging="360"/>
      </w:pPr>
    </w:lvl>
    <w:lvl w:ilvl="4" w:tplc="04150019" w:tentative="1">
      <w:start w:val="1"/>
      <w:numFmt w:val="lowerLetter"/>
      <w:lvlText w:val="%5."/>
      <w:lvlJc w:val="left"/>
      <w:pPr>
        <w:ind w:left="5161" w:hanging="360"/>
      </w:pPr>
    </w:lvl>
    <w:lvl w:ilvl="5" w:tplc="0415001B" w:tentative="1">
      <w:start w:val="1"/>
      <w:numFmt w:val="lowerRoman"/>
      <w:lvlText w:val="%6."/>
      <w:lvlJc w:val="right"/>
      <w:pPr>
        <w:ind w:left="5881" w:hanging="180"/>
      </w:pPr>
    </w:lvl>
    <w:lvl w:ilvl="6" w:tplc="0415000F" w:tentative="1">
      <w:start w:val="1"/>
      <w:numFmt w:val="decimal"/>
      <w:lvlText w:val="%7."/>
      <w:lvlJc w:val="left"/>
      <w:pPr>
        <w:ind w:left="6601" w:hanging="360"/>
      </w:pPr>
    </w:lvl>
    <w:lvl w:ilvl="7" w:tplc="04150019" w:tentative="1">
      <w:start w:val="1"/>
      <w:numFmt w:val="lowerLetter"/>
      <w:lvlText w:val="%8."/>
      <w:lvlJc w:val="left"/>
      <w:pPr>
        <w:ind w:left="7321" w:hanging="360"/>
      </w:pPr>
    </w:lvl>
    <w:lvl w:ilvl="8" w:tplc="0415001B" w:tentative="1">
      <w:start w:val="1"/>
      <w:numFmt w:val="lowerRoman"/>
      <w:lvlText w:val="%9."/>
      <w:lvlJc w:val="right"/>
      <w:pPr>
        <w:ind w:left="8041" w:hanging="180"/>
      </w:pPr>
    </w:lvl>
  </w:abstractNum>
  <w:abstractNum w:abstractNumId="31" w15:restartNumberingAfterBreak="0">
    <w:nsid w:val="0F2833EC"/>
    <w:multiLevelType w:val="hybridMultilevel"/>
    <w:tmpl w:val="A0488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410ABE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FE338A"/>
    <w:multiLevelType w:val="hybridMultilevel"/>
    <w:tmpl w:val="F0E2C3CE"/>
    <w:lvl w:ilvl="0" w:tplc="548ABE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1EE62196"/>
    <w:multiLevelType w:val="hybridMultilevel"/>
    <w:tmpl w:val="A82AC4CE"/>
    <w:lvl w:ilvl="0" w:tplc="51744BFC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6" w:hanging="360"/>
      </w:pPr>
    </w:lvl>
    <w:lvl w:ilvl="2" w:tplc="C3E4B47A">
      <w:start w:val="1"/>
      <w:numFmt w:val="lowerLetter"/>
      <w:lvlText w:val="%3)"/>
      <w:lvlJc w:val="right"/>
      <w:pPr>
        <w:ind w:left="3936" w:hanging="180"/>
      </w:pPr>
      <w:rPr>
        <w:rFonts w:ascii="Arial" w:eastAsia="Times New Roman" w:hAnsi="Arial" w:cs="Arial"/>
        <w:color w:val="auto"/>
      </w:rPr>
    </w:lvl>
    <w:lvl w:ilvl="3" w:tplc="0415000F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5" w15:restartNumberingAfterBreak="0">
    <w:nsid w:val="20EA58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0F7548C"/>
    <w:multiLevelType w:val="hybridMultilevel"/>
    <w:tmpl w:val="D8023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A309F3A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6E9CC100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5D63EF3"/>
    <w:multiLevelType w:val="hybridMultilevel"/>
    <w:tmpl w:val="270078B2"/>
    <w:lvl w:ilvl="0" w:tplc="51744BFC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6" w:hanging="360"/>
      </w:pPr>
    </w:lvl>
    <w:lvl w:ilvl="2" w:tplc="AF12E95C">
      <w:start w:val="1"/>
      <w:numFmt w:val="lowerLetter"/>
      <w:lvlText w:val="%3)"/>
      <w:lvlJc w:val="right"/>
      <w:pPr>
        <w:ind w:left="3936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9" w15:restartNumberingAfterBreak="0">
    <w:nsid w:val="267E69CD"/>
    <w:multiLevelType w:val="hybridMultilevel"/>
    <w:tmpl w:val="76028F28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A5C5191"/>
    <w:multiLevelType w:val="multilevel"/>
    <w:tmpl w:val="6B703F9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2A912F02"/>
    <w:multiLevelType w:val="hybridMultilevel"/>
    <w:tmpl w:val="B7802AA4"/>
    <w:lvl w:ilvl="0" w:tplc="D646B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EDC6FA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31FF503C"/>
    <w:multiLevelType w:val="hybridMultilevel"/>
    <w:tmpl w:val="A31259C4"/>
    <w:lvl w:ilvl="0" w:tplc="A5B22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38776CCF"/>
    <w:multiLevelType w:val="multilevel"/>
    <w:tmpl w:val="3EB866D4"/>
    <w:lvl w:ilvl="0">
      <w:start w:val="1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11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2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48" w15:restartNumberingAfterBreak="0">
    <w:nsid w:val="39397CA8"/>
    <w:multiLevelType w:val="hybridMultilevel"/>
    <w:tmpl w:val="F9D8A028"/>
    <w:lvl w:ilvl="0" w:tplc="548AB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D13470F"/>
    <w:multiLevelType w:val="hybridMultilevel"/>
    <w:tmpl w:val="9EAEF0A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3E3F3CC7"/>
    <w:multiLevelType w:val="multilevel"/>
    <w:tmpl w:val="168EB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3E630B99"/>
    <w:multiLevelType w:val="multilevel"/>
    <w:tmpl w:val="5CF23A1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3" w15:restartNumberingAfterBreak="0">
    <w:nsid w:val="435428B6"/>
    <w:multiLevelType w:val="hybridMultilevel"/>
    <w:tmpl w:val="15B64DA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43A67E7F"/>
    <w:multiLevelType w:val="multilevel"/>
    <w:tmpl w:val="E4F4F4B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4DBA2988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56" w15:restartNumberingAfterBreak="0">
    <w:nsid w:val="4E21073F"/>
    <w:multiLevelType w:val="multilevel"/>
    <w:tmpl w:val="21B448C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53E94BA6"/>
    <w:multiLevelType w:val="hybridMultilevel"/>
    <w:tmpl w:val="27A2D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646325"/>
    <w:multiLevelType w:val="hybridMultilevel"/>
    <w:tmpl w:val="868625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0" w15:restartNumberingAfterBreak="0">
    <w:nsid w:val="63CE1349"/>
    <w:multiLevelType w:val="multilevel"/>
    <w:tmpl w:val="84C4EB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65C90A8C"/>
    <w:multiLevelType w:val="hybridMultilevel"/>
    <w:tmpl w:val="A8E03010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2" w15:restartNumberingAfterBreak="0">
    <w:nsid w:val="65CF0CCB"/>
    <w:multiLevelType w:val="hybridMultilevel"/>
    <w:tmpl w:val="D6B2191E"/>
    <w:lvl w:ilvl="0" w:tplc="548ABE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64" w15:restartNumberingAfterBreak="0">
    <w:nsid w:val="6A4B0875"/>
    <w:multiLevelType w:val="hybridMultilevel"/>
    <w:tmpl w:val="469654EC"/>
    <w:lvl w:ilvl="0" w:tplc="548AB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DD017CC"/>
    <w:multiLevelType w:val="multilevel"/>
    <w:tmpl w:val="4128E56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25B6C4B"/>
    <w:multiLevelType w:val="multilevel"/>
    <w:tmpl w:val="96F6BF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7552256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7A0D1360"/>
    <w:multiLevelType w:val="multilevel"/>
    <w:tmpl w:val="29D8A508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3"/>
    <w:lvlOverride w:ilvl="0">
      <w:startOverride w:val="1"/>
    </w:lvlOverride>
  </w:num>
  <w:num w:numId="3">
    <w:abstractNumId w:val="59"/>
    <w:lvlOverride w:ilvl="0">
      <w:startOverride w:val="1"/>
    </w:lvlOverride>
  </w:num>
  <w:num w:numId="4">
    <w:abstractNumId w:val="52"/>
    <w:lvlOverride w:ilvl="0">
      <w:startOverride w:val="1"/>
    </w:lvlOverride>
  </w:num>
  <w:num w:numId="5">
    <w:abstractNumId w:val="42"/>
  </w:num>
  <w:num w:numId="6">
    <w:abstractNumId w:val="50"/>
  </w:num>
  <w:num w:numId="7">
    <w:abstractNumId w:val="60"/>
  </w:num>
  <w:num w:numId="8">
    <w:abstractNumId w:val="54"/>
  </w:num>
  <w:num w:numId="9">
    <w:abstractNumId w:val="30"/>
  </w:num>
  <w:num w:numId="10">
    <w:abstractNumId w:val="53"/>
  </w:num>
  <w:num w:numId="11">
    <w:abstractNumId w:val="49"/>
  </w:num>
  <w:num w:numId="12">
    <w:abstractNumId w:val="39"/>
  </w:num>
  <w:num w:numId="13">
    <w:abstractNumId w:val="62"/>
  </w:num>
  <w:num w:numId="14">
    <w:abstractNumId w:val="58"/>
  </w:num>
  <w:num w:numId="15">
    <w:abstractNumId w:val="48"/>
  </w:num>
  <w:num w:numId="16">
    <w:abstractNumId w:val="28"/>
  </w:num>
  <w:num w:numId="17">
    <w:abstractNumId w:val="32"/>
  </w:num>
  <w:num w:numId="18">
    <w:abstractNumId w:val="31"/>
  </w:num>
  <w:num w:numId="19">
    <w:abstractNumId w:val="36"/>
  </w:num>
  <w:num w:numId="20">
    <w:abstractNumId w:val="64"/>
  </w:num>
  <w:num w:numId="21">
    <w:abstractNumId w:val="57"/>
  </w:num>
  <w:num w:numId="22">
    <w:abstractNumId w:val="41"/>
  </w:num>
  <w:num w:numId="23">
    <w:abstractNumId w:val="68"/>
  </w:num>
  <w:num w:numId="24">
    <w:abstractNumId w:val="65"/>
  </w:num>
  <w:num w:numId="25">
    <w:abstractNumId w:val="51"/>
  </w:num>
  <w:num w:numId="26">
    <w:abstractNumId w:val="55"/>
  </w:num>
  <w:num w:numId="27">
    <w:abstractNumId w:val="43"/>
  </w:num>
  <w:num w:numId="28">
    <w:abstractNumId w:val="34"/>
  </w:num>
  <w:num w:numId="29">
    <w:abstractNumId w:val="44"/>
  </w:num>
  <w:num w:numId="30">
    <w:abstractNumId w:val="67"/>
  </w:num>
  <w:num w:numId="31">
    <w:abstractNumId w:val="35"/>
  </w:num>
  <w:num w:numId="32">
    <w:abstractNumId w:val="45"/>
  </w:num>
  <w:num w:numId="33">
    <w:abstractNumId w:val="56"/>
  </w:num>
  <w:num w:numId="34">
    <w:abstractNumId w:val="38"/>
  </w:num>
  <w:num w:numId="35">
    <w:abstractNumId w:val="29"/>
  </w:num>
  <w:num w:numId="36">
    <w:abstractNumId w:val="66"/>
  </w:num>
  <w:num w:numId="37">
    <w:abstractNumId w:val="47"/>
  </w:num>
  <w:num w:numId="38">
    <w:abstractNumId w:val="40"/>
  </w:num>
  <w:num w:numId="39">
    <w:abstractNumId w:val="33"/>
  </w:num>
  <w:num w:numId="40">
    <w:abstractNumId w:val="46"/>
  </w:num>
  <w:num w:numId="41">
    <w:abstractNumId w:val="27"/>
  </w:num>
  <w:num w:numId="42">
    <w:abstractNumId w:val="6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54CB"/>
    <w:rsid w:val="00005DE3"/>
    <w:rsid w:val="000064F0"/>
    <w:rsid w:val="0000654F"/>
    <w:rsid w:val="00006F53"/>
    <w:rsid w:val="00011C75"/>
    <w:rsid w:val="00014C7C"/>
    <w:rsid w:val="00015128"/>
    <w:rsid w:val="0001557A"/>
    <w:rsid w:val="0001559A"/>
    <w:rsid w:val="000162F8"/>
    <w:rsid w:val="00017095"/>
    <w:rsid w:val="00017AA5"/>
    <w:rsid w:val="00017F33"/>
    <w:rsid w:val="00020A45"/>
    <w:rsid w:val="00021365"/>
    <w:rsid w:val="0002205D"/>
    <w:rsid w:val="00022B4F"/>
    <w:rsid w:val="00023127"/>
    <w:rsid w:val="000232C0"/>
    <w:rsid w:val="00023BF1"/>
    <w:rsid w:val="00024300"/>
    <w:rsid w:val="00024EED"/>
    <w:rsid w:val="000255EC"/>
    <w:rsid w:val="000259EF"/>
    <w:rsid w:val="00026BF5"/>
    <w:rsid w:val="00026D4A"/>
    <w:rsid w:val="00026DB8"/>
    <w:rsid w:val="000302E0"/>
    <w:rsid w:val="0003040B"/>
    <w:rsid w:val="000308F7"/>
    <w:rsid w:val="00030FD8"/>
    <w:rsid w:val="00031333"/>
    <w:rsid w:val="00032612"/>
    <w:rsid w:val="00032DF0"/>
    <w:rsid w:val="00032F05"/>
    <w:rsid w:val="00033B77"/>
    <w:rsid w:val="0003424A"/>
    <w:rsid w:val="0003474A"/>
    <w:rsid w:val="00034A9F"/>
    <w:rsid w:val="00035ABE"/>
    <w:rsid w:val="00036413"/>
    <w:rsid w:val="000372AD"/>
    <w:rsid w:val="00040411"/>
    <w:rsid w:val="0004046F"/>
    <w:rsid w:val="00041408"/>
    <w:rsid w:val="00041A25"/>
    <w:rsid w:val="0004242A"/>
    <w:rsid w:val="0004580B"/>
    <w:rsid w:val="00045E4B"/>
    <w:rsid w:val="00046EBE"/>
    <w:rsid w:val="000470B6"/>
    <w:rsid w:val="00047193"/>
    <w:rsid w:val="00047430"/>
    <w:rsid w:val="00051461"/>
    <w:rsid w:val="0005216E"/>
    <w:rsid w:val="00052525"/>
    <w:rsid w:val="000526B6"/>
    <w:rsid w:val="00052C27"/>
    <w:rsid w:val="00052DB5"/>
    <w:rsid w:val="0005363A"/>
    <w:rsid w:val="00053AAD"/>
    <w:rsid w:val="000549D9"/>
    <w:rsid w:val="000549F2"/>
    <w:rsid w:val="00055F3D"/>
    <w:rsid w:val="00057230"/>
    <w:rsid w:val="00060AFA"/>
    <w:rsid w:val="0006153D"/>
    <w:rsid w:val="000618B4"/>
    <w:rsid w:val="00062F7C"/>
    <w:rsid w:val="00063AA5"/>
    <w:rsid w:val="0006486E"/>
    <w:rsid w:val="00064EC0"/>
    <w:rsid w:val="0006514F"/>
    <w:rsid w:val="0006549F"/>
    <w:rsid w:val="00070531"/>
    <w:rsid w:val="000708CE"/>
    <w:rsid w:val="00070FDA"/>
    <w:rsid w:val="000722AF"/>
    <w:rsid w:val="000722D5"/>
    <w:rsid w:val="00073533"/>
    <w:rsid w:val="00073FC9"/>
    <w:rsid w:val="000741F9"/>
    <w:rsid w:val="00074BC1"/>
    <w:rsid w:val="0007735C"/>
    <w:rsid w:val="00080FC8"/>
    <w:rsid w:val="00081839"/>
    <w:rsid w:val="00081EDA"/>
    <w:rsid w:val="00082197"/>
    <w:rsid w:val="0008241E"/>
    <w:rsid w:val="0008244D"/>
    <w:rsid w:val="00083C77"/>
    <w:rsid w:val="0008454C"/>
    <w:rsid w:val="00084DF2"/>
    <w:rsid w:val="0008554B"/>
    <w:rsid w:val="00085E0B"/>
    <w:rsid w:val="00086DA6"/>
    <w:rsid w:val="00087745"/>
    <w:rsid w:val="0009111C"/>
    <w:rsid w:val="00091245"/>
    <w:rsid w:val="00091C1E"/>
    <w:rsid w:val="000936C2"/>
    <w:rsid w:val="000943CA"/>
    <w:rsid w:val="00095983"/>
    <w:rsid w:val="0009695D"/>
    <w:rsid w:val="00096CD5"/>
    <w:rsid w:val="000A0804"/>
    <w:rsid w:val="000A3210"/>
    <w:rsid w:val="000A4391"/>
    <w:rsid w:val="000A52C8"/>
    <w:rsid w:val="000A5DAA"/>
    <w:rsid w:val="000A61E6"/>
    <w:rsid w:val="000A68E5"/>
    <w:rsid w:val="000A733D"/>
    <w:rsid w:val="000B0CBB"/>
    <w:rsid w:val="000B1038"/>
    <w:rsid w:val="000B173F"/>
    <w:rsid w:val="000B17D4"/>
    <w:rsid w:val="000B285B"/>
    <w:rsid w:val="000B33D6"/>
    <w:rsid w:val="000B3FFA"/>
    <w:rsid w:val="000B658C"/>
    <w:rsid w:val="000B6AD3"/>
    <w:rsid w:val="000B7C21"/>
    <w:rsid w:val="000C2B75"/>
    <w:rsid w:val="000C2BDA"/>
    <w:rsid w:val="000C370F"/>
    <w:rsid w:val="000C3C7A"/>
    <w:rsid w:val="000C4CDF"/>
    <w:rsid w:val="000C55A6"/>
    <w:rsid w:val="000C5993"/>
    <w:rsid w:val="000C5AAC"/>
    <w:rsid w:val="000C63C3"/>
    <w:rsid w:val="000C7379"/>
    <w:rsid w:val="000C78A7"/>
    <w:rsid w:val="000C7CCA"/>
    <w:rsid w:val="000D038D"/>
    <w:rsid w:val="000D0B9D"/>
    <w:rsid w:val="000D407F"/>
    <w:rsid w:val="000D44AA"/>
    <w:rsid w:val="000D6136"/>
    <w:rsid w:val="000E0A5D"/>
    <w:rsid w:val="000E1C61"/>
    <w:rsid w:val="000E27FF"/>
    <w:rsid w:val="000E2DE0"/>
    <w:rsid w:val="000E2ED1"/>
    <w:rsid w:val="000E3C8A"/>
    <w:rsid w:val="000E49FF"/>
    <w:rsid w:val="000E4F6A"/>
    <w:rsid w:val="000E4FEE"/>
    <w:rsid w:val="000E55F9"/>
    <w:rsid w:val="000E604A"/>
    <w:rsid w:val="000E6472"/>
    <w:rsid w:val="000E6766"/>
    <w:rsid w:val="000E6A26"/>
    <w:rsid w:val="000E6A48"/>
    <w:rsid w:val="000E7223"/>
    <w:rsid w:val="000F0930"/>
    <w:rsid w:val="000F2008"/>
    <w:rsid w:val="000F2492"/>
    <w:rsid w:val="000F2AE3"/>
    <w:rsid w:val="000F4057"/>
    <w:rsid w:val="000F7F11"/>
    <w:rsid w:val="0010194F"/>
    <w:rsid w:val="00102C61"/>
    <w:rsid w:val="00102E72"/>
    <w:rsid w:val="00102F78"/>
    <w:rsid w:val="00103989"/>
    <w:rsid w:val="00105366"/>
    <w:rsid w:val="00110124"/>
    <w:rsid w:val="00111524"/>
    <w:rsid w:val="00111526"/>
    <w:rsid w:val="00111BFC"/>
    <w:rsid w:val="00112A71"/>
    <w:rsid w:val="00113A41"/>
    <w:rsid w:val="00114443"/>
    <w:rsid w:val="00115A3E"/>
    <w:rsid w:val="00117057"/>
    <w:rsid w:val="00117297"/>
    <w:rsid w:val="00122DC1"/>
    <w:rsid w:val="001240B1"/>
    <w:rsid w:val="0012412D"/>
    <w:rsid w:val="00126835"/>
    <w:rsid w:val="00126B8B"/>
    <w:rsid w:val="00127E74"/>
    <w:rsid w:val="00127FA0"/>
    <w:rsid w:val="0013006E"/>
    <w:rsid w:val="0013032C"/>
    <w:rsid w:val="0013283A"/>
    <w:rsid w:val="00134853"/>
    <w:rsid w:val="00134BD2"/>
    <w:rsid w:val="00135003"/>
    <w:rsid w:val="00135BA9"/>
    <w:rsid w:val="00135C87"/>
    <w:rsid w:val="00136F71"/>
    <w:rsid w:val="001374B4"/>
    <w:rsid w:val="001402B5"/>
    <w:rsid w:val="00141350"/>
    <w:rsid w:val="0014158C"/>
    <w:rsid w:val="00141DBB"/>
    <w:rsid w:val="00142C70"/>
    <w:rsid w:val="001432D5"/>
    <w:rsid w:val="00143894"/>
    <w:rsid w:val="00143C49"/>
    <w:rsid w:val="00143D61"/>
    <w:rsid w:val="001440E1"/>
    <w:rsid w:val="001444ED"/>
    <w:rsid w:val="00145356"/>
    <w:rsid w:val="00145A7A"/>
    <w:rsid w:val="00145ABB"/>
    <w:rsid w:val="00146CED"/>
    <w:rsid w:val="001472D2"/>
    <w:rsid w:val="0014790C"/>
    <w:rsid w:val="00147CC7"/>
    <w:rsid w:val="001510FB"/>
    <w:rsid w:val="001521F3"/>
    <w:rsid w:val="001531D8"/>
    <w:rsid w:val="0015476E"/>
    <w:rsid w:val="00155062"/>
    <w:rsid w:val="001558DB"/>
    <w:rsid w:val="00155FA6"/>
    <w:rsid w:val="00156204"/>
    <w:rsid w:val="00156397"/>
    <w:rsid w:val="00156D8D"/>
    <w:rsid w:val="00156EB0"/>
    <w:rsid w:val="001572A9"/>
    <w:rsid w:val="001608E2"/>
    <w:rsid w:val="00160F57"/>
    <w:rsid w:val="00161DA5"/>
    <w:rsid w:val="00161F09"/>
    <w:rsid w:val="00162AA7"/>
    <w:rsid w:val="00162C96"/>
    <w:rsid w:val="00163947"/>
    <w:rsid w:val="00163AAA"/>
    <w:rsid w:val="00163C32"/>
    <w:rsid w:val="00163FD9"/>
    <w:rsid w:val="00164F0B"/>
    <w:rsid w:val="001663C1"/>
    <w:rsid w:val="00166CC8"/>
    <w:rsid w:val="00166D5C"/>
    <w:rsid w:val="00171CBC"/>
    <w:rsid w:val="00172383"/>
    <w:rsid w:val="00172403"/>
    <w:rsid w:val="001733C4"/>
    <w:rsid w:val="0017386C"/>
    <w:rsid w:val="00174E66"/>
    <w:rsid w:val="00175321"/>
    <w:rsid w:val="001775CA"/>
    <w:rsid w:val="00177D0B"/>
    <w:rsid w:val="00180FDB"/>
    <w:rsid w:val="001815B3"/>
    <w:rsid w:val="00181F4D"/>
    <w:rsid w:val="00181F5A"/>
    <w:rsid w:val="001838C4"/>
    <w:rsid w:val="001852A1"/>
    <w:rsid w:val="001859A6"/>
    <w:rsid w:val="001865C8"/>
    <w:rsid w:val="00186667"/>
    <w:rsid w:val="00187047"/>
    <w:rsid w:val="0019003D"/>
    <w:rsid w:val="00190666"/>
    <w:rsid w:val="0019076A"/>
    <w:rsid w:val="00190D07"/>
    <w:rsid w:val="00190F64"/>
    <w:rsid w:val="00191C50"/>
    <w:rsid w:val="00191F4B"/>
    <w:rsid w:val="00193DD8"/>
    <w:rsid w:val="0019446E"/>
    <w:rsid w:val="00194B2D"/>
    <w:rsid w:val="00194CFB"/>
    <w:rsid w:val="001950F9"/>
    <w:rsid w:val="0019641A"/>
    <w:rsid w:val="001977F5"/>
    <w:rsid w:val="001A1590"/>
    <w:rsid w:val="001A3C3F"/>
    <w:rsid w:val="001A530B"/>
    <w:rsid w:val="001A67C1"/>
    <w:rsid w:val="001A69E0"/>
    <w:rsid w:val="001A7188"/>
    <w:rsid w:val="001A7D14"/>
    <w:rsid w:val="001B087A"/>
    <w:rsid w:val="001B0918"/>
    <w:rsid w:val="001B1613"/>
    <w:rsid w:val="001B224A"/>
    <w:rsid w:val="001B3FE5"/>
    <w:rsid w:val="001B493D"/>
    <w:rsid w:val="001B5FDF"/>
    <w:rsid w:val="001B625E"/>
    <w:rsid w:val="001B752F"/>
    <w:rsid w:val="001C0C78"/>
    <w:rsid w:val="001C204A"/>
    <w:rsid w:val="001C208E"/>
    <w:rsid w:val="001C262E"/>
    <w:rsid w:val="001C2F87"/>
    <w:rsid w:val="001C3D38"/>
    <w:rsid w:val="001C3DD1"/>
    <w:rsid w:val="001C5094"/>
    <w:rsid w:val="001C6FDF"/>
    <w:rsid w:val="001C769C"/>
    <w:rsid w:val="001C7FF2"/>
    <w:rsid w:val="001D172C"/>
    <w:rsid w:val="001D225F"/>
    <w:rsid w:val="001D60B9"/>
    <w:rsid w:val="001D7446"/>
    <w:rsid w:val="001E0209"/>
    <w:rsid w:val="001E0ADF"/>
    <w:rsid w:val="001E1542"/>
    <w:rsid w:val="001E1A88"/>
    <w:rsid w:val="001E2E4F"/>
    <w:rsid w:val="001E33C0"/>
    <w:rsid w:val="001E343A"/>
    <w:rsid w:val="001E3B22"/>
    <w:rsid w:val="001E3CF4"/>
    <w:rsid w:val="001E6B6A"/>
    <w:rsid w:val="001E7502"/>
    <w:rsid w:val="001F09FC"/>
    <w:rsid w:val="001F279A"/>
    <w:rsid w:val="001F3EF9"/>
    <w:rsid w:val="001F4F4C"/>
    <w:rsid w:val="001F5295"/>
    <w:rsid w:val="001F5A27"/>
    <w:rsid w:val="001F5A7E"/>
    <w:rsid w:val="001F7C14"/>
    <w:rsid w:val="00200532"/>
    <w:rsid w:val="00200EB3"/>
    <w:rsid w:val="002017AC"/>
    <w:rsid w:val="00202EFD"/>
    <w:rsid w:val="0020334E"/>
    <w:rsid w:val="00203914"/>
    <w:rsid w:val="00203E6E"/>
    <w:rsid w:val="002073C5"/>
    <w:rsid w:val="0020742E"/>
    <w:rsid w:val="002103BD"/>
    <w:rsid w:val="002118D7"/>
    <w:rsid w:val="00211C96"/>
    <w:rsid w:val="00212EEA"/>
    <w:rsid w:val="00214088"/>
    <w:rsid w:val="00214245"/>
    <w:rsid w:val="00215E4B"/>
    <w:rsid w:val="00216185"/>
    <w:rsid w:val="002174DA"/>
    <w:rsid w:val="002179ED"/>
    <w:rsid w:val="00220509"/>
    <w:rsid w:val="002209A1"/>
    <w:rsid w:val="00220DA4"/>
    <w:rsid w:val="002237F6"/>
    <w:rsid w:val="00223922"/>
    <w:rsid w:val="00223AF8"/>
    <w:rsid w:val="00223E83"/>
    <w:rsid w:val="0022451F"/>
    <w:rsid w:val="00224C8F"/>
    <w:rsid w:val="00225AF8"/>
    <w:rsid w:val="00226ED2"/>
    <w:rsid w:val="0022706E"/>
    <w:rsid w:val="00227AD3"/>
    <w:rsid w:val="002333A0"/>
    <w:rsid w:val="00233A79"/>
    <w:rsid w:val="00234C12"/>
    <w:rsid w:val="00234F4D"/>
    <w:rsid w:val="00236C58"/>
    <w:rsid w:val="0024139B"/>
    <w:rsid w:val="002415B5"/>
    <w:rsid w:val="00241E19"/>
    <w:rsid w:val="00241FAC"/>
    <w:rsid w:val="00242883"/>
    <w:rsid w:val="0024307F"/>
    <w:rsid w:val="00243C53"/>
    <w:rsid w:val="0024497F"/>
    <w:rsid w:val="002453AA"/>
    <w:rsid w:val="0024562C"/>
    <w:rsid w:val="00245CFC"/>
    <w:rsid w:val="00246862"/>
    <w:rsid w:val="00246C20"/>
    <w:rsid w:val="00247D94"/>
    <w:rsid w:val="002500FC"/>
    <w:rsid w:val="00250524"/>
    <w:rsid w:val="00250B4F"/>
    <w:rsid w:val="00254850"/>
    <w:rsid w:val="00255209"/>
    <w:rsid w:val="00255873"/>
    <w:rsid w:val="0025683B"/>
    <w:rsid w:val="0025691F"/>
    <w:rsid w:val="00257A0E"/>
    <w:rsid w:val="002603CC"/>
    <w:rsid w:val="002618AC"/>
    <w:rsid w:val="002627FB"/>
    <w:rsid w:val="002631AA"/>
    <w:rsid w:val="00263AFD"/>
    <w:rsid w:val="002644FD"/>
    <w:rsid w:val="00264FB7"/>
    <w:rsid w:val="00265A17"/>
    <w:rsid w:val="00266972"/>
    <w:rsid w:val="00266FDF"/>
    <w:rsid w:val="00267244"/>
    <w:rsid w:val="00270C75"/>
    <w:rsid w:val="0027119C"/>
    <w:rsid w:val="00271716"/>
    <w:rsid w:val="00272D47"/>
    <w:rsid w:val="002738C8"/>
    <w:rsid w:val="002757FA"/>
    <w:rsid w:val="00276A2A"/>
    <w:rsid w:val="00276FC7"/>
    <w:rsid w:val="0027799E"/>
    <w:rsid w:val="00277BB2"/>
    <w:rsid w:val="00277EAE"/>
    <w:rsid w:val="00280654"/>
    <w:rsid w:val="00281000"/>
    <w:rsid w:val="00281A20"/>
    <w:rsid w:val="00282553"/>
    <w:rsid w:val="0028272B"/>
    <w:rsid w:val="002827FE"/>
    <w:rsid w:val="00282FC6"/>
    <w:rsid w:val="00283B52"/>
    <w:rsid w:val="002840F4"/>
    <w:rsid w:val="00284E9E"/>
    <w:rsid w:val="002852F9"/>
    <w:rsid w:val="00286B88"/>
    <w:rsid w:val="00287A2D"/>
    <w:rsid w:val="00291785"/>
    <w:rsid w:val="00292808"/>
    <w:rsid w:val="00294CE7"/>
    <w:rsid w:val="0029590D"/>
    <w:rsid w:val="00295C1A"/>
    <w:rsid w:val="00295D98"/>
    <w:rsid w:val="00296CF8"/>
    <w:rsid w:val="002978EA"/>
    <w:rsid w:val="002A0A62"/>
    <w:rsid w:val="002A2E2A"/>
    <w:rsid w:val="002A34B9"/>
    <w:rsid w:val="002A3ED4"/>
    <w:rsid w:val="002A4539"/>
    <w:rsid w:val="002A4A22"/>
    <w:rsid w:val="002A5139"/>
    <w:rsid w:val="002A544F"/>
    <w:rsid w:val="002A5773"/>
    <w:rsid w:val="002A5871"/>
    <w:rsid w:val="002A604E"/>
    <w:rsid w:val="002A6D2F"/>
    <w:rsid w:val="002B0BE8"/>
    <w:rsid w:val="002B0E6E"/>
    <w:rsid w:val="002B1633"/>
    <w:rsid w:val="002B194B"/>
    <w:rsid w:val="002B1E8F"/>
    <w:rsid w:val="002B2108"/>
    <w:rsid w:val="002B29BA"/>
    <w:rsid w:val="002B2B7C"/>
    <w:rsid w:val="002B307E"/>
    <w:rsid w:val="002B377C"/>
    <w:rsid w:val="002B4E7F"/>
    <w:rsid w:val="002B525E"/>
    <w:rsid w:val="002B554A"/>
    <w:rsid w:val="002B5B35"/>
    <w:rsid w:val="002B5BC8"/>
    <w:rsid w:val="002B6A04"/>
    <w:rsid w:val="002B7360"/>
    <w:rsid w:val="002B74E3"/>
    <w:rsid w:val="002B7B51"/>
    <w:rsid w:val="002B7DDB"/>
    <w:rsid w:val="002C1CF0"/>
    <w:rsid w:val="002C23E4"/>
    <w:rsid w:val="002C2FF7"/>
    <w:rsid w:val="002C3D39"/>
    <w:rsid w:val="002C409C"/>
    <w:rsid w:val="002C6B9F"/>
    <w:rsid w:val="002D0BD1"/>
    <w:rsid w:val="002D0F2B"/>
    <w:rsid w:val="002D2C33"/>
    <w:rsid w:val="002D4470"/>
    <w:rsid w:val="002D4987"/>
    <w:rsid w:val="002D5979"/>
    <w:rsid w:val="002D642D"/>
    <w:rsid w:val="002D73C8"/>
    <w:rsid w:val="002D7C78"/>
    <w:rsid w:val="002D7D66"/>
    <w:rsid w:val="002E130D"/>
    <w:rsid w:val="002E13BA"/>
    <w:rsid w:val="002E207D"/>
    <w:rsid w:val="002E2F2A"/>
    <w:rsid w:val="002E416F"/>
    <w:rsid w:val="002E41C6"/>
    <w:rsid w:val="002E4DE8"/>
    <w:rsid w:val="002E4EF3"/>
    <w:rsid w:val="002E4FAE"/>
    <w:rsid w:val="002F0795"/>
    <w:rsid w:val="002F253A"/>
    <w:rsid w:val="002F2D9C"/>
    <w:rsid w:val="002F352D"/>
    <w:rsid w:val="002F3B4B"/>
    <w:rsid w:val="002F53F1"/>
    <w:rsid w:val="002F5C0E"/>
    <w:rsid w:val="002F6A66"/>
    <w:rsid w:val="002F7ACB"/>
    <w:rsid w:val="002F7E62"/>
    <w:rsid w:val="002F7EC3"/>
    <w:rsid w:val="003020BC"/>
    <w:rsid w:val="003024F8"/>
    <w:rsid w:val="00302A58"/>
    <w:rsid w:val="00303560"/>
    <w:rsid w:val="00303C0E"/>
    <w:rsid w:val="0030444D"/>
    <w:rsid w:val="003052E0"/>
    <w:rsid w:val="003053D1"/>
    <w:rsid w:val="0030619D"/>
    <w:rsid w:val="0030716E"/>
    <w:rsid w:val="003079FA"/>
    <w:rsid w:val="00307C6E"/>
    <w:rsid w:val="00307D83"/>
    <w:rsid w:val="00307D89"/>
    <w:rsid w:val="00310826"/>
    <w:rsid w:val="00310C95"/>
    <w:rsid w:val="00311EDC"/>
    <w:rsid w:val="00312C12"/>
    <w:rsid w:val="00313403"/>
    <w:rsid w:val="00313DD1"/>
    <w:rsid w:val="00314510"/>
    <w:rsid w:val="00314D19"/>
    <w:rsid w:val="00317360"/>
    <w:rsid w:val="00317F63"/>
    <w:rsid w:val="00320645"/>
    <w:rsid w:val="00321BAF"/>
    <w:rsid w:val="00321FF8"/>
    <w:rsid w:val="00322136"/>
    <w:rsid w:val="0032236D"/>
    <w:rsid w:val="00322743"/>
    <w:rsid w:val="00324724"/>
    <w:rsid w:val="00324773"/>
    <w:rsid w:val="003259BA"/>
    <w:rsid w:val="00325C9D"/>
    <w:rsid w:val="003263A9"/>
    <w:rsid w:val="00327B7A"/>
    <w:rsid w:val="003329E3"/>
    <w:rsid w:val="00333CF0"/>
    <w:rsid w:val="00333E5C"/>
    <w:rsid w:val="00334A04"/>
    <w:rsid w:val="00335406"/>
    <w:rsid w:val="00335577"/>
    <w:rsid w:val="003358F3"/>
    <w:rsid w:val="00335C9E"/>
    <w:rsid w:val="00336101"/>
    <w:rsid w:val="00336F69"/>
    <w:rsid w:val="00336FB5"/>
    <w:rsid w:val="00337283"/>
    <w:rsid w:val="00340356"/>
    <w:rsid w:val="00341064"/>
    <w:rsid w:val="0034109E"/>
    <w:rsid w:val="003413D8"/>
    <w:rsid w:val="00345314"/>
    <w:rsid w:val="00345E74"/>
    <w:rsid w:val="003475D5"/>
    <w:rsid w:val="003478FF"/>
    <w:rsid w:val="003505ED"/>
    <w:rsid w:val="003525FB"/>
    <w:rsid w:val="0035299D"/>
    <w:rsid w:val="003537E3"/>
    <w:rsid w:val="00353811"/>
    <w:rsid w:val="00353BC1"/>
    <w:rsid w:val="00353C86"/>
    <w:rsid w:val="00353CB4"/>
    <w:rsid w:val="0035476A"/>
    <w:rsid w:val="00354A08"/>
    <w:rsid w:val="00354D3F"/>
    <w:rsid w:val="00355858"/>
    <w:rsid w:val="003566F9"/>
    <w:rsid w:val="00356D58"/>
    <w:rsid w:val="00356DD1"/>
    <w:rsid w:val="0036029D"/>
    <w:rsid w:val="003605F0"/>
    <w:rsid w:val="00360E85"/>
    <w:rsid w:val="003615C9"/>
    <w:rsid w:val="00362A93"/>
    <w:rsid w:val="00363E5B"/>
    <w:rsid w:val="0036423C"/>
    <w:rsid w:val="00364D26"/>
    <w:rsid w:val="00366EAB"/>
    <w:rsid w:val="003677FF"/>
    <w:rsid w:val="003711B0"/>
    <w:rsid w:val="00371740"/>
    <w:rsid w:val="00372413"/>
    <w:rsid w:val="00372C2C"/>
    <w:rsid w:val="00372CA0"/>
    <w:rsid w:val="00375777"/>
    <w:rsid w:val="00376783"/>
    <w:rsid w:val="00380C4F"/>
    <w:rsid w:val="00381967"/>
    <w:rsid w:val="00382DDB"/>
    <w:rsid w:val="0038392F"/>
    <w:rsid w:val="00384708"/>
    <w:rsid w:val="003850D0"/>
    <w:rsid w:val="00385678"/>
    <w:rsid w:val="0038630B"/>
    <w:rsid w:val="00387210"/>
    <w:rsid w:val="0038748A"/>
    <w:rsid w:val="00387831"/>
    <w:rsid w:val="00391F07"/>
    <w:rsid w:val="003923AA"/>
    <w:rsid w:val="0039319B"/>
    <w:rsid w:val="0039345C"/>
    <w:rsid w:val="00393A88"/>
    <w:rsid w:val="00394E2E"/>
    <w:rsid w:val="0039598F"/>
    <w:rsid w:val="00397534"/>
    <w:rsid w:val="003A188D"/>
    <w:rsid w:val="003A2397"/>
    <w:rsid w:val="003A44C6"/>
    <w:rsid w:val="003A45AE"/>
    <w:rsid w:val="003B0127"/>
    <w:rsid w:val="003B0AFB"/>
    <w:rsid w:val="003B1B0D"/>
    <w:rsid w:val="003B1F07"/>
    <w:rsid w:val="003B229D"/>
    <w:rsid w:val="003B24AF"/>
    <w:rsid w:val="003B28B1"/>
    <w:rsid w:val="003B2A6C"/>
    <w:rsid w:val="003B314C"/>
    <w:rsid w:val="003B5237"/>
    <w:rsid w:val="003B61A7"/>
    <w:rsid w:val="003B64E7"/>
    <w:rsid w:val="003B6D74"/>
    <w:rsid w:val="003C1218"/>
    <w:rsid w:val="003C1610"/>
    <w:rsid w:val="003C197A"/>
    <w:rsid w:val="003C3BF1"/>
    <w:rsid w:val="003C425C"/>
    <w:rsid w:val="003C42A3"/>
    <w:rsid w:val="003C4BAD"/>
    <w:rsid w:val="003C4EBB"/>
    <w:rsid w:val="003C61B6"/>
    <w:rsid w:val="003C721D"/>
    <w:rsid w:val="003D0ECE"/>
    <w:rsid w:val="003D132E"/>
    <w:rsid w:val="003D1427"/>
    <w:rsid w:val="003D1E3B"/>
    <w:rsid w:val="003D29AA"/>
    <w:rsid w:val="003D2AE5"/>
    <w:rsid w:val="003D2E77"/>
    <w:rsid w:val="003D3B68"/>
    <w:rsid w:val="003D6213"/>
    <w:rsid w:val="003D6AB7"/>
    <w:rsid w:val="003E0BAF"/>
    <w:rsid w:val="003E0C22"/>
    <w:rsid w:val="003E1253"/>
    <w:rsid w:val="003E17BD"/>
    <w:rsid w:val="003E1EBE"/>
    <w:rsid w:val="003E493D"/>
    <w:rsid w:val="003E7584"/>
    <w:rsid w:val="003E75F9"/>
    <w:rsid w:val="003E76B5"/>
    <w:rsid w:val="003F11DC"/>
    <w:rsid w:val="003F1F39"/>
    <w:rsid w:val="003F1FED"/>
    <w:rsid w:val="003F23CB"/>
    <w:rsid w:val="003F2856"/>
    <w:rsid w:val="003F2DB7"/>
    <w:rsid w:val="003F383B"/>
    <w:rsid w:val="003F387F"/>
    <w:rsid w:val="003F3D25"/>
    <w:rsid w:val="003F3E54"/>
    <w:rsid w:val="003F43DC"/>
    <w:rsid w:val="003F4CB1"/>
    <w:rsid w:val="003F508F"/>
    <w:rsid w:val="003F72EC"/>
    <w:rsid w:val="003F7C6D"/>
    <w:rsid w:val="003F7EF2"/>
    <w:rsid w:val="00400DF7"/>
    <w:rsid w:val="00401743"/>
    <w:rsid w:val="00402AC2"/>
    <w:rsid w:val="00403A7D"/>
    <w:rsid w:val="00403D5A"/>
    <w:rsid w:val="00403F42"/>
    <w:rsid w:val="0040522B"/>
    <w:rsid w:val="0040524E"/>
    <w:rsid w:val="00405A16"/>
    <w:rsid w:val="00405D76"/>
    <w:rsid w:val="0040696A"/>
    <w:rsid w:val="00410A11"/>
    <w:rsid w:val="0041258D"/>
    <w:rsid w:val="00412F75"/>
    <w:rsid w:val="00412F78"/>
    <w:rsid w:val="00413305"/>
    <w:rsid w:val="00413C37"/>
    <w:rsid w:val="00413C83"/>
    <w:rsid w:val="004140FB"/>
    <w:rsid w:val="00416364"/>
    <w:rsid w:val="00416837"/>
    <w:rsid w:val="004172C6"/>
    <w:rsid w:val="004176F8"/>
    <w:rsid w:val="004215E6"/>
    <w:rsid w:val="0042197F"/>
    <w:rsid w:val="00422D62"/>
    <w:rsid w:val="00424128"/>
    <w:rsid w:val="0042420A"/>
    <w:rsid w:val="00424951"/>
    <w:rsid w:val="00424F1B"/>
    <w:rsid w:val="00425363"/>
    <w:rsid w:val="004255F5"/>
    <w:rsid w:val="0042693B"/>
    <w:rsid w:val="00426DBF"/>
    <w:rsid w:val="00427960"/>
    <w:rsid w:val="004312EE"/>
    <w:rsid w:val="00432F55"/>
    <w:rsid w:val="00433300"/>
    <w:rsid w:val="00433FD3"/>
    <w:rsid w:val="0043423E"/>
    <w:rsid w:val="004347B0"/>
    <w:rsid w:val="004347C4"/>
    <w:rsid w:val="00434F0C"/>
    <w:rsid w:val="00436721"/>
    <w:rsid w:val="00437288"/>
    <w:rsid w:val="00437A37"/>
    <w:rsid w:val="0044014D"/>
    <w:rsid w:val="0044061C"/>
    <w:rsid w:val="00441D3D"/>
    <w:rsid w:val="0044211A"/>
    <w:rsid w:val="00442432"/>
    <w:rsid w:val="00443430"/>
    <w:rsid w:val="004434F1"/>
    <w:rsid w:val="00443576"/>
    <w:rsid w:val="00443F67"/>
    <w:rsid w:val="00444566"/>
    <w:rsid w:val="00445003"/>
    <w:rsid w:val="004453A8"/>
    <w:rsid w:val="00447B6F"/>
    <w:rsid w:val="00450F94"/>
    <w:rsid w:val="00451A44"/>
    <w:rsid w:val="00452766"/>
    <w:rsid w:val="00452C7F"/>
    <w:rsid w:val="00454253"/>
    <w:rsid w:val="00455AFF"/>
    <w:rsid w:val="004564EC"/>
    <w:rsid w:val="004569E5"/>
    <w:rsid w:val="0045794D"/>
    <w:rsid w:val="004627B5"/>
    <w:rsid w:val="00462831"/>
    <w:rsid w:val="00462B78"/>
    <w:rsid w:val="004639BA"/>
    <w:rsid w:val="004642C9"/>
    <w:rsid w:val="00464CEF"/>
    <w:rsid w:val="004653F9"/>
    <w:rsid w:val="0046580D"/>
    <w:rsid w:val="00465CA0"/>
    <w:rsid w:val="004662CF"/>
    <w:rsid w:val="004664F9"/>
    <w:rsid w:val="0046691A"/>
    <w:rsid w:val="00466CF3"/>
    <w:rsid w:val="00467137"/>
    <w:rsid w:val="0047030B"/>
    <w:rsid w:val="00470BAF"/>
    <w:rsid w:val="00470D86"/>
    <w:rsid w:val="004710FE"/>
    <w:rsid w:val="00471194"/>
    <w:rsid w:val="00471B4C"/>
    <w:rsid w:val="00471B89"/>
    <w:rsid w:val="00471DF9"/>
    <w:rsid w:val="00471E48"/>
    <w:rsid w:val="004720A7"/>
    <w:rsid w:val="004721EA"/>
    <w:rsid w:val="00472406"/>
    <w:rsid w:val="0047256B"/>
    <w:rsid w:val="0047285A"/>
    <w:rsid w:val="00473B94"/>
    <w:rsid w:val="00473F90"/>
    <w:rsid w:val="004742E1"/>
    <w:rsid w:val="004743F0"/>
    <w:rsid w:val="0047504B"/>
    <w:rsid w:val="00475286"/>
    <w:rsid w:val="00475561"/>
    <w:rsid w:val="004759FE"/>
    <w:rsid w:val="00476A18"/>
    <w:rsid w:val="00476B4E"/>
    <w:rsid w:val="00476FB8"/>
    <w:rsid w:val="004774AC"/>
    <w:rsid w:val="00477503"/>
    <w:rsid w:val="00477B42"/>
    <w:rsid w:val="004811F2"/>
    <w:rsid w:val="00482159"/>
    <w:rsid w:val="00482328"/>
    <w:rsid w:val="00482BC8"/>
    <w:rsid w:val="00483D01"/>
    <w:rsid w:val="0048405A"/>
    <w:rsid w:val="004843DA"/>
    <w:rsid w:val="00485036"/>
    <w:rsid w:val="004855DB"/>
    <w:rsid w:val="00485FA2"/>
    <w:rsid w:val="00486123"/>
    <w:rsid w:val="00486165"/>
    <w:rsid w:val="00486997"/>
    <w:rsid w:val="00487229"/>
    <w:rsid w:val="00487923"/>
    <w:rsid w:val="00487B66"/>
    <w:rsid w:val="004906B7"/>
    <w:rsid w:val="004918C6"/>
    <w:rsid w:val="00492721"/>
    <w:rsid w:val="00493A76"/>
    <w:rsid w:val="00493FE8"/>
    <w:rsid w:val="004952B8"/>
    <w:rsid w:val="004953A2"/>
    <w:rsid w:val="00496EC9"/>
    <w:rsid w:val="004972D5"/>
    <w:rsid w:val="004A24E7"/>
    <w:rsid w:val="004A52AD"/>
    <w:rsid w:val="004A6DB8"/>
    <w:rsid w:val="004A721E"/>
    <w:rsid w:val="004A7A64"/>
    <w:rsid w:val="004B23A0"/>
    <w:rsid w:val="004B2FB6"/>
    <w:rsid w:val="004B31A6"/>
    <w:rsid w:val="004B53EE"/>
    <w:rsid w:val="004B5BC1"/>
    <w:rsid w:val="004B67BB"/>
    <w:rsid w:val="004B7650"/>
    <w:rsid w:val="004C092F"/>
    <w:rsid w:val="004C099B"/>
    <w:rsid w:val="004C15B5"/>
    <w:rsid w:val="004C1786"/>
    <w:rsid w:val="004C1B87"/>
    <w:rsid w:val="004C20BC"/>
    <w:rsid w:val="004C66A6"/>
    <w:rsid w:val="004C6CC7"/>
    <w:rsid w:val="004C704E"/>
    <w:rsid w:val="004D0171"/>
    <w:rsid w:val="004D05A6"/>
    <w:rsid w:val="004D0E55"/>
    <w:rsid w:val="004D2113"/>
    <w:rsid w:val="004D3716"/>
    <w:rsid w:val="004D373C"/>
    <w:rsid w:val="004D6A44"/>
    <w:rsid w:val="004D6BC6"/>
    <w:rsid w:val="004D6E5C"/>
    <w:rsid w:val="004D7193"/>
    <w:rsid w:val="004D7CDD"/>
    <w:rsid w:val="004D7D10"/>
    <w:rsid w:val="004E0C25"/>
    <w:rsid w:val="004E193A"/>
    <w:rsid w:val="004E1EE3"/>
    <w:rsid w:val="004E20B3"/>
    <w:rsid w:val="004E2145"/>
    <w:rsid w:val="004E488B"/>
    <w:rsid w:val="004E5479"/>
    <w:rsid w:val="004E56BF"/>
    <w:rsid w:val="004E5777"/>
    <w:rsid w:val="004E5856"/>
    <w:rsid w:val="004E6915"/>
    <w:rsid w:val="004E74E0"/>
    <w:rsid w:val="004E7B75"/>
    <w:rsid w:val="004E7FDB"/>
    <w:rsid w:val="004F22B9"/>
    <w:rsid w:val="004F36CB"/>
    <w:rsid w:val="004F397E"/>
    <w:rsid w:val="004F646B"/>
    <w:rsid w:val="004F6ABC"/>
    <w:rsid w:val="004F7AE1"/>
    <w:rsid w:val="00500944"/>
    <w:rsid w:val="00500FCB"/>
    <w:rsid w:val="00501F7D"/>
    <w:rsid w:val="0050287A"/>
    <w:rsid w:val="00502A9F"/>
    <w:rsid w:val="00503F56"/>
    <w:rsid w:val="005045C0"/>
    <w:rsid w:val="00505148"/>
    <w:rsid w:val="00505A5E"/>
    <w:rsid w:val="00506251"/>
    <w:rsid w:val="00506412"/>
    <w:rsid w:val="00506E48"/>
    <w:rsid w:val="00510C12"/>
    <w:rsid w:val="00511815"/>
    <w:rsid w:val="00511A1A"/>
    <w:rsid w:val="00512893"/>
    <w:rsid w:val="005134F0"/>
    <w:rsid w:val="00514A3A"/>
    <w:rsid w:val="00514CBC"/>
    <w:rsid w:val="0051535E"/>
    <w:rsid w:val="00515F64"/>
    <w:rsid w:val="005164DE"/>
    <w:rsid w:val="005168F6"/>
    <w:rsid w:val="005170B6"/>
    <w:rsid w:val="00517325"/>
    <w:rsid w:val="005212D7"/>
    <w:rsid w:val="00521F24"/>
    <w:rsid w:val="005236F8"/>
    <w:rsid w:val="00524193"/>
    <w:rsid w:val="00524468"/>
    <w:rsid w:val="005249D5"/>
    <w:rsid w:val="00526B2F"/>
    <w:rsid w:val="005271AF"/>
    <w:rsid w:val="005303AF"/>
    <w:rsid w:val="0053184D"/>
    <w:rsid w:val="005326C1"/>
    <w:rsid w:val="00532958"/>
    <w:rsid w:val="00532FA3"/>
    <w:rsid w:val="00532FA7"/>
    <w:rsid w:val="00533131"/>
    <w:rsid w:val="00533BB2"/>
    <w:rsid w:val="00533D0D"/>
    <w:rsid w:val="00533EB1"/>
    <w:rsid w:val="005346A9"/>
    <w:rsid w:val="00535F5D"/>
    <w:rsid w:val="00536383"/>
    <w:rsid w:val="00537139"/>
    <w:rsid w:val="00537462"/>
    <w:rsid w:val="00537B4B"/>
    <w:rsid w:val="005400FF"/>
    <w:rsid w:val="00541166"/>
    <w:rsid w:val="005425B0"/>
    <w:rsid w:val="0054360A"/>
    <w:rsid w:val="0054409B"/>
    <w:rsid w:val="00544A03"/>
    <w:rsid w:val="00544A08"/>
    <w:rsid w:val="005472D4"/>
    <w:rsid w:val="00547430"/>
    <w:rsid w:val="00547855"/>
    <w:rsid w:val="005519A9"/>
    <w:rsid w:val="00552F10"/>
    <w:rsid w:val="0055305F"/>
    <w:rsid w:val="005534B7"/>
    <w:rsid w:val="005544D3"/>
    <w:rsid w:val="005546D3"/>
    <w:rsid w:val="00554A52"/>
    <w:rsid w:val="00554F11"/>
    <w:rsid w:val="00555197"/>
    <w:rsid w:val="0055776B"/>
    <w:rsid w:val="0056035F"/>
    <w:rsid w:val="00561994"/>
    <w:rsid w:val="00561CF5"/>
    <w:rsid w:val="0056284C"/>
    <w:rsid w:val="00562DCC"/>
    <w:rsid w:val="00562FA9"/>
    <w:rsid w:val="00566245"/>
    <w:rsid w:val="00566477"/>
    <w:rsid w:val="0056671B"/>
    <w:rsid w:val="00566ECB"/>
    <w:rsid w:val="0056719D"/>
    <w:rsid w:val="005671C6"/>
    <w:rsid w:val="00567200"/>
    <w:rsid w:val="00571553"/>
    <w:rsid w:val="00571AC3"/>
    <w:rsid w:val="005722A1"/>
    <w:rsid w:val="005728D9"/>
    <w:rsid w:val="00572B80"/>
    <w:rsid w:val="00573C0B"/>
    <w:rsid w:val="00575597"/>
    <w:rsid w:val="005758A8"/>
    <w:rsid w:val="00575B1B"/>
    <w:rsid w:val="0058058D"/>
    <w:rsid w:val="0058100E"/>
    <w:rsid w:val="005833D6"/>
    <w:rsid w:val="00583673"/>
    <w:rsid w:val="0058520E"/>
    <w:rsid w:val="00587989"/>
    <w:rsid w:val="005901E2"/>
    <w:rsid w:val="00590815"/>
    <w:rsid w:val="00590EA1"/>
    <w:rsid w:val="00590FD3"/>
    <w:rsid w:val="005917B1"/>
    <w:rsid w:val="00591AE9"/>
    <w:rsid w:val="00593545"/>
    <w:rsid w:val="00593870"/>
    <w:rsid w:val="00593EC9"/>
    <w:rsid w:val="00596604"/>
    <w:rsid w:val="00596916"/>
    <w:rsid w:val="00596F86"/>
    <w:rsid w:val="005978CC"/>
    <w:rsid w:val="00597D0C"/>
    <w:rsid w:val="005A2030"/>
    <w:rsid w:val="005A26CA"/>
    <w:rsid w:val="005A2B73"/>
    <w:rsid w:val="005A5C41"/>
    <w:rsid w:val="005A780A"/>
    <w:rsid w:val="005A7A6C"/>
    <w:rsid w:val="005A7CE1"/>
    <w:rsid w:val="005A7E56"/>
    <w:rsid w:val="005A7FEC"/>
    <w:rsid w:val="005B1A71"/>
    <w:rsid w:val="005B21D4"/>
    <w:rsid w:val="005B2771"/>
    <w:rsid w:val="005B3D5C"/>
    <w:rsid w:val="005B4532"/>
    <w:rsid w:val="005B4976"/>
    <w:rsid w:val="005B4DCA"/>
    <w:rsid w:val="005B4E4D"/>
    <w:rsid w:val="005B4EE1"/>
    <w:rsid w:val="005B6046"/>
    <w:rsid w:val="005B6059"/>
    <w:rsid w:val="005B6447"/>
    <w:rsid w:val="005B68B2"/>
    <w:rsid w:val="005C0447"/>
    <w:rsid w:val="005C0A89"/>
    <w:rsid w:val="005C221B"/>
    <w:rsid w:val="005C2419"/>
    <w:rsid w:val="005C2C9D"/>
    <w:rsid w:val="005C3461"/>
    <w:rsid w:val="005C3823"/>
    <w:rsid w:val="005C4406"/>
    <w:rsid w:val="005C490D"/>
    <w:rsid w:val="005C49B5"/>
    <w:rsid w:val="005C5C6C"/>
    <w:rsid w:val="005C6FC0"/>
    <w:rsid w:val="005C71B6"/>
    <w:rsid w:val="005D0AAF"/>
    <w:rsid w:val="005D141C"/>
    <w:rsid w:val="005D1867"/>
    <w:rsid w:val="005D2D0D"/>
    <w:rsid w:val="005D2EAD"/>
    <w:rsid w:val="005D3FDD"/>
    <w:rsid w:val="005D4CEB"/>
    <w:rsid w:val="005D4E64"/>
    <w:rsid w:val="005D6231"/>
    <w:rsid w:val="005D7041"/>
    <w:rsid w:val="005D72BE"/>
    <w:rsid w:val="005D7321"/>
    <w:rsid w:val="005D748C"/>
    <w:rsid w:val="005D77C5"/>
    <w:rsid w:val="005D79E0"/>
    <w:rsid w:val="005E13BC"/>
    <w:rsid w:val="005E4FFB"/>
    <w:rsid w:val="005E5F85"/>
    <w:rsid w:val="005E64AD"/>
    <w:rsid w:val="005F0482"/>
    <w:rsid w:val="005F11B7"/>
    <w:rsid w:val="005F1AE3"/>
    <w:rsid w:val="005F1E91"/>
    <w:rsid w:val="005F233E"/>
    <w:rsid w:val="005F2C5C"/>
    <w:rsid w:val="005F72E9"/>
    <w:rsid w:val="005F761B"/>
    <w:rsid w:val="00600B7A"/>
    <w:rsid w:val="00601F7F"/>
    <w:rsid w:val="00602933"/>
    <w:rsid w:val="00602C3F"/>
    <w:rsid w:val="0060398C"/>
    <w:rsid w:val="00603C6F"/>
    <w:rsid w:val="006044A9"/>
    <w:rsid w:val="00604B92"/>
    <w:rsid w:val="00604F92"/>
    <w:rsid w:val="006057A3"/>
    <w:rsid w:val="006058D9"/>
    <w:rsid w:val="006060B8"/>
    <w:rsid w:val="00607DB3"/>
    <w:rsid w:val="006102B3"/>
    <w:rsid w:val="00611074"/>
    <w:rsid w:val="00611508"/>
    <w:rsid w:val="0061154D"/>
    <w:rsid w:val="00612576"/>
    <w:rsid w:val="00613DAF"/>
    <w:rsid w:val="006147A1"/>
    <w:rsid w:val="00615053"/>
    <w:rsid w:val="0061573A"/>
    <w:rsid w:val="006158B7"/>
    <w:rsid w:val="0061598D"/>
    <w:rsid w:val="00615BF5"/>
    <w:rsid w:val="00615C24"/>
    <w:rsid w:val="0061710D"/>
    <w:rsid w:val="00617370"/>
    <w:rsid w:val="0062028E"/>
    <w:rsid w:val="00620448"/>
    <w:rsid w:val="00621BF3"/>
    <w:rsid w:val="006255E0"/>
    <w:rsid w:val="00625EC0"/>
    <w:rsid w:val="00626FAE"/>
    <w:rsid w:val="0062795C"/>
    <w:rsid w:val="00627EA4"/>
    <w:rsid w:val="0063078D"/>
    <w:rsid w:val="00632878"/>
    <w:rsid w:val="0063328A"/>
    <w:rsid w:val="006338A1"/>
    <w:rsid w:val="00633D2F"/>
    <w:rsid w:val="0063573F"/>
    <w:rsid w:val="0064012F"/>
    <w:rsid w:val="0064023E"/>
    <w:rsid w:val="0064303D"/>
    <w:rsid w:val="006433FF"/>
    <w:rsid w:val="0064346D"/>
    <w:rsid w:val="00643EBA"/>
    <w:rsid w:val="00644329"/>
    <w:rsid w:val="006450DE"/>
    <w:rsid w:val="0064647A"/>
    <w:rsid w:val="00647BCA"/>
    <w:rsid w:val="006500DE"/>
    <w:rsid w:val="00651506"/>
    <w:rsid w:val="006540DF"/>
    <w:rsid w:val="006544C9"/>
    <w:rsid w:val="00654586"/>
    <w:rsid w:val="00654B29"/>
    <w:rsid w:val="00657211"/>
    <w:rsid w:val="0066095E"/>
    <w:rsid w:val="006636CD"/>
    <w:rsid w:val="006647BC"/>
    <w:rsid w:val="006648C3"/>
    <w:rsid w:val="00664B67"/>
    <w:rsid w:val="0066543D"/>
    <w:rsid w:val="00665DF5"/>
    <w:rsid w:val="00666804"/>
    <w:rsid w:val="00666B31"/>
    <w:rsid w:val="00666BE4"/>
    <w:rsid w:val="00666E77"/>
    <w:rsid w:val="006673B2"/>
    <w:rsid w:val="00670D42"/>
    <w:rsid w:val="0067358E"/>
    <w:rsid w:val="006737B0"/>
    <w:rsid w:val="006738A1"/>
    <w:rsid w:val="00673A20"/>
    <w:rsid w:val="0067624C"/>
    <w:rsid w:val="00676705"/>
    <w:rsid w:val="00676D1A"/>
    <w:rsid w:val="006774DF"/>
    <w:rsid w:val="006804B4"/>
    <w:rsid w:val="00680AFD"/>
    <w:rsid w:val="00681210"/>
    <w:rsid w:val="00681C50"/>
    <w:rsid w:val="006828FB"/>
    <w:rsid w:val="0068329E"/>
    <w:rsid w:val="00683D82"/>
    <w:rsid w:val="00684308"/>
    <w:rsid w:val="00684A2F"/>
    <w:rsid w:val="0068697B"/>
    <w:rsid w:val="00687E33"/>
    <w:rsid w:val="00690D7A"/>
    <w:rsid w:val="00691431"/>
    <w:rsid w:val="00691E0F"/>
    <w:rsid w:val="00692B10"/>
    <w:rsid w:val="00692E24"/>
    <w:rsid w:val="00693017"/>
    <w:rsid w:val="006940D9"/>
    <w:rsid w:val="0069476D"/>
    <w:rsid w:val="006963E7"/>
    <w:rsid w:val="00697D4D"/>
    <w:rsid w:val="006A05D3"/>
    <w:rsid w:val="006A0F77"/>
    <w:rsid w:val="006A12EA"/>
    <w:rsid w:val="006A170B"/>
    <w:rsid w:val="006A2581"/>
    <w:rsid w:val="006A3A90"/>
    <w:rsid w:val="006A3F44"/>
    <w:rsid w:val="006A3FAD"/>
    <w:rsid w:val="006A6136"/>
    <w:rsid w:val="006A620D"/>
    <w:rsid w:val="006A67B0"/>
    <w:rsid w:val="006A6E42"/>
    <w:rsid w:val="006A77AF"/>
    <w:rsid w:val="006B0825"/>
    <w:rsid w:val="006B1FA8"/>
    <w:rsid w:val="006B2239"/>
    <w:rsid w:val="006B25B2"/>
    <w:rsid w:val="006B34A1"/>
    <w:rsid w:val="006B47FD"/>
    <w:rsid w:val="006B4933"/>
    <w:rsid w:val="006B5027"/>
    <w:rsid w:val="006B543D"/>
    <w:rsid w:val="006B6C38"/>
    <w:rsid w:val="006B7C9C"/>
    <w:rsid w:val="006C00E7"/>
    <w:rsid w:val="006C117D"/>
    <w:rsid w:val="006C1C50"/>
    <w:rsid w:val="006C1E57"/>
    <w:rsid w:val="006C2FD7"/>
    <w:rsid w:val="006C3134"/>
    <w:rsid w:val="006C32B4"/>
    <w:rsid w:val="006C38A0"/>
    <w:rsid w:val="006C5445"/>
    <w:rsid w:val="006C5FFB"/>
    <w:rsid w:val="006C72A4"/>
    <w:rsid w:val="006D076E"/>
    <w:rsid w:val="006D0D73"/>
    <w:rsid w:val="006D1BC4"/>
    <w:rsid w:val="006D1F3F"/>
    <w:rsid w:val="006D2026"/>
    <w:rsid w:val="006D3A72"/>
    <w:rsid w:val="006D3AA7"/>
    <w:rsid w:val="006D3FD1"/>
    <w:rsid w:val="006D4AEE"/>
    <w:rsid w:val="006D706C"/>
    <w:rsid w:val="006E00B9"/>
    <w:rsid w:val="006E0B61"/>
    <w:rsid w:val="006E147D"/>
    <w:rsid w:val="006E298C"/>
    <w:rsid w:val="006E30C6"/>
    <w:rsid w:val="006E3567"/>
    <w:rsid w:val="006E4C7F"/>
    <w:rsid w:val="006E5332"/>
    <w:rsid w:val="006E5A0B"/>
    <w:rsid w:val="006E6BB3"/>
    <w:rsid w:val="006F0066"/>
    <w:rsid w:val="006F0AF3"/>
    <w:rsid w:val="006F0CAD"/>
    <w:rsid w:val="006F2B71"/>
    <w:rsid w:val="006F2BC2"/>
    <w:rsid w:val="006F30F5"/>
    <w:rsid w:val="006F3544"/>
    <w:rsid w:val="006F49B5"/>
    <w:rsid w:val="006F548F"/>
    <w:rsid w:val="006F6818"/>
    <w:rsid w:val="006F68E2"/>
    <w:rsid w:val="006F6AB4"/>
    <w:rsid w:val="006F6DAE"/>
    <w:rsid w:val="006F77D5"/>
    <w:rsid w:val="006F7AAA"/>
    <w:rsid w:val="006F7F69"/>
    <w:rsid w:val="00700386"/>
    <w:rsid w:val="00700C69"/>
    <w:rsid w:val="00701168"/>
    <w:rsid w:val="007015B9"/>
    <w:rsid w:val="007020DC"/>
    <w:rsid w:val="007026AE"/>
    <w:rsid w:val="00703020"/>
    <w:rsid w:val="007032EF"/>
    <w:rsid w:val="007052AF"/>
    <w:rsid w:val="00706E45"/>
    <w:rsid w:val="0070750A"/>
    <w:rsid w:val="0071188F"/>
    <w:rsid w:val="00711C52"/>
    <w:rsid w:val="007124F5"/>
    <w:rsid w:val="00712B9D"/>
    <w:rsid w:val="00714053"/>
    <w:rsid w:val="00714513"/>
    <w:rsid w:val="0071647D"/>
    <w:rsid w:val="007174CA"/>
    <w:rsid w:val="0071782A"/>
    <w:rsid w:val="00721626"/>
    <w:rsid w:val="007217B2"/>
    <w:rsid w:val="007218A9"/>
    <w:rsid w:val="007221AB"/>
    <w:rsid w:val="007238AC"/>
    <w:rsid w:val="00724122"/>
    <w:rsid w:val="00724B80"/>
    <w:rsid w:val="00725C30"/>
    <w:rsid w:val="00726397"/>
    <w:rsid w:val="0072644A"/>
    <w:rsid w:val="00726DDF"/>
    <w:rsid w:val="007307DB"/>
    <w:rsid w:val="00730C1C"/>
    <w:rsid w:val="00731576"/>
    <w:rsid w:val="0073244D"/>
    <w:rsid w:val="0073314B"/>
    <w:rsid w:val="007339B0"/>
    <w:rsid w:val="00733E35"/>
    <w:rsid w:val="007353AE"/>
    <w:rsid w:val="007363A5"/>
    <w:rsid w:val="00740C2B"/>
    <w:rsid w:val="00740F5D"/>
    <w:rsid w:val="007413CC"/>
    <w:rsid w:val="007449CA"/>
    <w:rsid w:val="00747E94"/>
    <w:rsid w:val="00750438"/>
    <w:rsid w:val="0075068C"/>
    <w:rsid w:val="00751894"/>
    <w:rsid w:val="00751B7B"/>
    <w:rsid w:val="00751E51"/>
    <w:rsid w:val="00752F55"/>
    <w:rsid w:val="0075328C"/>
    <w:rsid w:val="007539CA"/>
    <w:rsid w:val="0075537A"/>
    <w:rsid w:val="00755CB5"/>
    <w:rsid w:val="00757A0D"/>
    <w:rsid w:val="00763044"/>
    <w:rsid w:val="007631C7"/>
    <w:rsid w:val="007631E2"/>
    <w:rsid w:val="00764334"/>
    <w:rsid w:val="00766A10"/>
    <w:rsid w:val="00766DF0"/>
    <w:rsid w:val="0076761C"/>
    <w:rsid w:val="007710E5"/>
    <w:rsid w:val="00771516"/>
    <w:rsid w:val="00771798"/>
    <w:rsid w:val="00771E88"/>
    <w:rsid w:val="007731AD"/>
    <w:rsid w:val="007741B1"/>
    <w:rsid w:val="00774FE2"/>
    <w:rsid w:val="00775618"/>
    <w:rsid w:val="007757F6"/>
    <w:rsid w:val="00775EDD"/>
    <w:rsid w:val="007764B5"/>
    <w:rsid w:val="007764BD"/>
    <w:rsid w:val="00776586"/>
    <w:rsid w:val="00776763"/>
    <w:rsid w:val="00780522"/>
    <w:rsid w:val="007805A8"/>
    <w:rsid w:val="007816DE"/>
    <w:rsid w:val="00781BDD"/>
    <w:rsid w:val="00783B4E"/>
    <w:rsid w:val="00783C8D"/>
    <w:rsid w:val="00784104"/>
    <w:rsid w:val="0078436F"/>
    <w:rsid w:val="007843DB"/>
    <w:rsid w:val="0078452D"/>
    <w:rsid w:val="0078452F"/>
    <w:rsid w:val="00785E7A"/>
    <w:rsid w:val="00787D8C"/>
    <w:rsid w:val="00790D87"/>
    <w:rsid w:val="00791C9F"/>
    <w:rsid w:val="007930EB"/>
    <w:rsid w:val="00793C30"/>
    <w:rsid w:val="007943C6"/>
    <w:rsid w:val="0079446C"/>
    <w:rsid w:val="007945B8"/>
    <w:rsid w:val="00794E8D"/>
    <w:rsid w:val="007957CC"/>
    <w:rsid w:val="00795B25"/>
    <w:rsid w:val="00795C51"/>
    <w:rsid w:val="00796514"/>
    <w:rsid w:val="00796B24"/>
    <w:rsid w:val="007972D0"/>
    <w:rsid w:val="00797B36"/>
    <w:rsid w:val="007A2E53"/>
    <w:rsid w:val="007A307E"/>
    <w:rsid w:val="007A34AE"/>
    <w:rsid w:val="007A39C6"/>
    <w:rsid w:val="007A4A8F"/>
    <w:rsid w:val="007A6EC6"/>
    <w:rsid w:val="007B0978"/>
    <w:rsid w:val="007B0A22"/>
    <w:rsid w:val="007B0C14"/>
    <w:rsid w:val="007B1D52"/>
    <w:rsid w:val="007B2647"/>
    <w:rsid w:val="007B471A"/>
    <w:rsid w:val="007B4CEA"/>
    <w:rsid w:val="007B540F"/>
    <w:rsid w:val="007B5B46"/>
    <w:rsid w:val="007B7C22"/>
    <w:rsid w:val="007B7C5D"/>
    <w:rsid w:val="007C0DA5"/>
    <w:rsid w:val="007C2A98"/>
    <w:rsid w:val="007C3483"/>
    <w:rsid w:val="007C3B7B"/>
    <w:rsid w:val="007C3E1E"/>
    <w:rsid w:val="007C3E3A"/>
    <w:rsid w:val="007C5C35"/>
    <w:rsid w:val="007C69F7"/>
    <w:rsid w:val="007C7122"/>
    <w:rsid w:val="007C71F6"/>
    <w:rsid w:val="007C76E7"/>
    <w:rsid w:val="007C79DF"/>
    <w:rsid w:val="007C7D78"/>
    <w:rsid w:val="007D05F2"/>
    <w:rsid w:val="007D0940"/>
    <w:rsid w:val="007D1905"/>
    <w:rsid w:val="007D2A1B"/>
    <w:rsid w:val="007D4130"/>
    <w:rsid w:val="007D56FC"/>
    <w:rsid w:val="007D6D24"/>
    <w:rsid w:val="007D77D1"/>
    <w:rsid w:val="007E395D"/>
    <w:rsid w:val="007E4609"/>
    <w:rsid w:val="007E4F7B"/>
    <w:rsid w:val="007E747F"/>
    <w:rsid w:val="007F077D"/>
    <w:rsid w:val="007F1F3A"/>
    <w:rsid w:val="007F2067"/>
    <w:rsid w:val="007F2E0A"/>
    <w:rsid w:val="007F3927"/>
    <w:rsid w:val="007F53B8"/>
    <w:rsid w:val="007F53F1"/>
    <w:rsid w:val="007F577F"/>
    <w:rsid w:val="007F57E1"/>
    <w:rsid w:val="007F7468"/>
    <w:rsid w:val="008007C6"/>
    <w:rsid w:val="008013A7"/>
    <w:rsid w:val="0080278E"/>
    <w:rsid w:val="00802D60"/>
    <w:rsid w:val="008034EA"/>
    <w:rsid w:val="00803D9B"/>
    <w:rsid w:val="00804002"/>
    <w:rsid w:val="00804805"/>
    <w:rsid w:val="008054BB"/>
    <w:rsid w:val="00805A81"/>
    <w:rsid w:val="0080669F"/>
    <w:rsid w:val="00806FD6"/>
    <w:rsid w:val="00807A37"/>
    <w:rsid w:val="0081039D"/>
    <w:rsid w:val="00811A27"/>
    <w:rsid w:val="00811FCD"/>
    <w:rsid w:val="0081210F"/>
    <w:rsid w:val="0081228C"/>
    <w:rsid w:val="00812587"/>
    <w:rsid w:val="00812D81"/>
    <w:rsid w:val="008130C2"/>
    <w:rsid w:val="008131BD"/>
    <w:rsid w:val="00813CB2"/>
    <w:rsid w:val="00814863"/>
    <w:rsid w:val="00815A80"/>
    <w:rsid w:val="00815A95"/>
    <w:rsid w:val="00815C51"/>
    <w:rsid w:val="00815EAE"/>
    <w:rsid w:val="00815EE0"/>
    <w:rsid w:val="00816238"/>
    <w:rsid w:val="008169B6"/>
    <w:rsid w:val="00817D7E"/>
    <w:rsid w:val="0082001F"/>
    <w:rsid w:val="00820101"/>
    <w:rsid w:val="0082061E"/>
    <w:rsid w:val="008206B0"/>
    <w:rsid w:val="008208F5"/>
    <w:rsid w:val="0082096E"/>
    <w:rsid w:val="00821280"/>
    <w:rsid w:val="00821399"/>
    <w:rsid w:val="00821A25"/>
    <w:rsid w:val="0082701B"/>
    <w:rsid w:val="00827E83"/>
    <w:rsid w:val="008306E7"/>
    <w:rsid w:val="00831653"/>
    <w:rsid w:val="00831ABC"/>
    <w:rsid w:val="00832514"/>
    <w:rsid w:val="00833FC6"/>
    <w:rsid w:val="008340F2"/>
    <w:rsid w:val="00835433"/>
    <w:rsid w:val="00835709"/>
    <w:rsid w:val="00835796"/>
    <w:rsid w:val="00835A3D"/>
    <w:rsid w:val="008360DC"/>
    <w:rsid w:val="008360F2"/>
    <w:rsid w:val="0083634C"/>
    <w:rsid w:val="0083746F"/>
    <w:rsid w:val="00837655"/>
    <w:rsid w:val="00837AF1"/>
    <w:rsid w:val="00841907"/>
    <w:rsid w:val="008423A0"/>
    <w:rsid w:val="00842766"/>
    <w:rsid w:val="0084315D"/>
    <w:rsid w:val="00844A2A"/>
    <w:rsid w:val="0084538C"/>
    <w:rsid w:val="00852D07"/>
    <w:rsid w:val="008550CF"/>
    <w:rsid w:val="0085569D"/>
    <w:rsid w:val="008556B5"/>
    <w:rsid w:val="00855995"/>
    <w:rsid w:val="00855A52"/>
    <w:rsid w:val="008567F9"/>
    <w:rsid w:val="00856CD6"/>
    <w:rsid w:val="00860233"/>
    <w:rsid w:val="00860CE4"/>
    <w:rsid w:val="00861945"/>
    <w:rsid w:val="00863D36"/>
    <w:rsid w:val="00865AFD"/>
    <w:rsid w:val="00865BA1"/>
    <w:rsid w:val="00866222"/>
    <w:rsid w:val="008669EA"/>
    <w:rsid w:val="00866F26"/>
    <w:rsid w:val="00866FCF"/>
    <w:rsid w:val="00867957"/>
    <w:rsid w:val="00867993"/>
    <w:rsid w:val="008701D5"/>
    <w:rsid w:val="008707E4"/>
    <w:rsid w:val="0087114C"/>
    <w:rsid w:val="00872667"/>
    <w:rsid w:val="00873BBB"/>
    <w:rsid w:val="00876828"/>
    <w:rsid w:val="00876AF0"/>
    <w:rsid w:val="008774E2"/>
    <w:rsid w:val="008777BD"/>
    <w:rsid w:val="00877B25"/>
    <w:rsid w:val="008808FD"/>
    <w:rsid w:val="0088095E"/>
    <w:rsid w:val="00880C7B"/>
    <w:rsid w:val="00881E3D"/>
    <w:rsid w:val="008824F5"/>
    <w:rsid w:val="00883031"/>
    <w:rsid w:val="00883965"/>
    <w:rsid w:val="008846A2"/>
    <w:rsid w:val="0088534A"/>
    <w:rsid w:val="00886291"/>
    <w:rsid w:val="00886698"/>
    <w:rsid w:val="0089009B"/>
    <w:rsid w:val="008913DA"/>
    <w:rsid w:val="00892250"/>
    <w:rsid w:val="008939EE"/>
    <w:rsid w:val="00893DB0"/>
    <w:rsid w:val="00893E93"/>
    <w:rsid w:val="0089474F"/>
    <w:rsid w:val="00894B0D"/>
    <w:rsid w:val="00894D39"/>
    <w:rsid w:val="0089543C"/>
    <w:rsid w:val="00896201"/>
    <w:rsid w:val="00896433"/>
    <w:rsid w:val="008965AF"/>
    <w:rsid w:val="00896C15"/>
    <w:rsid w:val="008A0E00"/>
    <w:rsid w:val="008A2824"/>
    <w:rsid w:val="008A489A"/>
    <w:rsid w:val="008A5215"/>
    <w:rsid w:val="008A6B91"/>
    <w:rsid w:val="008B01C2"/>
    <w:rsid w:val="008B05B9"/>
    <w:rsid w:val="008B11C0"/>
    <w:rsid w:val="008B2343"/>
    <w:rsid w:val="008B29EE"/>
    <w:rsid w:val="008B3A96"/>
    <w:rsid w:val="008B3F9E"/>
    <w:rsid w:val="008B434E"/>
    <w:rsid w:val="008B4C77"/>
    <w:rsid w:val="008B59EA"/>
    <w:rsid w:val="008B64F4"/>
    <w:rsid w:val="008B7A0D"/>
    <w:rsid w:val="008B7D6B"/>
    <w:rsid w:val="008C06F6"/>
    <w:rsid w:val="008C09DF"/>
    <w:rsid w:val="008C77C6"/>
    <w:rsid w:val="008D0586"/>
    <w:rsid w:val="008D07D3"/>
    <w:rsid w:val="008D234E"/>
    <w:rsid w:val="008D2363"/>
    <w:rsid w:val="008D26B1"/>
    <w:rsid w:val="008D2742"/>
    <w:rsid w:val="008D3466"/>
    <w:rsid w:val="008D4478"/>
    <w:rsid w:val="008D4C6B"/>
    <w:rsid w:val="008D533A"/>
    <w:rsid w:val="008D5E50"/>
    <w:rsid w:val="008E179D"/>
    <w:rsid w:val="008E3C3B"/>
    <w:rsid w:val="008E4439"/>
    <w:rsid w:val="008E4F50"/>
    <w:rsid w:val="008E573C"/>
    <w:rsid w:val="008E6D0D"/>
    <w:rsid w:val="008F0B20"/>
    <w:rsid w:val="008F12D7"/>
    <w:rsid w:val="008F16CA"/>
    <w:rsid w:val="008F200B"/>
    <w:rsid w:val="008F2B88"/>
    <w:rsid w:val="008F2C3C"/>
    <w:rsid w:val="008F3E80"/>
    <w:rsid w:val="008F4252"/>
    <w:rsid w:val="008F471B"/>
    <w:rsid w:val="008F576E"/>
    <w:rsid w:val="008F69D2"/>
    <w:rsid w:val="00900E9F"/>
    <w:rsid w:val="009028FD"/>
    <w:rsid w:val="00903584"/>
    <w:rsid w:val="0090374C"/>
    <w:rsid w:val="009073AA"/>
    <w:rsid w:val="00910C06"/>
    <w:rsid w:val="00910C36"/>
    <w:rsid w:val="00910F49"/>
    <w:rsid w:val="00911E5C"/>
    <w:rsid w:val="00912787"/>
    <w:rsid w:val="00912C8F"/>
    <w:rsid w:val="00912ED3"/>
    <w:rsid w:val="009132F0"/>
    <w:rsid w:val="00914294"/>
    <w:rsid w:val="0091485D"/>
    <w:rsid w:val="00914E98"/>
    <w:rsid w:val="00915465"/>
    <w:rsid w:val="00916821"/>
    <w:rsid w:val="00916FC8"/>
    <w:rsid w:val="0091720D"/>
    <w:rsid w:val="0091770A"/>
    <w:rsid w:val="009213CC"/>
    <w:rsid w:val="0092247B"/>
    <w:rsid w:val="00922622"/>
    <w:rsid w:val="009228BB"/>
    <w:rsid w:val="00922E95"/>
    <w:rsid w:val="009234C8"/>
    <w:rsid w:val="00923B56"/>
    <w:rsid w:val="0092426F"/>
    <w:rsid w:val="00924A8F"/>
    <w:rsid w:val="00924BC8"/>
    <w:rsid w:val="00925D1D"/>
    <w:rsid w:val="00926B91"/>
    <w:rsid w:val="009272DA"/>
    <w:rsid w:val="00927712"/>
    <w:rsid w:val="0092771D"/>
    <w:rsid w:val="009308DD"/>
    <w:rsid w:val="00931566"/>
    <w:rsid w:val="009317DE"/>
    <w:rsid w:val="00936F8D"/>
    <w:rsid w:val="00940A51"/>
    <w:rsid w:val="0094105B"/>
    <w:rsid w:val="00942DB2"/>
    <w:rsid w:val="009435E4"/>
    <w:rsid w:val="00945043"/>
    <w:rsid w:val="0094585B"/>
    <w:rsid w:val="00946DFC"/>
    <w:rsid w:val="009477A2"/>
    <w:rsid w:val="00947A7C"/>
    <w:rsid w:val="009502FE"/>
    <w:rsid w:val="00950C1A"/>
    <w:rsid w:val="00951095"/>
    <w:rsid w:val="009511CF"/>
    <w:rsid w:val="00951717"/>
    <w:rsid w:val="00953B9E"/>
    <w:rsid w:val="00954207"/>
    <w:rsid w:val="009546E5"/>
    <w:rsid w:val="00954B58"/>
    <w:rsid w:val="00955FBA"/>
    <w:rsid w:val="00956463"/>
    <w:rsid w:val="00956F29"/>
    <w:rsid w:val="00957022"/>
    <w:rsid w:val="009573E8"/>
    <w:rsid w:val="00957A6E"/>
    <w:rsid w:val="009605F8"/>
    <w:rsid w:val="009618EE"/>
    <w:rsid w:val="0096215B"/>
    <w:rsid w:val="009627E4"/>
    <w:rsid w:val="00962E91"/>
    <w:rsid w:val="009637A1"/>
    <w:rsid w:val="00964B4B"/>
    <w:rsid w:val="00965592"/>
    <w:rsid w:val="00966036"/>
    <w:rsid w:val="009663BC"/>
    <w:rsid w:val="00966618"/>
    <w:rsid w:val="00966DDA"/>
    <w:rsid w:val="00970DBE"/>
    <w:rsid w:val="00971CC9"/>
    <w:rsid w:val="00971EFF"/>
    <w:rsid w:val="00973BE5"/>
    <w:rsid w:val="00973F96"/>
    <w:rsid w:val="00974959"/>
    <w:rsid w:val="009749CC"/>
    <w:rsid w:val="0097529A"/>
    <w:rsid w:val="009753CF"/>
    <w:rsid w:val="00975BBB"/>
    <w:rsid w:val="009806E0"/>
    <w:rsid w:val="00982138"/>
    <w:rsid w:val="00982F9D"/>
    <w:rsid w:val="009833B8"/>
    <w:rsid w:val="009852ED"/>
    <w:rsid w:val="00985828"/>
    <w:rsid w:val="009859CE"/>
    <w:rsid w:val="00985E6C"/>
    <w:rsid w:val="00986210"/>
    <w:rsid w:val="00986CE7"/>
    <w:rsid w:val="00991217"/>
    <w:rsid w:val="00991314"/>
    <w:rsid w:val="00991790"/>
    <w:rsid w:val="00991894"/>
    <w:rsid w:val="00991F9B"/>
    <w:rsid w:val="0099561A"/>
    <w:rsid w:val="00995A92"/>
    <w:rsid w:val="00995EA4"/>
    <w:rsid w:val="0099753B"/>
    <w:rsid w:val="00997E47"/>
    <w:rsid w:val="009A0685"/>
    <w:rsid w:val="009A1D0F"/>
    <w:rsid w:val="009A217D"/>
    <w:rsid w:val="009A2364"/>
    <w:rsid w:val="009A42CB"/>
    <w:rsid w:val="009A4645"/>
    <w:rsid w:val="009A5C2A"/>
    <w:rsid w:val="009A5DD6"/>
    <w:rsid w:val="009A5DE0"/>
    <w:rsid w:val="009A6C12"/>
    <w:rsid w:val="009B233D"/>
    <w:rsid w:val="009B2886"/>
    <w:rsid w:val="009B2EC4"/>
    <w:rsid w:val="009B2F6B"/>
    <w:rsid w:val="009B3A35"/>
    <w:rsid w:val="009B52FC"/>
    <w:rsid w:val="009B57E7"/>
    <w:rsid w:val="009B5F17"/>
    <w:rsid w:val="009C06BC"/>
    <w:rsid w:val="009C08E7"/>
    <w:rsid w:val="009C0A50"/>
    <w:rsid w:val="009C0CCC"/>
    <w:rsid w:val="009C1F0B"/>
    <w:rsid w:val="009C2F51"/>
    <w:rsid w:val="009C4C5B"/>
    <w:rsid w:val="009C57DE"/>
    <w:rsid w:val="009C63FD"/>
    <w:rsid w:val="009C6806"/>
    <w:rsid w:val="009D25DD"/>
    <w:rsid w:val="009D3A68"/>
    <w:rsid w:val="009D3ED5"/>
    <w:rsid w:val="009D4F71"/>
    <w:rsid w:val="009D528C"/>
    <w:rsid w:val="009D57AC"/>
    <w:rsid w:val="009D5E96"/>
    <w:rsid w:val="009D5FE4"/>
    <w:rsid w:val="009D6268"/>
    <w:rsid w:val="009D73E4"/>
    <w:rsid w:val="009E141F"/>
    <w:rsid w:val="009E3360"/>
    <w:rsid w:val="009E4F0D"/>
    <w:rsid w:val="009E72D3"/>
    <w:rsid w:val="009F0CB1"/>
    <w:rsid w:val="009F10C3"/>
    <w:rsid w:val="009F224E"/>
    <w:rsid w:val="009F2ABC"/>
    <w:rsid w:val="009F2D6D"/>
    <w:rsid w:val="009F39F1"/>
    <w:rsid w:val="009F535D"/>
    <w:rsid w:val="009F73BF"/>
    <w:rsid w:val="009F7937"/>
    <w:rsid w:val="00A015A7"/>
    <w:rsid w:val="00A036CE"/>
    <w:rsid w:val="00A0492F"/>
    <w:rsid w:val="00A05268"/>
    <w:rsid w:val="00A05580"/>
    <w:rsid w:val="00A0743B"/>
    <w:rsid w:val="00A12108"/>
    <w:rsid w:val="00A151AD"/>
    <w:rsid w:val="00A151FB"/>
    <w:rsid w:val="00A15FA8"/>
    <w:rsid w:val="00A1707E"/>
    <w:rsid w:val="00A17459"/>
    <w:rsid w:val="00A17706"/>
    <w:rsid w:val="00A1780D"/>
    <w:rsid w:val="00A2091F"/>
    <w:rsid w:val="00A212E1"/>
    <w:rsid w:val="00A2260C"/>
    <w:rsid w:val="00A2345C"/>
    <w:rsid w:val="00A24298"/>
    <w:rsid w:val="00A244BE"/>
    <w:rsid w:val="00A249A3"/>
    <w:rsid w:val="00A26643"/>
    <w:rsid w:val="00A274EE"/>
    <w:rsid w:val="00A311FF"/>
    <w:rsid w:val="00A31709"/>
    <w:rsid w:val="00A31726"/>
    <w:rsid w:val="00A31CA9"/>
    <w:rsid w:val="00A32067"/>
    <w:rsid w:val="00A32918"/>
    <w:rsid w:val="00A3447F"/>
    <w:rsid w:val="00A34569"/>
    <w:rsid w:val="00A34E20"/>
    <w:rsid w:val="00A352B5"/>
    <w:rsid w:val="00A3555F"/>
    <w:rsid w:val="00A35C6A"/>
    <w:rsid w:val="00A35C92"/>
    <w:rsid w:val="00A35D5C"/>
    <w:rsid w:val="00A35DF6"/>
    <w:rsid w:val="00A36DA6"/>
    <w:rsid w:val="00A36FF8"/>
    <w:rsid w:val="00A3758A"/>
    <w:rsid w:val="00A37C17"/>
    <w:rsid w:val="00A37DA1"/>
    <w:rsid w:val="00A42EA1"/>
    <w:rsid w:val="00A43531"/>
    <w:rsid w:val="00A4371F"/>
    <w:rsid w:val="00A43AE0"/>
    <w:rsid w:val="00A44C49"/>
    <w:rsid w:val="00A46063"/>
    <w:rsid w:val="00A461F5"/>
    <w:rsid w:val="00A468CC"/>
    <w:rsid w:val="00A475FF"/>
    <w:rsid w:val="00A47DFF"/>
    <w:rsid w:val="00A47E86"/>
    <w:rsid w:val="00A5049B"/>
    <w:rsid w:val="00A50AD2"/>
    <w:rsid w:val="00A51671"/>
    <w:rsid w:val="00A517E5"/>
    <w:rsid w:val="00A52691"/>
    <w:rsid w:val="00A53621"/>
    <w:rsid w:val="00A53710"/>
    <w:rsid w:val="00A547B2"/>
    <w:rsid w:val="00A54999"/>
    <w:rsid w:val="00A54BC5"/>
    <w:rsid w:val="00A56DDA"/>
    <w:rsid w:val="00A5713B"/>
    <w:rsid w:val="00A57214"/>
    <w:rsid w:val="00A57345"/>
    <w:rsid w:val="00A57556"/>
    <w:rsid w:val="00A57F1F"/>
    <w:rsid w:val="00A60DDD"/>
    <w:rsid w:val="00A618ED"/>
    <w:rsid w:val="00A621E1"/>
    <w:rsid w:val="00A622BA"/>
    <w:rsid w:val="00A62FEE"/>
    <w:rsid w:val="00A63E1F"/>
    <w:rsid w:val="00A6492A"/>
    <w:rsid w:val="00A64C56"/>
    <w:rsid w:val="00A661B8"/>
    <w:rsid w:val="00A7092B"/>
    <w:rsid w:val="00A70E85"/>
    <w:rsid w:val="00A70EB7"/>
    <w:rsid w:val="00A73417"/>
    <w:rsid w:val="00A7384B"/>
    <w:rsid w:val="00A73FB4"/>
    <w:rsid w:val="00A74A41"/>
    <w:rsid w:val="00A74DD6"/>
    <w:rsid w:val="00A750B1"/>
    <w:rsid w:val="00A753E0"/>
    <w:rsid w:val="00A7596B"/>
    <w:rsid w:val="00A761DC"/>
    <w:rsid w:val="00A77C55"/>
    <w:rsid w:val="00A8014C"/>
    <w:rsid w:val="00A81695"/>
    <w:rsid w:val="00A8243B"/>
    <w:rsid w:val="00A84139"/>
    <w:rsid w:val="00A8507F"/>
    <w:rsid w:val="00A855A5"/>
    <w:rsid w:val="00A85893"/>
    <w:rsid w:val="00A85F90"/>
    <w:rsid w:val="00A86FCB"/>
    <w:rsid w:val="00A87E72"/>
    <w:rsid w:val="00A90E95"/>
    <w:rsid w:val="00A9165C"/>
    <w:rsid w:val="00A93A51"/>
    <w:rsid w:val="00A9561C"/>
    <w:rsid w:val="00A95D2D"/>
    <w:rsid w:val="00A9619C"/>
    <w:rsid w:val="00A9663E"/>
    <w:rsid w:val="00A97BC8"/>
    <w:rsid w:val="00AA1450"/>
    <w:rsid w:val="00AA2333"/>
    <w:rsid w:val="00AA2CE5"/>
    <w:rsid w:val="00AA3559"/>
    <w:rsid w:val="00AA3E41"/>
    <w:rsid w:val="00AA5B0B"/>
    <w:rsid w:val="00AA702F"/>
    <w:rsid w:val="00AB0C55"/>
    <w:rsid w:val="00AB2870"/>
    <w:rsid w:val="00AB326B"/>
    <w:rsid w:val="00AB360E"/>
    <w:rsid w:val="00AB415B"/>
    <w:rsid w:val="00AB62C4"/>
    <w:rsid w:val="00AB73BA"/>
    <w:rsid w:val="00AB75E4"/>
    <w:rsid w:val="00AB76E6"/>
    <w:rsid w:val="00AB7DE9"/>
    <w:rsid w:val="00AC1693"/>
    <w:rsid w:val="00AC46D5"/>
    <w:rsid w:val="00AC4AC9"/>
    <w:rsid w:val="00AC562D"/>
    <w:rsid w:val="00AC7365"/>
    <w:rsid w:val="00AC7754"/>
    <w:rsid w:val="00AC7E35"/>
    <w:rsid w:val="00AC7FEF"/>
    <w:rsid w:val="00AD0081"/>
    <w:rsid w:val="00AD1271"/>
    <w:rsid w:val="00AD1541"/>
    <w:rsid w:val="00AD30F4"/>
    <w:rsid w:val="00AD4155"/>
    <w:rsid w:val="00AD44A9"/>
    <w:rsid w:val="00AD49A0"/>
    <w:rsid w:val="00AD53A7"/>
    <w:rsid w:val="00AD7731"/>
    <w:rsid w:val="00AE0BC5"/>
    <w:rsid w:val="00AE1514"/>
    <w:rsid w:val="00AE1A5B"/>
    <w:rsid w:val="00AE2C3D"/>
    <w:rsid w:val="00AE335D"/>
    <w:rsid w:val="00AE357E"/>
    <w:rsid w:val="00AE3CE9"/>
    <w:rsid w:val="00AE4983"/>
    <w:rsid w:val="00AE56CB"/>
    <w:rsid w:val="00AE60E6"/>
    <w:rsid w:val="00AE6AB5"/>
    <w:rsid w:val="00AF1519"/>
    <w:rsid w:val="00AF186F"/>
    <w:rsid w:val="00AF1A07"/>
    <w:rsid w:val="00AF23AB"/>
    <w:rsid w:val="00AF4791"/>
    <w:rsid w:val="00AF53BD"/>
    <w:rsid w:val="00AF55E1"/>
    <w:rsid w:val="00AF70BC"/>
    <w:rsid w:val="00B00517"/>
    <w:rsid w:val="00B025B7"/>
    <w:rsid w:val="00B03067"/>
    <w:rsid w:val="00B032A0"/>
    <w:rsid w:val="00B04AA1"/>
    <w:rsid w:val="00B04E0E"/>
    <w:rsid w:val="00B06012"/>
    <w:rsid w:val="00B0689B"/>
    <w:rsid w:val="00B06991"/>
    <w:rsid w:val="00B06B49"/>
    <w:rsid w:val="00B06DC4"/>
    <w:rsid w:val="00B077F3"/>
    <w:rsid w:val="00B07B76"/>
    <w:rsid w:val="00B1108C"/>
    <w:rsid w:val="00B11232"/>
    <w:rsid w:val="00B12C32"/>
    <w:rsid w:val="00B1366E"/>
    <w:rsid w:val="00B14723"/>
    <w:rsid w:val="00B14A31"/>
    <w:rsid w:val="00B15F73"/>
    <w:rsid w:val="00B17CCD"/>
    <w:rsid w:val="00B20CD8"/>
    <w:rsid w:val="00B21AA3"/>
    <w:rsid w:val="00B221B0"/>
    <w:rsid w:val="00B221B2"/>
    <w:rsid w:val="00B22AB1"/>
    <w:rsid w:val="00B232CB"/>
    <w:rsid w:val="00B23B0C"/>
    <w:rsid w:val="00B259EC"/>
    <w:rsid w:val="00B263A8"/>
    <w:rsid w:val="00B2696A"/>
    <w:rsid w:val="00B270AC"/>
    <w:rsid w:val="00B3027B"/>
    <w:rsid w:val="00B3034B"/>
    <w:rsid w:val="00B30B7A"/>
    <w:rsid w:val="00B31B7E"/>
    <w:rsid w:val="00B3232F"/>
    <w:rsid w:val="00B331F5"/>
    <w:rsid w:val="00B33422"/>
    <w:rsid w:val="00B340F6"/>
    <w:rsid w:val="00B34EA2"/>
    <w:rsid w:val="00B36661"/>
    <w:rsid w:val="00B36B8D"/>
    <w:rsid w:val="00B36D0D"/>
    <w:rsid w:val="00B37606"/>
    <w:rsid w:val="00B40316"/>
    <w:rsid w:val="00B407D8"/>
    <w:rsid w:val="00B438FB"/>
    <w:rsid w:val="00B43D65"/>
    <w:rsid w:val="00B440DF"/>
    <w:rsid w:val="00B44177"/>
    <w:rsid w:val="00B44276"/>
    <w:rsid w:val="00B46057"/>
    <w:rsid w:val="00B4645F"/>
    <w:rsid w:val="00B5030C"/>
    <w:rsid w:val="00B5048D"/>
    <w:rsid w:val="00B51EEA"/>
    <w:rsid w:val="00B5639F"/>
    <w:rsid w:val="00B569A3"/>
    <w:rsid w:val="00B57441"/>
    <w:rsid w:val="00B60043"/>
    <w:rsid w:val="00B60A29"/>
    <w:rsid w:val="00B626C7"/>
    <w:rsid w:val="00B6397E"/>
    <w:rsid w:val="00B641C4"/>
    <w:rsid w:val="00B64367"/>
    <w:rsid w:val="00B64827"/>
    <w:rsid w:val="00B6495A"/>
    <w:rsid w:val="00B65E90"/>
    <w:rsid w:val="00B6630B"/>
    <w:rsid w:val="00B66BAD"/>
    <w:rsid w:val="00B66BDB"/>
    <w:rsid w:val="00B66CE1"/>
    <w:rsid w:val="00B676D3"/>
    <w:rsid w:val="00B67FD8"/>
    <w:rsid w:val="00B70075"/>
    <w:rsid w:val="00B708B4"/>
    <w:rsid w:val="00B712C5"/>
    <w:rsid w:val="00B71471"/>
    <w:rsid w:val="00B73D76"/>
    <w:rsid w:val="00B748F6"/>
    <w:rsid w:val="00B74957"/>
    <w:rsid w:val="00B76237"/>
    <w:rsid w:val="00B76701"/>
    <w:rsid w:val="00B76FBC"/>
    <w:rsid w:val="00B77871"/>
    <w:rsid w:val="00B810F4"/>
    <w:rsid w:val="00B81114"/>
    <w:rsid w:val="00B81E97"/>
    <w:rsid w:val="00B820C3"/>
    <w:rsid w:val="00B83303"/>
    <w:rsid w:val="00B84524"/>
    <w:rsid w:val="00B84A9F"/>
    <w:rsid w:val="00B85033"/>
    <w:rsid w:val="00B86302"/>
    <w:rsid w:val="00B86757"/>
    <w:rsid w:val="00B913EF"/>
    <w:rsid w:val="00B91AE8"/>
    <w:rsid w:val="00B91B38"/>
    <w:rsid w:val="00B943E4"/>
    <w:rsid w:val="00B94484"/>
    <w:rsid w:val="00B944A3"/>
    <w:rsid w:val="00BA034B"/>
    <w:rsid w:val="00BA03E8"/>
    <w:rsid w:val="00BA05E3"/>
    <w:rsid w:val="00BA0D37"/>
    <w:rsid w:val="00BA10AC"/>
    <w:rsid w:val="00BA1C8E"/>
    <w:rsid w:val="00BA2120"/>
    <w:rsid w:val="00BA2A1B"/>
    <w:rsid w:val="00BA301C"/>
    <w:rsid w:val="00BA44C8"/>
    <w:rsid w:val="00BA577B"/>
    <w:rsid w:val="00BA5F6A"/>
    <w:rsid w:val="00BA6165"/>
    <w:rsid w:val="00BA64C5"/>
    <w:rsid w:val="00BA6627"/>
    <w:rsid w:val="00BA6C5C"/>
    <w:rsid w:val="00BA6EDE"/>
    <w:rsid w:val="00BB061C"/>
    <w:rsid w:val="00BB13A6"/>
    <w:rsid w:val="00BB1E3B"/>
    <w:rsid w:val="00BB2403"/>
    <w:rsid w:val="00BB3924"/>
    <w:rsid w:val="00BB4E59"/>
    <w:rsid w:val="00BB5A1F"/>
    <w:rsid w:val="00BB7ACB"/>
    <w:rsid w:val="00BC02B1"/>
    <w:rsid w:val="00BC02F7"/>
    <w:rsid w:val="00BC07CE"/>
    <w:rsid w:val="00BC0994"/>
    <w:rsid w:val="00BC0FFF"/>
    <w:rsid w:val="00BC103A"/>
    <w:rsid w:val="00BC16C5"/>
    <w:rsid w:val="00BC37B7"/>
    <w:rsid w:val="00BC433C"/>
    <w:rsid w:val="00BC478E"/>
    <w:rsid w:val="00BC483B"/>
    <w:rsid w:val="00BC4EE4"/>
    <w:rsid w:val="00BC4F2B"/>
    <w:rsid w:val="00BC68D0"/>
    <w:rsid w:val="00BD046C"/>
    <w:rsid w:val="00BD0E36"/>
    <w:rsid w:val="00BD10F6"/>
    <w:rsid w:val="00BD2961"/>
    <w:rsid w:val="00BD3056"/>
    <w:rsid w:val="00BD3FF4"/>
    <w:rsid w:val="00BD4001"/>
    <w:rsid w:val="00BD41DC"/>
    <w:rsid w:val="00BD44E7"/>
    <w:rsid w:val="00BD53EB"/>
    <w:rsid w:val="00BD57BE"/>
    <w:rsid w:val="00BD6774"/>
    <w:rsid w:val="00BD78C5"/>
    <w:rsid w:val="00BD7B70"/>
    <w:rsid w:val="00BE0BF1"/>
    <w:rsid w:val="00BE0CF0"/>
    <w:rsid w:val="00BE1471"/>
    <w:rsid w:val="00BE1907"/>
    <w:rsid w:val="00BE2657"/>
    <w:rsid w:val="00BE2BCA"/>
    <w:rsid w:val="00BE372D"/>
    <w:rsid w:val="00BE47FF"/>
    <w:rsid w:val="00BE487F"/>
    <w:rsid w:val="00BE530A"/>
    <w:rsid w:val="00BE5676"/>
    <w:rsid w:val="00BE7263"/>
    <w:rsid w:val="00BE7522"/>
    <w:rsid w:val="00BE762E"/>
    <w:rsid w:val="00BE7BEA"/>
    <w:rsid w:val="00BF09E9"/>
    <w:rsid w:val="00BF125F"/>
    <w:rsid w:val="00BF28FA"/>
    <w:rsid w:val="00BF38CA"/>
    <w:rsid w:val="00C00488"/>
    <w:rsid w:val="00C00BFD"/>
    <w:rsid w:val="00C02400"/>
    <w:rsid w:val="00C0306D"/>
    <w:rsid w:val="00C037D6"/>
    <w:rsid w:val="00C03D35"/>
    <w:rsid w:val="00C05454"/>
    <w:rsid w:val="00C05792"/>
    <w:rsid w:val="00C05A3E"/>
    <w:rsid w:val="00C05DEA"/>
    <w:rsid w:val="00C062FD"/>
    <w:rsid w:val="00C07E55"/>
    <w:rsid w:val="00C10118"/>
    <w:rsid w:val="00C1056E"/>
    <w:rsid w:val="00C106E4"/>
    <w:rsid w:val="00C117E2"/>
    <w:rsid w:val="00C124D0"/>
    <w:rsid w:val="00C128DF"/>
    <w:rsid w:val="00C14B85"/>
    <w:rsid w:val="00C15AAA"/>
    <w:rsid w:val="00C16891"/>
    <w:rsid w:val="00C17CF8"/>
    <w:rsid w:val="00C2073E"/>
    <w:rsid w:val="00C20820"/>
    <w:rsid w:val="00C22380"/>
    <w:rsid w:val="00C23E19"/>
    <w:rsid w:val="00C23FCD"/>
    <w:rsid w:val="00C24F1C"/>
    <w:rsid w:val="00C257E4"/>
    <w:rsid w:val="00C25D82"/>
    <w:rsid w:val="00C25F13"/>
    <w:rsid w:val="00C26B9E"/>
    <w:rsid w:val="00C26C36"/>
    <w:rsid w:val="00C2794F"/>
    <w:rsid w:val="00C30F5A"/>
    <w:rsid w:val="00C3149A"/>
    <w:rsid w:val="00C31572"/>
    <w:rsid w:val="00C31E04"/>
    <w:rsid w:val="00C32DA5"/>
    <w:rsid w:val="00C32F86"/>
    <w:rsid w:val="00C33304"/>
    <w:rsid w:val="00C337E9"/>
    <w:rsid w:val="00C34A0A"/>
    <w:rsid w:val="00C35C04"/>
    <w:rsid w:val="00C35E3C"/>
    <w:rsid w:val="00C36DA8"/>
    <w:rsid w:val="00C37A67"/>
    <w:rsid w:val="00C4076A"/>
    <w:rsid w:val="00C410E1"/>
    <w:rsid w:val="00C42566"/>
    <w:rsid w:val="00C42D88"/>
    <w:rsid w:val="00C42FE4"/>
    <w:rsid w:val="00C45B59"/>
    <w:rsid w:val="00C460A7"/>
    <w:rsid w:val="00C46581"/>
    <w:rsid w:val="00C46CAC"/>
    <w:rsid w:val="00C500D3"/>
    <w:rsid w:val="00C50349"/>
    <w:rsid w:val="00C50AAF"/>
    <w:rsid w:val="00C5101E"/>
    <w:rsid w:val="00C540E7"/>
    <w:rsid w:val="00C5661E"/>
    <w:rsid w:val="00C57295"/>
    <w:rsid w:val="00C60694"/>
    <w:rsid w:val="00C61328"/>
    <w:rsid w:val="00C61B3D"/>
    <w:rsid w:val="00C61B85"/>
    <w:rsid w:val="00C61CE5"/>
    <w:rsid w:val="00C620D4"/>
    <w:rsid w:val="00C62524"/>
    <w:rsid w:val="00C6271F"/>
    <w:rsid w:val="00C62F04"/>
    <w:rsid w:val="00C62F1A"/>
    <w:rsid w:val="00C63E99"/>
    <w:rsid w:val="00C653D2"/>
    <w:rsid w:val="00C65461"/>
    <w:rsid w:val="00C65FC1"/>
    <w:rsid w:val="00C67ACA"/>
    <w:rsid w:val="00C70A52"/>
    <w:rsid w:val="00C711FB"/>
    <w:rsid w:val="00C71C30"/>
    <w:rsid w:val="00C72119"/>
    <w:rsid w:val="00C72B98"/>
    <w:rsid w:val="00C72DC5"/>
    <w:rsid w:val="00C74797"/>
    <w:rsid w:val="00C74A6B"/>
    <w:rsid w:val="00C758E7"/>
    <w:rsid w:val="00C75DEA"/>
    <w:rsid w:val="00C76540"/>
    <w:rsid w:val="00C7759C"/>
    <w:rsid w:val="00C77EFC"/>
    <w:rsid w:val="00C8218E"/>
    <w:rsid w:val="00C823F5"/>
    <w:rsid w:val="00C82F07"/>
    <w:rsid w:val="00C84326"/>
    <w:rsid w:val="00C844B8"/>
    <w:rsid w:val="00C84AA9"/>
    <w:rsid w:val="00C85B72"/>
    <w:rsid w:val="00C86598"/>
    <w:rsid w:val="00C906D3"/>
    <w:rsid w:val="00C93D58"/>
    <w:rsid w:val="00C947C9"/>
    <w:rsid w:val="00C94B36"/>
    <w:rsid w:val="00C94B66"/>
    <w:rsid w:val="00C95132"/>
    <w:rsid w:val="00C965AB"/>
    <w:rsid w:val="00C97098"/>
    <w:rsid w:val="00C97A3C"/>
    <w:rsid w:val="00C97C51"/>
    <w:rsid w:val="00CA0C66"/>
    <w:rsid w:val="00CA1768"/>
    <w:rsid w:val="00CA1BE3"/>
    <w:rsid w:val="00CA314C"/>
    <w:rsid w:val="00CA326A"/>
    <w:rsid w:val="00CA581F"/>
    <w:rsid w:val="00CA5A67"/>
    <w:rsid w:val="00CA6886"/>
    <w:rsid w:val="00CA743F"/>
    <w:rsid w:val="00CB0098"/>
    <w:rsid w:val="00CB018B"/>
    <w:rsid w:val="00CB066E"/>
    <w:rsid w:val="00CB081B"/>
    <w:rsid w:val="00CB1B20"/>
    <w:rsid w:val="00CB1B86"/>
    <w:rsid w:val="00CB48D3"/>
    <w:rsid w:val="00CB5FE4"/>
    <w:rsid w:val="00CC0710"/>
    <w:rsid w:val="00CC100A"/>
    <w:rsid w:val="00CC2869"/>
    <w:rsid w:val="00CC4E51"/>
    <w:rsid w:val="00CC7C16"/>
    <w:rsid w:val="00CD1651"/>
    <w:rsid w:val="00CD1FB7"/>
    <w:rsid w:val="00CD2DB9"/>
    <w:rsid w:val="00CD41BE"/>
    <w:rsid w:val="00CD46EE"/>
    <w:rsid w:val="00CD487F"/>
    <w:rsid w:val="00CD4F21"/>
    <w:rsid w:val="00CD592B"/>
    <w:rsid w:val="00CD6AFF"/>
    <w:rsid w:val="00CE0076"/>
    <w:rsid w:val="00CE23EE"/>
    <w:rsid w:val="00CE261B"/>
    <w:rsid w:val="00CE3297"/>
    <w:rsid w:val="00CE405E"/>
    <w:rsid w:val="00CE4DF4"/>
    <w:rsid w:val="00CE7937"/>
    <w:rsid w:val="00CF03F2"/>
    <w:rsid w:val="00CF1504"/>
    <w:rsid w:val="00CF2E96"/>
    <w:rsid w:val="00CF44DC"/>
    <w:rsid w:val="00CF4A79"/>
    <w:rsid w:val="00CF4B94"/>
    <w:rsid w:val="00CF554B"/>
    <w:rsid w:val="00CF57A9"/>
    <w:rsid w:val="00CF76F8"/>
    <w:rsid w:val="00D00119"/>
    <w:rsid w:val="00D00C2F"/>
    <w:rsid w:val="00D0112A"/>
    <w:rsid w:val="00D01B7C"/>
    <w:rsid w:val="00D02EA9"/>
    <w:rsid w:val="00D05C35"/>
    <w:rsid w:val="00D06913"/>
    <w:rsid w:val="00D07514"/>
    <w:rsid w:val="00D10335"/>
    <w:rsid w:val="00D10384"/>
    <w:rsid w:val="00D10995"/>
    <w:rsid w:val="00D111ED"/>
    <w:rsid w:val="00D11CD2"/>
    <w:rsid w:val="00D132D1"/>
    <w:rsid w:val="00D13C7F"/>
    <w:rsid w:val="00D13DF0"/>
    <w:rsid w:val="00D145EF"/>
    <w:rsid w:val="00D14A42"/>
    <w:rsid w:val="00D158B3"/>
    <w:rsid w:val="00D15E08"/>
    <w:rsid w:val="00D16B15"/>
    <w:rsid w:val="00D16E52"/>
    <w:rsid w:val="00D206AF"/>
    <w:rsid w:val="00D209ED"/>
    <w:rsid w:val="00D20BF5"/>
    <w:rsid w:val="00D22B07"/>
    <w:rsid w:val="00D2326C"/>
    <w:rsid w:val="00D233A0"/>
    <w:rsid w:val="00D2357C"/>
    <w:rsid w:val="00D254F6"/>
    <w:rsid w:val="00D2723E"/>
    <w:rsid w:val="00D30365"/>
    <w:rsid w:val="00D30FAB"/>
    <w:rsid w:val="00D31503"/>
    <w:rsid w:val="00D32DE9"/>
    <w:rsid w:val="00D3369D"/>
    <w:rsid w:val="00D3633A"/>
    <w:rsid w:val="00D37CE4"/>
    <w:rsid w:val="00D37FE6"/>
    <w:rsid w:val="00D406D2"/>
    <w:rsid w:val="00D40B69"/>
    <w:rsid w:val="00D40F7B"/>
    <w:rsid w:val="00D42DF1"/>
    <w:rsid w:val="00D451E0"/>
    <w:rsid w:val="00D45980"/>
    <w:rsid w:val="00D4615E"/>
    <w:rsid w:val="00D47A42"/>
    <w:rsid w:val="00D47A4E"/>
    <w:rsid w:val="00D5175B"/>
    <w:rsid w:val="00D526FD"/>
    <w:rsid w:val="00D530A9"/>
    <w:rsid w:val="00D54890"/>
    <w:rsid w:val="00D54FF3"/>
    <w:rsid w:val="00D55D27"/>
    <w:rsid w:val="00D55EF5"/>
    <w:rsid w:val="00D55F56"/>
    <w:rsid w:val="00D5759C"/>
    <w:rsid w:val="00D601AC"/>
    <w:rsid w:val="00D61342"/>
    <w:rsid w:val="00D613DE"/>
    <w:rsid w:val="00D61D03"/>
    <w:rsid w:val="00D627FC"/>
    <w:rsid w:val="00D62F9B"/>
    <w:rsid w:val="00D630B3"/>
    <w:rsid w:val="00D63CD6"/>
    <w:rsid w:val="00D63F41"/>
    <w:rsid w:val="00D64082"/>
    <w:rsid w:val="00D64701"/>
    <w:rsid w:val="00D64C87"/>
    <w:rsid w:val="00D64FBC"/>
    <w:rsid w:val="00D65894"/>
    <w:rsid w:val="00D66132"/>
    <w:rsid w:val="00D66774"/>
    <w:rsid w:val="00D70852"/>
    <w:rsid w:val="00D70A6E"/>
    <w:rsid w:val="00D733C2"/>
    <w:rsid w:val="00D73869"/>
    <w:rsid w:val="00D74E29"/>
    <w:rsid w:val="00D750C8"/>
    <w:rsid w:val="00D761E3"/>
    <w:rsid w:val="00D762E0"/>
    <w:rsid w:val="00D76588"/>
    <w:rsid w:val="00D76E58"/>
    <w:rsid w:val="00D8006F"/>
    <w:rsid w:val="00D80EFF"/>
    <w:rsid w:val="00D82C9E"/>
    <w:rsid w:val="00D83357"/>
    <w:rsid w:val="00D8344B"/>
    <w:rsid w:val="00D836CD"/>
    <w:rsid w:val="00D84AC8"/>
    <w:rsid w:val="00D84AD3"/>
    <w:rsid w:val="00D85ADE"/>
    <w:rsid w:val="00D861F0"/>
    <w:rsid w:val="00D908D4"/>
    <w:rsid w:val="00D9128A"/>
    <w:rsid w:val="00D91926"/>
    <w:rsid w:val="00D9215F"/>
    <w:rsid w:val="00D92B14"/>
    <w:rsid w:val="00D93654"/>
    <w:rsid w:val="00D94D07"/>
    <w:rsid w:val="00D94F50"/>
    <w:rsid w:val="00D96757"/>
    <w:rsid w:val="00D97501"/>
    <w:rsid w:val="00D976B9"/>
    <w:rsid w:val="00DA16A4"/>
    <w:rsid w:val="00DA184F"/>
    <w:rsid w:val="00DA2974"/>
    <w:rsid w:val="00DA2CF4"/>
    <w:rsid w:val="00DA433C"/>
    <w:rsid w:val="00DA5168"/>
    <w:rsid w:val="00DA572B"/>
    <w:rsid w:val="00DA652A"/>
    <w:rsid w:val="00DA7204"/>
    <w:rsid w:val="00DA76AA"/>
    <w:rsid w:val="00DA7EA4"/>
    <w:rsid w:val="00DB0439"/>
    <w:rsid w:val="00DB0731"/>
    <w:rsid w:val="00DB11D9"/>
    <w:rsid w:val="00DB174C"/>
    <w:rsid w:val="00DB248F"/>
    <w:rsid w:val="00DB2E89"/>
    <w:rsid w:val="00DB2F10"/>
    <w:rsid w:val="00DB449D"/>
    <w:rsid w:val="00DB4C64"/>
    <w:rsid w:val="00DB4DFE"/>
    <w:rsid w:val="00DB50D3"/>
    <w:rsid w:val="00DB5560"/>
    <w:rsid w:val="00DB55B1"/>
    <w:rsid w:val="00DB5952"/>
    <w:rsid w:val="00DB5F51"/>
    <w:rsid w:val="00DB69A4"/>
    <w:rsid w:val="00DC08ED"/>
    <w:rsid w:val="00DC1316"/>
    <w:rsid w:val="00DC24F8"/>
    <w:rsid w:val="00DC273D"/>
    <w:rsid w:val="00DC30C7"/>
    <w:rsid w:val="00DC397B"/>
    <w:rsid w:val="00DC50C5"/>
    <w:rsid w:val="00DC6175"/>
    <w:rsid w:val="00DC7185"/>
    <w:rsid w:val="00DC731E"/>
    <w:rsid w:val="00DC7771"/>
    <w:rsid w:val="00DC7B7D"/>
    <w:rsid w:val="00DC7E7E"/>
    <w:rsid w:val="00DD0092"/>
    <w:rsid w:val="00DD061B"/>
    <w:rsid w:val="00DD0F53"/>
    <w:rsid w:val="00DD29F5"/>
    <w:rsid w:val="00DD3B75"/>
    <w:rsid w:val="00DD73F8"/>
    <w:rsid w:val="00DD7B2E"/>
    <w:rsid w:val="00DD7F89"/>
    <w:rsid w:val="00DE05BD"/>
    <w:rsid w:val="00DE0F61"/>
    <w:rsid w:val="00DE1709"/>
    <w:rsid w:val="00DE17D3"/>
    <w:rsid w:val="00DE203A"/>
    <w:rsid w:val="00DE24A3"/>
    <w:rsid w:val="00DE3ADD"/>
    <w:rsid w:val="00DE597B"/>
    <w:rsid w:val="00DE679A"/>
    <w:rsid w:val="00DE6B77"/>
    <w:rsid w:val="00DE7188"/>
    <w:rsid w:val="00DE78B6"/>
    <w:rsid w:val="00DF034D"/>
    <w:rsid w:val="00DF0C5A"/>
    <w:rsid w:val="00DF137E"/>
    <w:rsid w:val="00DF1ADD"/>
    <w:rsid w:val="00DF293D"/>
    <w:rsid w:val="00DF340E"/>
    <w:rsid w:val="00DF3D03"/>
    <w:rsid w:val="00DF659D"/>
    <w:rsid w:val="00DF6C30"/>
    <w:rsid w:val="00DF76A6"/>
    <w:rsid w:val="00E008E2"/>
    <w:rsid w:val="00E00C82"/>
    <w:rsid w:val="00E02154"/>
    <w:rsid w:val="00E030BF"/>
    <w:rsid w:val="00E036D1"/>
    <w:rsid w:val="00E03C31"/>
    <w:rsid w:val="00E06572"/>
    <w:rsid w:val="00E06A13"/>
    <w:rsid w:val="00E06A41"/>
    <w:rsid w:val="00E070BA"/>
    <w:rsid w:val="00E07126"/>
    <w:rsid w:val="00E07216"/>
    <w:rsid w:val="00E10CE2"/>
    <w:rsid w:val="00E10FF3"/>
    <w:rsid w:val="00E11816"/>
    <w:rsid w:val="00E119BA"/>
    <w:rsid w:val="00E12998"/>
    <w:rsid w:val="00E12DBA"/>
    <w:rsid w:val="00E137EF"/>
    <w:rsid w:val="00E13D34"/>
    <w:rsid w:val="00E13EAE"/>
    <w:rsid w:val="00E155CE"/>
    <w:rsid w:val="00E216FE"/>
    <w:rsid w:val="00E22897"/>
    <w:rsid w:val="00E23286"/>
    <w:rsid w:val="00E23473"/>
    <w:rsid w:val="00E23EBA"/>
    <w:rsid w:val="00E23F51"/>
    <w:rsid w:val="00E258CB"/>
    <w:rsid w:val="00E25959"/>
    <w:rsid w:val="00E25A5B"/>
    <w:rsid w:val="00E26071"/>
    <w:rsid w:val="00E261B0"/>
    <w:rsid w:val="00E26811"/>
    <w:rsid w:val="00E27742"/>
    <w:rsid w:val="00E27FD6"/>
    <w:rsid w:val="00E308B0"/>
    <w:rsid w:val="00E31034"/>
    <w:rsid w:val="00E31690"/>
    <w:rsid w:val="00E3301A"/>
    <w:rsid w:val="00E33542"/>
    <w:rsid w:val="00E348A3"/>
    <w:rsid w:val="00E351D6"/>
    <w:rsid w:val="00E365B3"/>
    <w:rsid w:val="00E3771D"/>
    <w:rsid w:val="00E40340"/>
    <w:rsid w:val="00E40D27"/>
    <w:rsid w:val="00E4183B"/>
    <w:rsid w:val="00E422C6"/>
    <w:rsid w:val="00E436A9"/>
    <w:rsid w:val="00E43708"/>
    <w:rsid w:val="00E43E25"/>
    <w:rsid w:val="00E44A03"/>
    <w:rsid w:val="00E46079"/>
    <w:rsid w:val="00E46D83"/>
    <w:rsid w:val="00E46E9B"/>
    <w:rsid w:val="00E47D69"/>
    <w:rsid w:val="00E5288B"/>
    <w:rsid w:val="00E53ED8"/>
    <w:rsid w:val="00E54205"/>
    <w:rsid w:val="00E549D9"/>
    <w:rsid w:val="00E54C78"/>
    <w:rsid w:val="00E55852"/>
    <w:rsid w:val="00E55B2B"/>
    <w:rsid w:val="00E55FDB"/>
    <w:rsid w:val="00E6034B"/>
    <w:rsid w:val="00E607B1"/>
    <w:rsid w:val="00E60F23"/>
    <w:rsid w:val="00E610EA"/>
    <w:rsid w:val="00E61190"/>
    <w:rsid w:val="00E615DE"/>
    <w:rsid w:val="00E6334D"/>
    <w:rsid w:val="00E6340D"/>
    <w:rsid w:val="00E645D4"/>
    <w:rsid w:val="00E65A36"/>
    <w:rsid w:val="00E7097B"/>
    <w:rsid w:val="00E71985"/>
    <w:rsid w:val="00E738DF"/>
    <w:rsid w:val="00E73E08"/>
    <w:rsid w:val="00E7521F"/>
    <w:rsid w:val="00E7559A"/>
    <w:rsid w:val="00E77B68"/>
    <w:rsid w:val="00E80268"/>
    <w:rsid w:val="00E80449"/>
    <w:rsid w:val="00E8129F"/>
    <w:rsid w:val="00E81E7B"/>
    <w:rsid w:val="00E82A76"/>
    <w:rsid w:val="00E82BAC"/>
    <w:rsid w:val="00E82C73"/>
    <w:rsid w:val="00E83713"/>
    <w:rsid w:val="00E83CE6"/>
    <w:rsid w:val="00E83D7B"/>
    <w:rsid w:val="00E84158"/>
    <w:rsid w:val="00E84281"/>
    <w:rsid w:val="00E85556"/>
    <w:rsid w:val="00E85DBE"/>
    <w:rsid w:val="00E85E46"/>
    <w:rsid w:val="00E860AE"/>
    <w:rsid w:val="00E87A9C"/>
    <w:rsid w:val="00E909C9"/>
    <w:rsid w:val="00E909E1"/>
    <w:rsid w:val="00E9176B"/>
    <w:rsid w:val="00E92506"/>
    <w:rsid w:val="00E9378C"/>
    <w:rsid w:val="00E942D6"/>
    <w:rsid w:val="00E94389"/>
    <w:rsid w:val="00E943D2"/>
    <w:rsid w:val="00E94D4E"/>
    <w:rsid w:val="00E95F7C"/>
    <w:rsid w:val="00EA00B2"/>
    <w:rsid w:val="00EA00FA"/>
    <w:rsid w:val="00EA0678"/>
    <w:rsid w:val="00EA1D98"/>
    <w:rsid w:val="00EA3651"/>
    <w:rsid w:val="00EA3713"/>
    <w:rsid w:val="00EA45E8"/>
    <w:rsid w:val="00EA4E5D"/>
    <w:rsid w:val="00EA5703"/>
    <w:rsid w:val="00EA7261"/>
    <w:rsid w:val="00EA7580"/>
    <w:rsid w:val="00EB058D"/>
    <w:rsid w:val="00EB1024"/>
    <w:rsid w:val="00EB1FD5"/>
    <w:rsid w:val="00EB491F"/>
    <w:rsid w:val="00EB54EA"/>
    <w:rsid w:val="00EB5DE3"/>
    <w:rsid w:val="00EB630C"/>
    <w:rsid w:val="00EB7616"/>
    <w:rsid w:val="00EB7DC4"/>
    <w:rsid w:val="00EC11F4"/>
    <w:rsid w:val="00EC3830"/>
    <w:rsid w:val="00EC384D"/>
    <w:rsid w:val="00EC3EEB"/>
    <w:rsid w:val="00EC643A"/>
    <w:rsid w:val="00EC7258"/>
    <w:rsid w:val="00EC7CF0"/>
    <w:rsid w:val="00ED1195"/>
    <w:rsid w:val="00ED20BB"/>
    <w:rsid w:val="00ED276A"/>
    <w:rsid w:val="00ED28D7"/>
    <w:rsid w:val="00ED4C55"/>
    <w:rsid w:val="00ED51EF"/>
    <w:rsid w:val="00ED63FA"/>
    <w:rsid w:val="00ED7201"/>
    <w:rsid w:val="00EE09C7"/>
    <w:rsid w:val="00EE1239"/>
    <w:rsid w:val="00EE1E61"/>
    <w:rsid w:val="00EE3A6B"/>
    <w:rsid w:val="00EE531D"/>
    <w:rsid w:val="00EE59B6"/>
    <w:rsid w:val="00EE5D03"/>
    <w:rsid w:val="00EE6E00"/>
    <w:rsid w:val="00EF0ABA"/>
    <w:rsid w:val="00EF18B5"/>
    <w:rsid w:val="00EF2010"/>
    <w:rsid w:val="00EF2C57"/>
    <w:rsid w:val="00EF4BAC"/>
    <w:rsid w:val="00EF4DD7"/>
    <w:rsid w:val="00EF4E01"/>
    <w:rsid w:val="00EF640B"/>
    <w:rsid w:val="00EF6CB7"/>
    <w:rsid w:val="00EF6E00"/>
    <w:rsid w:val="00F0019A"/>
    <w:rsid w:val="00F00CDC"/>
    <w:rsid w:val="00F02257"/>
    <w:rsid w:val="00F02282"/>
    <w:rsid w:val="00F02A85"/>
    <w:rsid w:val="00F0489F"/>
    <w:rsid w:val="00F04C7E"/>
    <w:rsid w:val="00F04E90"/>
    <w:rsid w:val="00F062C7"/>
    <w:rsid w:val="00F066A9"/>
    <w:rsid w:val="00F07436"/>
    <w:rsid w:val="00F075EB"/>
    <w:rsid w:val="00F07F64"/>
    <w:rsid w:val="00F07F94"/>
    <w:rsid w:val="00F1163A"/>
    <w:rsid w:val="00F11972"/>
    <w:rsid w:val="00F11FB3"/>
    <w:rsid w:val="00F12033"/>
    <w:rsid w:val="00F12839"/>
    <w:rsid w:val="00F12F7E"/>
    <w:rsid w:val="00F13580"/>
    <w:rsid w:val="00F13967"/>
    <w:rsid w:val="00F141F9"/>
    <w:rsid w:val="00F1479C"/>
    <w:rsid w:val="00F14CA9"/>
    <w:rsid w:val="00F2021D"/>
    <w:rsid w:val="00F21BEE"/>
    <w:rsid w:val="00F23B2C"/>
    <w:rsid w:val="00F241BA"/>
    <w:rsid w:val="00F25B21"/>
    <w:rsid w:val="00F25B27"/>
    <w:rsid w:val="00F26793"/>
    <w:rsid w:val="00F30931"/>
    <w:rsid w:val="00F328B3"/>
    <w:rsid w:val="00F33E52"/>
    <w:rsid w:val="00F34433"/>
    <w:rsid w:val="00F348A1"/>
    <w:rsid w:val="00F34B99"/>
    <w:rsid w:val="00F35EB3"/>
    <w:rsid w:val="00F379EE"/>
    <w:rsid w:val="00F40796"/>
    <w:rsid w:val="00F40D83"/>
    <w:rsid w:val="00F418CF"/>
    <w:rsid w:val="00F418F5"/>
    <w:rsid w:val="00F41FB1"/>
    <w:rsid w:val="00F423D8"/>
    <w:rsid w:val="00F42D47"/>
    <w:rsid w:val="00F43BA3"/>
    <w:rsid w:val="00F440DA"/>
    <w:rsid w:val="00F4685E"/>
    <w:rsid w:val="00F476F2"/>
    <w:rsid w:val="00F478C6"/>
    <w:rsid w:val="00F501A9"/>
    <w:rsid w:val="00F52BE0"/>
    <w:rsid w:val="00F53029"/>
    <w:rsid w:val="00F542AE"/>
    <w:rsid w:val="00F5432B"/>
    <w:rsid w:val="00F55A5F"/>
    <w:rsid w:val="00F56BFF"/>
    <w:rsid w:val="00F56C0B"/>
    <w:rsid w:val="00F60BF0"/>
    <w:rsid w:val="00F6148F"/>
    <w:rsid w:val="00F61C2D"/>
    <w:rsid w:val="00F62380"/>
    <w:rsid w:val="00F62D5D"/>
    <w:rsid w:val="00F63E7F"/>
    <w:rsid w:val="00F64CDC"/>
    <w:rsid w:val="00F669D8"/>
    <w:rsid w:val="00F66FE9"/>
    <w:rsid w:val="00F677FD"/>
    <w:rsid w:val="00F704E6"/>
    <w:rsid w:val="00F705CD"/>
    <w:rsid w:val="00F70B0C"/>
    <w:rsid w:val="00F71737"/>
    <w:rsid w:val="00F7342E"/>
    <w:rsid w:val="00F74185"/>
    <w:rsid w:val="00F74C5F"/>
    <w:rsid w:val="00F766A5"/>
    <w:rsid w:val="00F774C4"/>
    <w:rsid w:val="00F81CB9"/>
    <w:rsid w:val="00F8361F"/>
    <w:rsid w:val="00F857CF"/>
    <w:rsid w:val="00F873E0"/>
    <w:rsid w:val="00F909FA"/>
    <w:rsid w:val="00F90D6E"/>
    <w:rsid w:val="00F933AF"/>
    <w:rsid w:val="00F94D94"/>
    <w:rsid w:val="00F95584"/>
    <w:rsid w:val="00F95E2E"/>
    <w:rsid w:val="00F965F1"/>
    <w:rsid w:val="00F97E6E"/>
    <w:rsid w:val="00FA019F"/>
    <w:rsid w:val="00FA05FC"/>
    <w:rsid w:val="00FA0B00"/>
    <w:rsid w:val="00FA107F"/>
    <w:rsid w:val="00FA1137"/>
    <w:rsid w:val="00FA16D0"/>
    <w:rsid w:val="00FA2074"/>
    <w:rsid w:val="00FA51BD"/>
    <w:rsid w:val="00FA5C91"/>
    <w:rsid w:val="00FA6E38"/>
    <w:rsid w:val="00FA6ED7"/>
    <w:rsid w:val="00FA77D9"/>
    <w:rsid w:val="00FB074B"/>
    <w:rsid w:val="00FB096C"/>
    <w:rsid w:val="00FB0F9A"/>
    <w:rsid w:val="00FB15E6"/>
    <w:rsid w:val="00FB16B8"/>
    <w:rsid w:val="00FB248A"/>
    <w:rsid w:val="00FB26D4"/>
    <w:rsid w:val="00FB43A4"/>
    <w:rsid w:val="00FB50F0"/>
    <w:rsid w:val="00FB51F8"/>
    <w:rsid w:val="00FB727B"/>
    <w:rsid w:val="00FC03E8"/>
    <w:rsid w:val="00FC0C2D"/>
    <w:rsid w:val="00FC122C"/>
    <w:rsid w:val="00FC1485"/>
    <w:rsid w:val="00FC1746"/>
    <w:rsid w:val="00FC20A1"/>
    <w:rsid w:val="00FC2186"/>
    <w:rsid w:val="00FC6212"/>
    <w:rsid w:val="00FC6E46"/>
    <w:rsid w:val="00FC7143"/>
    <w:rsid w:val="00FD2509"/>
    <w:rsid w:val="00FD4E65"/>
    <w:rsid w:val="00FD7993"/>
    <w:rsid w:val="00FD7DA0"/>
    <w:rsid w:val="00FE00FE"/>
    <w:rsid w:val="00FE132A"/>
    <w:rsid w:val="00FE1EA7"/>
    <w:rsid w:val="00FE227E"/>
    <w:rsid w:val="00FE2308"/>
    <w:rsid w:val="00FE27DF"/>
    <w:rsid w:val="00FE2E75"/>
    <w:rsid w:val="00FE3574"/>
    <w:rsid w:val="00FE41C5"/>
    <w:rsid w:val="00FE4900"/>
    <w:rsid w:val="00FE4DEB"/>
    <w:rsid w:val="00FE52A6"/>
    <w:rsid w:val="00FE5371"/>
    <w:rsid w:val="00FE5F56"/>
    <w:rsid w:val="00FE60D1"/>
    <w:rsid w:val="00FE733E"/>
    <w:rsid w:val="00FF02D2"/>
    <w:rsid w:val="00FF12B4"/>
    <w:rsid w:val="00FF18E7"/>
    <w:rsid w:val="00FF2060"/>
    <w:rsid w:val="00FF5A44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720561"/>
  <w15:docId w15:val="{C2246455-CD68-4072-AC56-C3BEA5E0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947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18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3F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33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57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D49A0"/>
    <w:pPr>
      <w:keepNext/>
      <w:suppressAutoHyphens w:val="0"/>
      <w:jc w:val="right"/>
      <w:outlineLvl w:val="4"/>
    </w:pPr>
    <w:rPr>
      <w:rFonts w:ascii="Arial" w:hAnsi="Arial" w:cs="Arial"/>
      <w:b/>
      <w:bCs/>
      <w:sz w:val="22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42DB2"/>
    <w:pPr>
      <w:keepNext/>
      <w:ind w:left="-92" w:firstLine="159"/>
      <w:outlineLvl w:val="5"/>
    </w:pPr>
    <w:rPr>
      <w:rFonts w:ascii="Arial" w:hAnsi="Arial" w:cs="Arial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B4645F"/>
    <w:pPr>
      <w:spacing w:after="120"/>
    </w:pPr>
  </w:style>
  <w:style w:type="paragraph" w:styleId="Lista">
    <w:name w:val="List"/>
    <w:basedOn w:val="Tekstpodstawowy"/>
    <w:semiHidden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semiHidden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semiHidden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aliases w:val="stand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link w:val="StandardZnak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semiHidden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6148F"/>
  </w:style>
  <w:style w:type="character" w:customStyle="1" w:styleId="TekstkomentarzaZnak">
    <w:name w:val="Tekst komentarza Znak"/>
    <w:link w:val="Tekstkomentarza"/>
    <w:semiHidden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3"/>
      </w:numPr>
    </w:pPr>
  </w:style>
  <w:style w:type="paragraph" w:customStyle="1" w:styleId="Tiret1">
    <w:name w:val="Tiret 1"/>
    <w:basedOn w:val="Point1"/>
    <w:rsid w:val="00DA184F"/>
    <w:pPr>
      <w:numPr>
        <w:numId w:val="4"/>
      </w:numPr>
    </w:pPr>
  </w:style>
  <w:style w:type="paragraph" w:customStyle="1" w:styleId="Tiret2">
    <w:name w:val="Tiret 2"/>
    <w:basedOn w:val="Point2"/>
    <w:rsid w:val="00DA184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DA18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styleId="Tabela-Siatka">
    <w:name w:val="Table Grid"/>
    <w:basedOn w:val="Standardowy"/>
    <w:uiPriority w:val="3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6334D"/>
    <w:rPr>
      <w:rFonts w:asciiTheme="majorHAnsi" w:eastAsiaTheme="majorEastAsia" w:hAnsiTheme="majorHAnsi" w:cstheme="majorBidi"/>
      <w:b/>
      <w:bCs/>
      <w:color w:val="5B9BD5" w:themeColor="accent1"/>
      <w:lang w:eastAsia="ar-SA"/>
    </w:rPr>
  </w:style>
  <w:style w:type="character" w:customStyle="1" w:styleId="StandardZnak">
    <w:name w:val="Standard Znak"/>
    <w:link w:val="Standard"/>
    <w:rsid w:val="0064012F"/>
    <w:rPr>
      <w:rFonts w:eastAsia="Arial Unicode MS" w:cs="Tahoma"/>
      <w:noProof/>
      <w:kern w:val="3"/>
      <w:sz w:val="24"/>
      <w:szCs w:val="24"/>
      <w:lang w:val="cs-CZ"/>
    </w:rPr>
  </w:style>
  <w:style w:type="character" w:customStyle="1" w:styleId="Nagwek2Znak">
    <w:name w:val="Nagłówek 2 Znak"/>
    <w:basedOn w:val="Domylnaczcionkaakapitu"/>
    <w:link w:val="Nagwek2"/>
    <w:uiPriority w:val="9"/>
    <w:rsid w:val="00973F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styleId="Numerstrony">
    <w:name w:val="page number"/>
    <w:basedOn w:val="Domylnaczcionkaakapitu"/>
    <w:rsid w:val="002D0F2B"/>
  </w:style>
  <w:style w:type="paragraph" w:styleId="Podtytu">
    <w:name w:val="Subtitle"/>
    <w:basedOn w:val="Normalny"/>
    <w:link w:val="PodtytuZnak"/>
    <w:qFormat/>
    <w:rsid w:val="002D0F2B"/>
    <w:pPr>
      <w:suppressAutoHyphens w:val="0"/>
      <w:jc w:val="center"/>
    </w:pPr>
    <w:rPr>
      <w:b/>
      <w:sz w:val="36"/>
      <w:lang w:eastAsia="pl-PL"/>
    </w:rPr>
  </w:style>
  <w:style w:type="character" w:customStyle="1" w:styleId="PodtytuZnak">
    <w:name w:val="Podtytuł Znak"/>
    <w:basedOn w:val="Domylnaczcionkaakapitu"/>
    <w:link w:val="Podtytu"/>
    <w:rsid w:val="002D0F2B"/>
    <w:rPr>
      <w:b/>
      <w:sz w:val="36"/>
    </w:rPr>
  </w:style>
  <w:style w:type="paragraph" w:customStyle="1" w:styleId="StylNagwek4Zlewej0cmPierwszywiersz0cm">
    <w:name w:val="Styl Nagłówek 4 + Z lewej:  0 cm Pierwszy wiersz:  0 cm"/>
    <w:basedOn w:val="Nagwek4"/>
    <w:rsid w:val="00C257E4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lang w:eastAsia="pl-PL"/>
    </w:rPr>
  </w:style>
  <w:style w:type="paragraph" w:customStyle="1" w:styleId="oddl-nadpis">
    <w:name w:val="oddíl-nadpis"/>
    <w:basedOn w:val="Normalny"/>
    <w:rsid w:val="00C257E4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 w:val="24"/>
      <w:lang w:val="cs-CZ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57E4"/>
    <w:rPr>
      <w:rFonts w:asciiTheme="majorHAnsi" w:eastAsiaTheme="majorEastAsia" w:hAnsiTheme="majorHAnsi" w:cstheme="majorBidi"/>
      <w:b/>
      <w:bCs/>
      <w:i/>
      <w:iCs/>
      <w:color w:val="5B9BD5" w:themeColor="accent1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F4E01"/>
    <w:rPr>
      <w:lang w:eastAsia="ar-SA"/>
    </w:rPr>
  </w:style>
  <w:style w:type="paragraph" w:customStyle="1" w:styleId="Tekstpodstawowy21">
    <w:name w:val="Tekst podstawowy 21"/>
    <w:basedOn w:val="Normalny"/>
    <w:rsid w:val="00422D62"/>
    <w:pPr>
      <w:widowControl w:val="0"/>
      <w:suppressAutoHyphens w:val="0"/>
      <w:spacing w:after="120" w:line="480" w:lineRule="auto"/>
    </w:pPr>
    <w:rPr>
      <w:kern w:val="1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4B85"/>
    <w:rPr>
      <w:b/>
      <w:bCs/>
    </w:rPr>
  </w:style>
  <w:style w:type="character" w:customStyle="1" w:styleId="Bodytext2">
    <w:name w:val="Body text (2)_"/>
    <w:basedOn w:val="Domylnaczcionkaakapitu"/>
    <w:link w:val="Bodytext20"/>
    <w:rsid w:val="007449CA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449CA"/>
    <w:pPr>
      <w:widowControl w:val="0"/>
      <w:shd w:val="clear" w:color="auto" w:fill="FFFFFF"/>
      <w:suppressAutoHyphens w:val="0"/>
      <w:spacing w:before="640" w:after="1120" w:line="244" w:lineRule="exact"/>
      <w:ind w:hanging="660"/>
      <w:jc w:val="both"/>
    </w:pPr>
    <w:rPr>
      <w:sz w:val="22"/>
      <w:szCs w:val="22"/>
      <w:lang w:eastAsia="pl-PL"/>
    </w:rPr>
  </w:style>
  <w:style w:type="character" w:customStyle="1" w:styleId="Bodytext2Bold">
    <w:name w:val="Body text (2) + Bold"/>
    <w:basedOn w:val="Bodytext2"/>
    <w:rsid w:val="00F379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Spacing2pt">
    <w:name w:val="Body text (2) + Spacing 2 pt"/>
    <w:basedOn w:val="Bodytext2"/>
    <w:rsid w:val="00F37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6E5332"/>
    <w:rPr>
      <w:b/>
      <w:b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6E5332"/>
    <w:pPr>
      <w:widowControl w:val="0"/>
      <w:shd w:val="clear" w:color="auto" w:fill="FFFFFF"/>
      <w:suppressAutoHyphens w:val="0"/>
      <w:spacing w:after="640" w:line="244" w:lineRule="exact"/>
      <w:ind w:hanging="880"/>
    </w:pPr>
    <w:rPr>
      <w:b/>
      <w:bCs/>
      <w:sz w:val="22"/>
      <w:szCs w:val="22"/>
      <w:lang w:eastAsia="pl-PL"/>
    </w:rPr>
  </w:style>
  <w:style w:type="character" w:customStyle="1" w:styleId="Heading1">
    <w:name w:val="Heading #1_"/>
    <w:basedOn w:val="Domylnaczcionkaakapitu"/>
    <w:link w:val="Heading10"/>
    <w:rsid w:val="004D0E55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4D0E55"/>
    <w:pPr>
      <w:widowControl w:val="0"/>
      <w:shd w:val="clear" w:color="auto" w:fill="FFFFFF"/>
      <w:suppressAutoHyphens w:val="0"/>
      <w:spacing w:before="1120" w:line="312" w:lineRule="exact"/>
      <w:ind w:hanging="700"/>
      <w:jc w:val="center"/>
      <w:outlineLvl w:val="0"/>
    </w:pPr>
    <w:rPr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B0C14"/>
    <w:pPr>
      <w:ind w:left="708"/>
      <w:jc w:val="both"/>
    </w:pPr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B0C14"/>
    <w:rPr>
      <w:rFonts w:ascii="Arial" w:hAnsi="Arial" w:cs="Arial"/>
      <w:sz w:val="22"/>
      <w:szCs w:val="22"/>
      <w:lang w:eastAsia="ar-SA"/>
    </w:rPr>
  </w:style>
  <w:style w:type="paragraph" w:styleId="Tekstblokowy">
    <w:name w:val="Block Text"/>
    <w:basedOn w:val="Normalny"/>
    <w:uiPriority w:val="99"/>
    <w:unhideWhenUsed/>
    <w:rsid w:val="00E65A36"/>
    <w:pPr>
      <w:widowControl w:val="0"/>
      <w:tabs>
        <w:tab w:val="left" w:pos="573"/>
      </w:tabs>
      <w:suppressAutoHyphens w:val="0"/>
      <w:spacing w:line="264" w:lineRule="exact"/>
      <w:ind w:left="709" w:right="200" w:hanging="567"/>
      <w:jc w:val="both"/>
    </w:pPr>
    <w:rPr>
      <w:rFonts w:ascii="Arial" w:hAnsi="Arial" w:cs="Arial"/>
      <w:sz w:val="22"/>
      <w:szCs w:val="22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D49A0"/>
    <w:rPr>
      <w:rFonts w:ascii="Arial" w:hAnsi="Arial" w:cs="Arial"/>
      <w:b/>
      <w:bCs/>
      <w:sz w:val="22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942DB2"/>
    <w:rPr>
      <w:rFonts w:ascii="Arial" w:hAnsi="Arial" w:cs="Arial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DD1F9-9FFF-4828-BF00-29F5EF79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3570</Words>
  <Characters>21423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24944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http://www.pefc-polska.pl/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Ciemińska</dc:creator>
  <cp:keywords/>
  <dc:description/>
  <cp:lastModifiedBy>Balas Aleksandra</cp:lastModifiedBy>
  <cp:revision>2</cp:revision>
  <cp:lastPrinted>2019-07-05T05:23:00Z</cp:lastPrinted>
  <dcterms:created xsi:type="dcterms:W3CDTF">2019-07-15T09:12:00Z</dcterms:created>
  <dcterms:modified xsi:type="dcterms:W3CDTF">2019-07-15T09:12:00Z</dcterms:modified>
</cp:coreProperties>
</file>