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E70AB7" w14:textId="68B96E04" w:rsidR="002C7B65" w:rsidRDefault="002C7B65" w:rsidP="00EF756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79DA895" w14:textId="77777777" w:rsidR="002C7B65" w:rsidRDefault="002C7B65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1D229DCB" w14:textId="0E951938" w:rsidR="005B6B9B" w:rsidRPr="00D64082" w:rsidRDefault="005B6B9B" w:rsidP="005B6B9B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D6408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2C7B65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D64082">
        <w:rPr>
          <w:rFonts w:ascii="Arial" w:hAnsi="Arial" w:cs="Arial"/>
          <w:b/>
          <w:bCs/>
          <w:sz w:val="22"/>
          <w:szCs w:val="22"/>
        </w:rPr>
        <w:t xml:space="preserve"> do IDW </w:t>
      </w:r>
    </w:p>
    <w:p w14:paraId="540C2FDD" w14:textId="77777777" w:rsidR="005B6B9B" w:rsidRDefault="005B6B9B" w:rsidP="005B6B9B">
      <w:pPr>
        <w:suppressAutoHyphens w:val="0"/>
        <w:rPr>
          <w:rFonts w:ascii="Arial" w:hAnsi="Arial" w:cs="Arial"/>
          <w:b/>
        </w:rPr>
      </w:pPr>
    </w:p>
    <w:tbl>
      <w:tblPr>
        <w:tblW w:w="11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2521"/>
      </w:tblGrid>
      <w:tr w:rsidR="005B6B9B" w:rsidRPr="00D64082" w14:paraId="30EA201F" w14:textId="77777777" w:rsidTr="002C7B65">
        <w:trPr>
          <w:trHeight w:val="303"/>
        </w:trPr>
        <w:tc>
          <w:tcPr>
            <w:tcW w:w="9072" w:type="dxa"/>
            <w:hideMark/>
          </w:tcPr>
          <w:p w14:paraId="7295172F" w14:textId="77777777" w:rsidR="00767D8A" w:rsidRPr="00767D8A" w:rsidRDefault="00767D8A" w:rsidP="00767D8A">
            <w:pPr>
              <w:pStyle w:val="Tekstpodstawowy2"/>
              <w:rPr>
                <w:b/>
                <w:sz w:val="22"/>
                <w:szCs w:val="22"/>
                <w:u w:val="single"/>
              </w:rPr>
            </w:pPr>
            <w:r w:rsidRPr="00767D8A">
              <w:rPr>
                <w:b/>
                <w:sz w:val="22"/>
                <w:szCs w:val="22"/>
                <w:u w:val="single"/>
              </w:rPr>
              <w:t>Pakiet 2 : Pełnienie funkcji inspektora nadzoru inwestorskiego branży sanitarnej.</w:t>
            </w:r>
          </w:p>
          <w:p w14:paraId="5CA76779" w14:textId="77777777" w:rsidR="00767D8A" w:rsidRPr="00767D8A" w:rsidRDefault="00767D8A" w:rsidP="00532AF9">
            <w:pPr>
              <w:pStyle w:val="Tekstpodstawowy2"/>
              <w:rPr>
                <w:b/>
                <w:sz w:val="22"/>
                <w:szCs w:val="22"/>
              </w:rPr>
            </w:pPr>
          </w:p>
          <w:p w14:paraId="1D398179" w14:textId="730D9875" w:rsidR="005B6B9B" w:rsidRPr="00767D8A" w:rsidRDefault="00767D8A" w:rsidP="00767D8A">
            <w:pPr>
              <w:autoSpaceDE w:val="0"/>
              <w:autoSpaceDN w:val="0"/>
              <w:adjustRightInd w:val="0"/>
              <w:ind w:right="2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7D8A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postę</w:t>
            </w:r>
            <w:r w:rsidRPr="00767D8A">
              <w:rPr>
                <w:rFonts w:ascii="Arial" w:hAnsi="Arial" w:cs="Arial"/>
                <w:b/>
                <w:sz w:val="22"/>
                <w:szCs w:val="22"/>
              </w:rPr>
              <w:t xml:space="preserve">powaniu pn. </w:t>
            </w:r>
            <w:r w:rsidR="00770BAA" w:rsidRPr="00770BAA">
              <w:rPr>
                <w:rFonts w:ascii="Arial" w:hAnsi="Arial" w:cs="Arial"/>
                <w:b/>
                <w:sz w:val="22"/>
                <w:szCs w:val="22"/>
              </w:rPr>
              <w:t>„Dziedzictwo Pierwszych Piastów – rozbudowa infrastruktury magazynowo – konserwatorsko - wystawienniczej Muzeum Pierwszych Piastów na Lednicy”. Pełnienie funkcji inspektora nadzoru inwestorskiego branży budowlanej, sanitarnej i elektrycznej.</w:t>
            </w:r>
          </w:p>
        </w:tc>
        <w:tc>
          <w:tcPr>
            <w:tcW w:w="2521" w:type="dxa"/>
            <w:hideMark/>
          </w:tcPr>
          <w:p w14:paraId="4228C3BE" w14:textId="77777777" w:rsidR="005B6B9B" w:rsidRPr="00D64082" w:rsidRDefault="005B6B9B" w:rsidP="00532AF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B9B" w:rsidRPr="00D64082" w14:paraId="6BDAFA8E" w14:textId="77777777" w:rsidTr="002C7B65">
        <w:trPr>
          <w:trHeight w:val="290"/>
        </w:trPr>
        <w:tc>
          <w:tcPr>
            <w:tcW w:w="9072" w:type="dxa"/>
          </w:tcPr>
          <w:p w14:paraId="20DF25C6" w14:textId="77777777" w:rsidR="005B6B9B" w:rsidRPr="00D64082" w:rsidRDefault="005B6B9B" w:rsidP="00532AF9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2BB8CE9C" w14:textId="77777777" w:rsidR="005B6B9B" w:rsidRPr="00D64082" w:rsidRDefault="005B6B9B" w:rsidP="00532AF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CB0927" w14:textId="77777777" w:rsidR="005B6B9B" w:rsidRDefault="005B6B9B" w:rsidP="005B6B9B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14:paraId="6A2B08D6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WYKAZ OSÓB </w:t>
      </w:r>
    </w:p>
    <w:p w14:paraId="0FFEFA9F" w14:textId="77777777" w:rsidR="005B6B9B" w:rsidRPr="00D64082" w:rsidRDefault="005B6B9B" w:rsidP="005B6B9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D64082">
        <w:rPr>
          <w:rFonts w:ascii="Arial" w:hAnsi="Arial" w:cs="Arial"/>
          <w:b/>
          <w:sz w:val="22"/>
          <w:szCs w:val="22"/>
        </w:rPr>
        <w:t xml:space="preserve">SKIEROWANYCH PRZEZ WYKONAWCĘ DO REALIZACJI ZAMÓWIENIA </w:t>
      </w:r>
    </w:p>
    <w:p w14:paraId="43E1696C" w14:textId="77777777" w:rsidR="005B6B9B" w:rsidRPr="00D64082" w:rsidRDefault="005B6B9B" w:rsidP="005B6B9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39962EE6" w14:textId="77777777" w:rsidR="005B6B9B" w:rsidRPr="00D64082" w:rsidRDefault="005B6B9B" w:rsidP="005B6B9B">
      <w:pPr>
        <w:pStyle w:val="Tekstpodstawowy2"/>
        <w:spacing w:after="120"/>
        <w:ind w:left="113"/>
        <w:rPr>
          <w:sz w:val="22"/>
          <w:szCs w:val="22"/>
        </w:rPr>
      </w:pPr>
      <w:r w:rsidRPr="00D64082">
        <w:rPr>
          <w:sz w:val="22"/>
          <w:szCs w:val="22"/>
        </w:rPr>
        <w:t>Zamówienie niniejsze wykonywać będą następujące osoby posiadające wymagane kwalifikacje zawodowe oraz posiadające wymagane uprawnienia:</w:t>
      </w:r>
    </w:p>
    <w:tbl>
      <w:tblPr>
        <w:tblW w:w="9270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498"/>
        <w:gridCol w:w="1337"/>
        <w:gridCol w:w="3260"/>
        <w:gridCol w:w="1337"/>
      </w:tblGrid>
      <w:tr w:rsidR="005B6B9B" w:rsidRPr="00D64082" w14:paraId="283D100B" w14:textId="77777777" w:rsidTr="002C7B65">
        <w:trPr>
          <w:trHeight w:val="492"/>
          <w:tblHeader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91FF27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F64D96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0B6C34" w14:textId="77777777" w:rsidR="005B6B9B" w:rsidRPr="002C7B65" w:rsidRDefault="005B6B9B" w:rsidP="00532AF9">
            <w:pPr>
              <w:pStyle w:val="Tekstpodstawowy21"/>
              <w:spacing w:after="0" w:line="100" w:lineRule="atLeast"/>
              <w:ind w:left="-68" w:right="-6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Funkcja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D42D244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Podstawa Wykonawcy do dysponowania daną osobą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7897091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B039E0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91FFD" w14:textId="77777777" w:rsidR="005B6B9B" w:rsidRPr="002C7B65" w:rsidRDefault="005B6B9B" w:rsidP="00532AF9">
            <w:pPr>
              <w:pStyle w:val="Tekstpodstawowy21"/>
              <w:spacing w:after="0" w:line="10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B65">
              <w:rPr>
                <w:rFonts w:ascii="Arial" w:hAnsi="Arial" w:cs="Arial"/>
                <w:b/>
                <w:sz w:val="16"/>
                <w:szCs w:val="16"/>
              </w:rPr>
              <w:t>Numer i data wydania uprawnień budowlanych oraz ich zakres</w:t>
            </w:r>
          </w:p>
        </w:tc>
      </w:tr>
      <w:tr w:rsidR="005B6B9B" w:rsidRPr="00D64082" w14:paraId="77AE7380" w14:textId="77777777" w:rsidTr="002C7B65">
        <w:trPr>
          <w:trHeight w:val="2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3563" w14:textId="77777777" w:rsidR="005B6B9B" w:rsidRPr="002C7B65" w:rsidRDefault="005B6B9B" w:rsidP="00532AF9">
            <w:pPr>
              <w:pStyle w:val="Tekstpodstawowy21"/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E411" w14:textId="77777777" w:rsidR="005B6B9B" w:rsidRPr="002C7B65" w:rsidRDefault="005B6B9B" w:rsidP="00532AF9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367D" w14:textId="77777777" w:rsidR="005B6B9B" w:rsidRPr="002C7B65" w:rsidRDefault="005B6B9B" w:rsidP="005B6B9B">
            <w:pPr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Inspektor Nadzoru Sanitarnego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6333" w14:textId="77777777" w:rsidR="005B6B9B" w:rsidRPr="002C7B65" w:rsidRDefault="005B6B9B" w:rsidP="00532AF9">
            <w:pPr>
              <w:ind w:left="5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9D3A" w14:textId="77777777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Uprawnienia budowlane: </w:t>
            </w:r>
          </w:p>
          <w:p w14:paraId="4F14A418" w14:textId="594FB42C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>do kierowania robotami budowlanymi bez ograniczeń w specjalności instalacyjnej w zakresie sieci, instalacji i urządzeń cieplnych, wentylacyjnych, w</w:t>
            </w:r>
            <w:r w:rsidR="002C7B65">
              <w:rPr>
                <w:rFonts w:ascii="Arial" w:hAnsi="Arial" w:cs="Arial"/>
                <w:sz w:val="16"/>
                <w:szCs w:val="16"/>
              </w:rPr>
              <w:t>odociągowych i kanalizacyjnych.</w:t>
            </w:r>
          </w:p>
          <w:p w14:paraId="0A0621F0" w14:textId="77777777" w:rsidR="00A9367E" w:rsidRDefault="00A9367E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E80761" w14:textId="02F4F275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Staż pracy: </w:t>
            </w:r>
          </w:p>
          <w:p w14:paraId="11700C34" w14:textId="10F23A43" w:rsidR="005B6B9B" w:rsidRPr="002C7B65" w:rsidRDefault="005B6B9B" w:rsidP="005B6B9B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 w:rsidR="00EF756F">
              <w:rPr>
                <w:rFonts w:ascii="Arial" w:hAnsi="Arial" w:cs="Arial"/>
                <w:sz w:val="16"/>
                <w:szCs w:val="16"/>
              </w:rPr>
              <w:t>3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lat</w:t>
            </w:r>
            <w:r w:rsidR="00EF756F">
              <w:rPr>
                <w:rFonts w:ascii="Arial" w:hAnsi="Arial" w:cs="Arial"/>
                <w:sz w:val="16"/>
                <w:szCs w:val="16"/>
              </w:rPr>
              <w:t>a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na stanowisku Inspektora Nadzoru Sanitarnego  lic</w:t>
            </w:r>
            <w:r w:rsidR="002C7B65">
              <w:rPr>
                <w:rFonts w:ascii="Arial" w:hAnsi="Arial" w:cs="Arial"/>
                <w:sz w:val="16"/>
                <w:szCs w:val="16"/>
              </w:rPr>
              <w:t>ząc od daty uzyskania uprawnień.</w:t>
            </w:r>
          </w:p>
          <w:p w14:paraId="7B49C25E" w14:textId="77777777" w:rsidR="00A9367E" w:rsidRDefault="00A9367E" w:rsidP="002C7B6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90D2F4" w14:textId="6FC88957" w:rsidR="005B6B9B" w:rsidRPr="002C7B65" w:rsidRDefault="005B6B9B" w:rsidP="002C7B6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7B65">
              <w:rPr>
                <w:rFonts w:ascii="Arial" w:hAnsi="Arial" w:cs="Arial"/>
                <w:sz w:val="16"/>
                <w:szCs w:val="16"/>
              </w:rPr>
              <w:t xml:space="preserve">Doświadczenie szczegółowe: udokumentowane pełnienie funkcji Inspektora Nadzoru Sanitarnego, przy realizacji  co najmniej jednej roboty budowlanej obejmującej roboty z zakresu branży sanitarnej (instalacje wod.-kan., c.o., c.t., chłodnicze, wentylacji, klimatyzacji, </w:t>
            </w:r>
            <w:proofErr w:type="spellStart"/>
            <w:r w:rsidRPr="002C7B65">
              <w:rPr>
                <w:rFonts w:ascii="Arial" w:hAnsi="Arial" w:cs="Arial"/>
                <w:sz w:val="16"/>
                <w:szCs w:val="16"/>
              </w:rPr>
              <w:t>AKPiA</w:t>
            </w:r>
            <w:proofErr w:type="spellEnd"/>
            <w:r w:rsidRPr="002C7B65">
              <w:rPr>
                <w:rFonts w:ascii="Arial" w:hAnsi="Arial" w:cs="Arial"/>
                <w:sz w:val="16"/>
                <w:szCs w:val="16"/>
              </w:rPr>
              <w:t xml:space="preserve">) o wartości </w:t>
            </w:r>
            <w:r w:rsidR="00770BAA" w:rsidRPr="002C7B65">
              <w:rPr>
                <w:rFonts w:ascii="Arial" w:hAnsi="Arial" w:cs="Arial"/>
                <w:sz w:val="16"/>
                <w:szCs w:val="16"/>
              </w:rPr>
              <w:t>nie mniejszej niż 1 mln</w:t>
            </w:r>
            <w:r w:rsidRPr="002C7B65">
              <w:rPr>
                <w:rFonts w:ascii="Arial" w:hAnsi="Arial" w:cs="Arial"/>
                <w:sz w:val="16"/>
                <w:szCs w:val="16"/>
              </w:rPr>
              <w:t xml:space="preserve"> PLN brutto.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869F" w14:textId="77777777" w:rsidR="005B6B9B" w:rsidRPr="002C7B65" w:rsidRDefault="005B6B9B" w:rsidP="00532AF9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7A91EB5C" w14:textId="77777777" w:rsidR="005B6B9B" w:rsidRDefault="005B6B9B" w:rsidP="005B6B9B">
      <w:pPr>
        <w:jc w:val="both"/>
        <w:rPr>
          <w:rFonts w:ascii="Arial" w:hAnsi="Arial" w:cs="Arial"/>
          <w:b/>
          <w:sz w:val="22"/>
          <w:szCs w:val="22"/>
        </w:rPr>
      </w:pPr>
    </w:p>
    <w:p w14:paraId="4AFF1DFC" w14:textId="77777777" w:rsidR="005B6B9B" w:rsidRPr="004546B5" w:rsidRDefault="005B6B9B" w:rsidP="005B6B9B">
      <w:pPr>
        <w:jc w:val="both"/>
        <w:rPr>
          <w:rFonts w:ascii="Arial" w:hAnsi="Arial" w:cs="Arial"/>
          <w:b/>
        </w:rPr>
      </w:pPr>
      <w:r w:rsidRPr="004546B5">
        <w:rPr>
          <w:rFonts w:ascii="Arial" w:hAnsi="Arial" w:cs="Arial"/>
          <w:b/>
        </w:rPr>
        <w:t>UWAGA – WYKONAWCA wypełnia tylko kolumny: „Imię i nazwisko” „Podstawa Wykonawcy do dysponowania daną osobą” oraz „Numer i data wydania uprawnień budowlanych oraz ich zakres”.</w:t>
      </w:r>
    </w:p>
    <w:p w14:paraId="382E263D" w14:textId="77777777" w:rsidR="005B6B9B" w:rsidRPr="00D64082" w:rsidRDefault="005B6B9B" w:rsidP="005B6B9B">
      <w:pPr>
        <w:rPr>
          <w:rFonts w:ascii="Arial" w:hAnsi="Arial" w:cs="Arial"/>
          <w:b/>
          <w:sz w:val="22"/>
          <w:szCs w:val="22"/>
        </w:rPr>
      </w:pPr>
    </w:p>
    <w:p w14:paraId="5D7DB5E5" w14:textId="77777777" w:rsidR="005B6B9B" w:rsidRPr="00D64082" w:rsidRDefault="005B6B9B" w:rsidP="005B6B9B">
      <w:pPr>
        <w:rPr>
          <w:rFonts w:ascii="Arial" w:hAnsi="Arial" w:cs="Arial"/>
          <w:b/>
        </w:rPr>
      </w:pPr>
      <w:r w:rsidRPr="00D64082">
        <w:rPr>
          <w:rFonts w:ascii="Arial" w:hAnsi="Arial" w:cs="Arial"/>
          <w:b/>
        </w:rPr>
        <w:t>PODPIS(Y):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340"/>
        <w:gridCol w:w="1800"/>
        <w:gridCol w:w="1440"/>
      </w:tblGrid>
      <w:tr w:rsidR="005B6B9B" w:rsidRPr="00D64082" w14:paraId="2581ABF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3D3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B321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BC9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CD7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79C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D64082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D64082">
              <w:rPr>
                <w:rFonts w:ascii="Arial" w:hAnsi="Arial" w:cs="Arial"/>
                <w:b/>
                <w:sz w:val="18"/>
                <w:szCs w:val="18"/>
              </w:rPr>
              <w:t>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86C2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14:paraId="582884F6" w14:textId="77777777" w:rsidR="005B6B9B" w:rsidRPr="00D64082" w:rsidRDefault="005B6B9B" w:rsidP="00532AF9">
            <w:pPr>
              <w:ind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4082"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5B6B9B" w:rsidRPr="00D64082" w14:paraId="198065A5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0A1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3D6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11DBE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188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80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A22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2C5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6B9B" w:rsidRPr="00D64082" w14:paraId="71780AB0" w14:textId="77777777" w:rsidTr="00532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9C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94D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A597E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B6CA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180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53B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816" w14:textId="77777777" w:rsidR="005B6B9B" w:rsidRPr="00D64082" w:rsidRDefault="005B6B9B" w:rsidP="00532A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3EF2B5" w14:textId="77777777" w:rsidR="005B6B9B" w:rsidRPr="00A528CD" w:rsidRDefault="005B6B9B" w:rsidP="005B6B9B">
      <w:pPr>
        <w:suppressAutoHyphens w:val="0"/>
        <w:rPr>
          <w:rFonts w:ascii="Arial" w:hAnsi="Arial" w:cs="Arial"/>
          <w:b/>
        </w:rPr>
      </w:pPr>
    </w:p>
    <w:p w14:paraId="7AF1CB76" w14:textId="77777777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29177989" w14:textId="71BB9ACA" w:rsidR="005B6B9B" w:rsidRDefault="005B6B9B" w:rsidP="00A528CD">
      <w:pPr>
        <w:suppressAutoHyphens w:val="0"/>
        <w:rPr>
          <w:rFonts w:ascii="Arial" w:hAnsi="Arial" w:cs="Arial"/>
          <w:b/>
        </w:rPr>
      </w:pPr>
    </w:p>
    <w:p w14:paraId="049E466E" w14:textId="7A2A3E0B" w:rsidR="005B6B9B" w:rsidRDefault="005B6B9B" w:rsidP="00A528CD">
      <w:pPr>
        <w:suppressAutoHyphens w:val="0"/>
        <w:rPr>
          <w:rFonts w:ascii="Arial" w:hAnsi="Arial" w:cs="Arial"/>
          <w:b/>
        </w:rPr>
      </w:pPr>
      <w:bookmarkStart w:id="0" w:name="_GoBack"/>
      <w:bookmarkEnd w:id="0"/>
    </w:p>
    <w:sectPr w:rsidR="005B6B9B" w:rsidSect="00476A1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04" w:right="1418" w:bottom="130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3A86E" w14:textId="77777777" w:rsidR="00F94688" w:rsidRDefault="00F94688">
      <w:r>
        <w:separator/>
      </w:r>
    </w:p>
  </w:endnote>
  <w:endnote w:type="continuationSeparator" w:id="0">
    <w:p w14:paraId="451BE54F" w14:textId="77777777" w:rsidR="00F94688" w:rsidRDefault="00F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77546"/>
      <w:docPartObj>
        <w:docPartGallery w:val="Page Numbers (Bottom of Page)"/>
        <w:docPartUnique/>
      </w:docPartObj>
    </w:sdtPr>
    <w:sdtEndPr/>
    <w:sdtContent>
      <w:p w14:paraId="7A033950" w14:textId="10893105" w:rsidR="005418CB" w:rsidRDefault="005418C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7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A9F3B" w14:textId="4B421D91" w:rsidR="005418CB" w:rsidRPr="0065388F" w:rsidRDefault="005418CB" w:rsidP="0094105B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konserwatorsko - wystawienniczej Muzeum Pierwszych Piastów na Lednicy”. Pełnienie funkcji inspektora nadzoru inwestorskiego branży budowlanej, sanitarnej i elektrycznej.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6318" w14:textId="03E942FC" w:rsidR="005418CB" w:rsidRPr="0065388F" w:rsidRDefault="005418CB" w:rsidP="009510E0">
    <w:pPr>
      <w:suppressAutoHyphens w:val="0"/>
      <w:jc w:val="both"/>
      <w:rPr>
        <w:rFonts w:ascii="Arial" w:hAnsi="Arial" w:cs="Arial"/>
        <w:bCs/>
        <w:i/>
        <w:sz w:val="16"/>
        <w:szCs w:val="16"/>
      </w:rPr>
    </w:pPr>
    <w:r w:rsidRPr="0065388F">
      <w:rPr>
        <w:rFonts w:ascii="Arial" w:hAnsi="Arial" w:cs="Arial"/>
        <w:bCs/>
        <w:i/>
        <w:sz w:val="16"/>
        <w:szCs w:val="16"/>
      </w:rPr>
      <w:t xml:space="preserve">SIWZ I – Instrukcja dla Wykonawców – </w:t>
    </w:r>
    <w:r w:rsidRPr="009510E0">
      <w:rPr>
        <w:rFonts w:ascii="Arial" w:hAnsi="Arial" w:cs="Arial"/>
        <w:bCs/>
        <w:i/>
        <w:sz w:val="16"/>
        <w:szCs w:val="16"/>
      </w:rPr>
      <w:t>„Dziedzictwo Pierwszych Piastów – rozbudowa infrastruktury magazynowo – konserwators</w:t>
    </w:r>
    <w:r>
      <w:rPr>
        <w:rFonts w:ascii="Arial" w:hAnsi="Arial" w:cs="Arial"/>
        <w:bCs/>
        <w:i/>
        <w:sz w:val="16"/>
        <w:szCs w:val="16"/>
      </w:rPr>
      <w:t xml:space="preserve">ko - wystawienniczej </w:t>
    </w:r>
    <w:r w:rsidRPr="009510E0">
      <w:rPr>
        <w:rFonts w:ascii="Arial" w:hAnsi="Arial" w:cs="Arial"/>
        <w:bCs/>
        <w:i/>
        <w:sz w:val="16"/>
        <w:szCs w:val="16"/>
      </w:rPr>
      <w:t>Muzeum P</w:t>
    </w:r>
    <w:r>
      <w:rPr>
        <w:rFonts w:ascii="Arial" w:hAnsi="Arial" w:cs="Arial"/>
        <w:bCs/>
        <w:i/>
        <w:sz w:val="16"/>
        <w:szCs w:val="16"/>
      </w:rPr>
      <w:t xml:space="preserve">ierwszych Piastów na Lednicy”. </w:t>
    </w:r>
    <w:r w:rsidRPr="009510E0">
      <w:rPr>
        <w:rFonts w:ascii="Arial" w:hAnsi="Arial" w:cs="Arial"/>
        <w:bCs/>
        <w:i/>
        <w:sz w:val="16"/>
        <w:szCs w:val="16"/>
      </w:rPr>
      <w:t>Pełnienie funkcji inspektora nadzoru inwestorskiego branży budowlanej, sanitarnej i elektrycznej</w:t>
    </w:r>
    <w:r>
      <w:rPr>
        <w:rFonts w:ascii="Arial" w:hAnsi="Arial" w:cs="Arial"/>
        <w:bCs/>
        <w:i/>
        <w:sz w:val="16"/>
        <w:szCs w:val="16"/>
      </w:rPr>
      <w:t>.</w:t>
    </w:r>
  </w:p>
  <w:p w14:paraId="0E094CA4" w14:textId="77777777" w:rsidR="005418CB" w:rsidRDefault="0054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3C1A" w14:textId="77777777" w:rsidR="00F94688" w:rsidRDefault="00F94688">
      <w:r>
        <w:separator/>
      </w:r>
    </w:p>
  </w:footnote>
  <w:footnote w:type="continuationSeparator" w:id="0">
    <w:p w14:paraId="3389B520" w14:textId="77777777" w:rsidR="00F94688" w:rsidRDefault="00F9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D2C" w14:textId="77777777" w:rsidR="005418CB" w:rsidRDefault="005418CB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</w:p>
  <w:p w14:paraId="0D01F8B0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32A01520" wp14:editId="42574903">
          <wp:extent cx="5760085" cy="403860"/>
          <wp:effectExtent l="0" t="0" r="0" b="0"/>
          <wp:docPr id="2" name="Obraz 2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87E8" w14:textId="77777777" w:rsidR="005418CB" w:rsidRDefault="005418CB">
    <w:pPr>
      <w:pStyle w:val="Nagwek"/>
    </w:pPr>
  </w:p>
  <w:p w14:paraId="03B2AD52" w14:textId="77777777" w:rsidR="005418CB" w:rsidRDefault="005418CB">
    <w:pPr>
      <w:pStyle w:val="Nagwek"/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2998D082" wp14:editId="6683CB97">
          <wp:extent cx="5760085" cy="404216"/>
          <wp:effectExtent l="0" t="0" r="0" b="0"/>
          <wp:docPr id="3" name="Obraz 3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A6F0BD0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58734CC"/>
    <w:multiLevelType w:val="hybridMultilevel"/>
    <w:tmpl w:val="53CE557C"/>
    <w:lvl w:ilvl="0" w:tplc="D646BFF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6132BDF"/>
    <w:multiLevelType w:val="hybridMultilevel"/>
    <w:tmpl w:val="71BEE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5D08D6"/>
    <w:multiLevelType w:val="multilevel"/>
    <w:tmpl w:val="7C02B92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090A061D"/>
    <w:multiLevelType w:val="hybridMultilevel"/>
    <w:tmpl w:val="6B7CF604"/>
    <w:lvl w:ilvl="0" w:tplc="04150017">
      <w:start w:val="1"/>
      <w:numFmt w:val="lowerLetter"/>
      <w:lvlText w:val="%1)"/>
      <w:lvlJc w:val="left"/>
      <w:pPr>
        <w:ind w:left="2281" w:hanging="360"/>
      </w:pPr>
    </w:lvl>
    <w:lvl w:ilvl="1" w:tplc="04150019">
      <w:start w:val="1"/>
      <w:numFmt w:val="lowerLetter"/>
      <w:lvlText w:val="%2."/>
      <w:lvlJc w:val="left"/>
      <w:pPr>
        <w:ind w:left="3001" w:hanging="360"/>
      </w:pPr>
    </w:lvl>
    <w:lvl w:ilvl="2" w:tplc="0415001B" w:tentative="1">
      <w:start w:val="1"/>
      <w:numFmt w:val="lowerRoman"/>
      <w:lvlText w:val="%3."/>
      <w:lvlJc w:val="right"/>
      <w:pPr>
        <w:ind w:left="3721" w:hanging="180"/>
      </w:pPr>
    </w:lvl>
    <w:lvl w:ilvl="3" w:tplc="0415000F" w:tentative="1">
      <w:start w:val="1"/>
      <w:numFmt w:val="decimal"/>
      <w:lvlText w:val="%4."/>
      <w:lvlJc w:val="left"/>
      <w:pPr>
        <w:ind w:left="4441" w:hanging="360"/>
      </w:pPr>
    </w:lvl>
    <w:lvl w:ilvl="4" w:tplc="04150019" w:tentative="1">
      <w:start w:val="1"/>
      <w:numFmt w:val="lowerLetter"/>
      <w:lvlText w:val="%5."/>
      <w:lvlJc w:val="left"/>
      <w:pPr>
        <w:ind w:left="5161" w:hanging="360"/>
      </w:pPr>
    </w:lvl>
    <w:lvl w:ilvl="5" w:tplc="0415001B" w:tentative="1">
      <w:start w:val="1"/>
      <w:numFmt w:val="lowerRoman"/>
      <w:lvlText w:val="%6."/>
      <w:lvlJc w:val="right"/>
      <w:pPr>
        <w:ind w:left="5881" w:hanging="180"/>
      </w:pPr>
    </w:lvl>
    <w:lvl w:ilvl="6" w:tplc="0415000F" w:tentative="1">
      <w:start w:val="1"/>
      <w:numFmt w:val="decimal"/>
      <w:lvlText w:val="%7."/>
      <w:lvlJc w:val="left"/>
      <w:pPr>
        <w:ind w:left="6601" w:hanging="360"/>
      </w:pPr>
    </w:lvl>
    <w:lvl w:ilvl="7" w:tplc="04150019" w:tentative="1">
      <w:start w:val="1"/>
      <w:numFmt w:val="lowerLetter"/>
      <w:lvlText w:val="%8."/>
      <w:lvlJc w:val="left"/>
      <w:pPr>
        <w:ind w:left="7321" w:hanging="360"/>
      </w:pPr>
    </w:lvl>
    <w:lvl w:ilvl="8" w:tplc="0415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31" w15:restartNumberingAfterBreak="0">
    <w:nsid w:val="092334D1"/>
    <w:multiLevelType w:val="hybridMultilevel"/>
    <w:tmpl w:val="CA06D21E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0DD41E1B"/>
    <w:multiLevelType w:val="hybridMultilevel"/>
    <w:tmpl w:val="62803D4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0F2833EC"/>
    <w:multiLevelType w:val="hybridMultilevel"/>
    <w:tmpl w:val="A378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A65D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B22F5A6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99C0CF8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7E10A7"/>
    <w:multiLevelType w:val="hybridMultilevel"/>
    <w:tmpl w:val="239A20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13D767E"/>
    <w:multiLevelType w:val="hybridMultilevel"/>
    <w:tmpl w:val="1B3A00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13FE338A"/>
    <w:multiLevelType w:val="hybridMultilevel"/>
    <w:tmpl w:val="F0E2C3CE"/>
    <w:lvl w:ilvl="0" w:tplc="548ABE5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EE62196"/>
    <w:multiLevelType w:val="hybridMultilevel"/>
    <w:tmpl w:val="3A0A0340"/>
    <w:lvl w:ilvl="0" w:tplc="51744BFC">
      <w:start w:val="1"/>
      <w:numFmt w:val="lowerLetter"/>
      <w:lvlText w:val="%1)"/>
      <w:lvlJc w:val="left"/>
      <w:pPr>
        <w:ind w:left="30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83" w:hanging="360"/>
      </w:pPr>
    </w:lvl>
    <w:lvl w:ilvl="2" w:tplc="C3E4B47A">
      <w:start w:val="1"/>
      <w:numFmt w:val="lowerLetter"/>
      <w:lvlText w:val="%3)"/>
      <w:lvlJc w:val="right"/>
      <w:pPr>
        <w:ind w:left="4503" w:hanging="180"/>
      </w:pPr>
      <w:rPr>
        <w:rFonts w:ascii="Arial" w:eastAsia="Times New Roman" w:hAnsi="Arial" w:cs="Arial"/>
        <w:color w:val="auto"/>
      </w:rPr>
    </w:lvl>
    <w:lvl w:ilvl="3" w:tplc="15F6D06E">
      <w:start w:val="1"/>
      <w:numFmt w:val="decimal"/>
      <w:lvlText w:val="%4."/>
      <w:lvlJc w:val="left"/>
      <w:pPr>
        <w:ind w:left="5223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943" w:hanging="360"/>
      </w:pPr>
    </w:lvl>
    <w:lvl w:ilvl="5" w:tplc="0415001B" w:tentative="1">
      <w:start w:val="1"/>
      <w:numFmt w:val="lowerRoman"/>
      <w:lvlText w:val="%6."/>
      <w:lvlJc w:val="right"/>
      <w:pPr>
        <w:ind w:left="6663" w:hanging="180"/>
      </w:pPr>
    </w:lvl>
    <w:lvl w:ilvl="6" w:tplc="0415000F" w:tentative="1">
      <w:start w:val="1"/>
      <w:numFmt w:val="decimal"/>
      <w:lvlText w:val="%7."/>
      <w:lvlJc w:val="left"/>
      <w:pPr>
        <w:ind w:left="7383" w:hanging="360"/>
      </w:pPr>
    </w:lvl>
    <w:lvl w:ilvl="7" w:tplc="04150019" w:tentative="1">
      <w:start w:val="1"/>
      <w:numFmt w:val="lowerLetter"/>
      <w:lvlText w:val="%8."/>
      <w:lvlJc w:val="left"/>
      <w:pPr>
        <w:ind w:left="8103" w:hanging="360"/>
      </w:pPr>
    </w:lvl>
    <w:lvl w:ilvl="8" w:tplc="0415001B" w:tentative="1">
      <w:start w:val="1"/>
      <w:numFmt w:val="lowerRoman"/>
      <w:lvlText w:val="%9."/>
      <w:lvlJc w:val="right"/>
      <w:pPr>
        <w:ind w:left="8823" w:hanging="180"/>
      </w:pPr>
    </w:lvl>
  </w:abstractNum>
  <w:abstractNum w:abstractNumId="39" w15:restartNumberingAfterBreak="0">
    <w:nsid w:val="2004665E"/>
    <w:multiLevelType w:val="hybridMultilevel"/>
    <w:tmpl w:val="39E4452A"/>
    <w:lvl w:ilvl="0" w:tplc="53F2E27C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32BBA"/>
    <w:multiLevelType w:val="hybridMultilevel"/>
    <w:tmpl w:val="3EF6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D63EF3"/>
    <w:multiLevelType w:val="hybridMultilevel"/>
    <w:tmpl w:val="F45C1868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AF12E95C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</w:rPr>
    </w:lvl>
    <w:lvl w:ilvl="3" w:tplc="98EACDAA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912F02"/>
    <w:multiLevelType w:val="hybridMultilevel"/>
    <w:tmpl w:val="B7802AA4"/>
    <w:lvl w:ilvl="0" w:tplc="D646BF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DB9572A"/>
    <w:multiLevelType w:val="multilevel"/>
    <w:tmpl w:val="B3FAF2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5541A4E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776CCF"/>
    <w:multiLevelType w:val="multilevel"/>
    <w:tmpl w:val="6CFC7BC0"/>
    <w:lvl w:ilvl="0">
      <w:start w:val="1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8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78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50" w15:restartNumberingAfterBreak="0">
    <w:nsid w:val="39397CA8"/>
    <w:multiLevelType w:val="hybridMultilevel"/>
    <w:tmpl w:val="F9D8A028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6510FB"/>
    <w:multiLevelType w:val="hybridMultilevel"/>
    <w:tmpl w:val="0A70B944"/>
    <w:lvl w:ilvl="0" w:tplc="162AA4B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DC328E7"/>
    <w:multiLevelType w:val="multilevel"/>
    <w:tmpl w:val="B3509E9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E3F3CC7"/>
    <w:multiLevelType w:val="multilevel"/>
    <w:tmpl w:val="168EB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E630B99"/>
    <w:multiLevelType w:val="multilevel"/>
    <w:tmpl w:val="5CF23A1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5" w15:restartNumberingAfterBreak="0">
    <w:nsid w:val="3ECF5815"/>
    <w:multiLevelType w:val="hybridMultilevel"/>
    <w:tmpl w:val="1AF2FCCC"/>
    <w:lvl w:ilvl="0" w:tplc="8408B006">
      <w:start w:val="1"/>
      <w:numFmt w:val="upperLetter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4239339F"/>
    <w:multiLevelType w:val="multilevel"/>
    <w:tmpl w:val="D7C08D5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2E05632"/>
    <w:multiLevelType w:val="hybridMultilevel"/>
    <w:tmpl w:val="C740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A67E7F"/>
    <w:multiLevelType w:val="multilevel"/>
    <w:tmpl w:val="E4F4F4B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44BF16E7"/>
    <w:multiLevelType w:val="hybridMultilevel"/>
    <w:tmpl w:val="ADF88C94"/>
    <w:lvl w:ilvl="0" w:tplc="548AB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45FE6D53"/>
    <w:multiLevelType w:val="hybridMultilevel"/>
    <w:tmpl w:val="C536387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A7D4FCB"/>
    <w:multiLevelType w:val="hybridMultilevel"/>
    <w:tmpl w:val="902EBF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C0EA0B0">
      <w:start w:val="1"/>
      <w:numFmt w:val="decimal"/>
      <w:lvlText w:val="%2)"/>
      <w:lvlJc w:val="left"/>
      <w:pPr>
        <w:ind w:left="2509" w:hanging="72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E21073F"/>
    <w:multiLevelType w:val="multilevel"/>
    <w:tmpl w:val="21B448C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50C56096"/>
    <w:multiLevelType w:val="multilevel"/>
    <w:tmpl w:val="2CC62DA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5" w15:restartNumberingAfterBreak="0">
    <w:nsid w:val="51992888"/>
    <w:multiLevelType w:val="hybridMultilevel"/>
    <w:tmpl w:val="308CE442"/>
    <w:lvl w:ilvl="0" w:tplc="EB0E0802">
      <w:start w:val="12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E94BA6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6C6D69"/>
    <w:multiLevelType w:val="multilevel"/>
    <w:tmpl w:val="1B1A337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8" w15:restartNumberingAfterBreak="0">
    <w:nsid w:val="57646325"/>
    <w:multiLevelType w:val="hybridMultilevel"/>
    <w:tmpl w:val="8686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D076C8"/>
    <w:multiLevelType w:val="hybridMultilevel"/>
    <w:tmpl w:val="20B8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FF13BB"/>
    <w:multiLevelType w:val="hybridMultilevel"/>
    <w:tmpl w:val="1CA68548"/>
    <w:lvl w:ilvl="0" w:tplc="548ABE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3CE1349"/>
    <w:multiLevelType w:val="multilevel"/>
    <w:tmpl w:val="84C4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CF0CCB"/>
    <w:multiLevelType w:val="hybridMultilevel"/>
    <w:tmpl w:val="D6B2191E"/>
    <w:lvl w:ilvl="0" w:tplc="548AB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5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224179"/>
    <w:multiLevelType w:val="hybridMultilevel"/>
    <w:tmpl w:val="0BF656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725B6C4B"/>
    <w:multiLevelType w:val="multilevel"/>
    <w:tmpl w:val="C2E8B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2FE39A2"/>
    <w:multiLevelType w:val="hybridMultilevel"/>
    <w:tmpl w:val="CD7CB700"/>
    <w:lvl w:ilvl="0" w:tplc="31D2A09A">
      <w:start w:val="1"/>
      <w:numFmt w:val="upp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4"/>
    <w:lvlOverride w:ilvl="0">
      <w:startOverride w:val="1"/>
    </w:lvlOverride>
  </w:num>
  <w:num w:numId="3">
    <w:abstractNumId w:val="71"/>
    <w:lvlOverride w:ilvl="0">
      <w:startOverride w:val="1"/>
    </w:lvlOverride>
  </w:num>
  <w:num w:numId="4">
    <w:abstractNumId w:val="57"/>
    <w:lvlOverride w:ilvl="0">
      <w:startOverride w:val="1"/>
    </w:lvlOverride>
  </w:num>
  <w:num w:numId="5">
    <w:abstractNumId w:val="44"/>
  </w:num>
  <w:num w:numId="6">
    <w:abstractNumId w:val="53"/>
  </w:num>
  <w:num w:numId="7">
    <w:abstractNumId w:val="72"/>
  </w:num>
  <w:num w:numId="8">
    <w:abstractNumId w:val="59"/>
  </w:num>
  <w:num w:numId="9">
    <w:abstractNumId w:val="30"/>
  </w:num>
  <w:num w:numId="10">
    <w:abstractNumId w:val="73"/>
  </w:num>
  <w:num w:numId="11">
    <w:abstractNumId w:val="68"/>
  </w:num>
  <w:num w:numId="12">
    <w:abstractNumId w:val="50"/>
  </w:num>
  <w:num w:numId="13">
    <w:abstractNumId w:val="28"/>
  </w:num>
  <w:num w:numId="14">
    <w:abstractNumId w:val="36"/>
  </w:num>
  <w:num w:numId="15">
    <w:abstractNumId w:val="33"/>
  </w:num>
  <w:num w:numId="16">
    <w:abstractNumId w:val="75"/>
  </w:num>
  <w:num w:numId="17">
    <w:abstractNumId w:val="66"/>
  </w:num>
  <w:num w:numId="18">
    <w:abstractNumId w:val="54"/>
  </w:num>
  <w:num w:numId="19">
    <w:abstractNumId w:val="45"/>
  </w:num>
  <w:num w:numId="20">
    <w:abstractNumId w:val="38"/>
  </w:num>
  <w:num w:numId="21">
    <w:abstractNumId w:val="63"/>
  </w:num>
  <w:num w:numId="22">
    <w:abstractNumId w:val="42"/>
  </w:num>
  <w:num w:numId="23">
    <w:abstractNumId w:val="29"/>
  </w:num>
  <w:num w:numId="24">
    <w:abstractNumId w:val="77"/>
  </w:num>
  <w:num w:numId="25">
    <w:abstractNumId w:val="49"/>
  </w:num>
  <w:num w:numId="26">
    <w:abstractNumId w:val="43"/>
  </w:num>
  <w:num w:numId="27">
    <w:abstractNumId w:val="37"/>
  </w:num>
  <w:num w:numId="28">
    <w:abstractNumId w:val="47"/>
  </w:num>
  <w:num w:numId="29">
    <w:abstractNumId w:val="27"/>
  </w:num>
  <w:num w:numId="30">
    <w:abstractNumId w:val="61"/>
  </w:num>
  <w:num w:numId="31">
    <w:abstractNumId w:val="52"/>
  </w:num>
  <w:num w:numId="32">
    <w:abstractNumId w:val="46"/>
  </w:num>
  <w:num w:numId="33">
    <w:abstractNumId w:val="49"/>
    <w:lvlOverride w:ilvl="0">
      <w:lvl w:ilvl="0">
        <w:start w:val="16"/>
        <w:numFmt w:val="decimal"/>
        <w:lvlText w:val="%1."/>
        <w:lvlJc w:val="left"/>
        <w:pPr>
          <w:ind w:left="840" w:hanging="84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311" w:hanging="840"/>
        </w:pPr>
        <w:rPr>
          <w:rFonts w:hint="default"/>
          <w:b w:val="0"/>
          <w:i w:val="0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1782" w:hanging="840"/>
        </w:pPr>
        <w:rPr>
          <w:rFonts w:hint="default"/>
        </w:rPr>
      </w:lvl>
    </w:lvlOverride>
    <w:lvlOverride w:ilvl="3">
      <w:lvl w:ilvl="3">
        <w:start w:val="2"/>
        <w:numFmt w:val="decimal"/>
        <w:lvlText w:val="%1.%2.%3.%4."/>
        <w:lvlJc w:val="left"/>
        <w:pPr>
          <w:ind w:left="2493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6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9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097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568" w:hanging="1800"/>
        </w:pPr>
        <w:rPr>
          <w:rFonts w:hint="default"/>
        </w:rPr>
      </w:lvl>
    </w:lvlOverride>
  </w:num>
  <w:num w:numId="34">
    <w:abstractNumId w:val="64"/>
  </w:num>
  <w:num w:numId="35">
    <w:abstractNumId w:val="67"/>
  </w:num>
  <w:num w:numId="36">
    <w:abstractNumId w:val="56"/>
  </w:num>
  <w:num w:numId="37">
    <w:abstractNumId w:val="62"/>
  </w:num>
  <w:num w:numId="38">
    <w:abstractNumId w:val="39"/>
  </w:num>
  <w:num w:numId="39">
    <w:abstractNumId w:val="32"/>
  </w:num>
  <w:num w:numId="40">
    <w:abstractNumId w:val="35"/>
  </w:num>
  <w:num w:numId="41">
    <w:abstractNumId w:val="48"/>
  </w:num>
  <w:num w:numId="42">
    <w:abstractNumId w:val="34"/>
  </w:num>
  <w:num w:numId="43">
    <w:abstractNumId w:val="55"/>
  </w:num>
  <w:num w:numId="44">
    <w:abstractNumId w:val="31"/>
  </w:num>
  <w:num w:numId="45">
    <w:abstractNumId w:val="51"/>
  </w:num>
  <w:num w:numId="46">
    <w:abstractNumId w:val="58"/>
  </w:num>
  <w:num w:numId="47">
    <w:abstractNumId w:val="70"/>
  </w:num>
  <w:num w:numId="48">
    <w:abstractNumId w:val="78"/>
  </w:num>
  <w:num w:numId="49">
    <w:abstractNumId w:val="40"/>
  </w:num>
  <w:num w:numId="50">
    <w:abstractNumId w:val="60"/>
  </w:num>
  <w:num w:numId="51">
    <w:abstractNumId w:val="69"/>
  </w:num>
  <w:num w:numId="52">
    <w:abstractNumId w:val="65"/>
  </w:num>
  <w:num w:numId="53">
    <w:abstractNumId w:val="7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E60"/>
    <w:rsid w:val="00001656"/>
    <w:rsid w:val="0000202C"/>
    <w:rsid w:val="000028A7"/>
    <w:rsid w:val="0000402B"/>
    <w:rsid w:val="000054CB"/>
    <w:rsid w:val="00005DE3"/>
    <w:rsid w:val="000064F0"/>
    <w:rsid w:val="0000654F"/>
    <w:rsid w:val="00006E6A"/>
    <w:rsid w:val="00006F53"/>
    <w:rsid w:val="00011C75"/>
    <w:rsid w:val="000121D4"/>
    <w:rsid w:val="00014C7C"/>
    <w:rsid w:val="00015128"/>
    <w:rsid w:val="0001557A"/>
    <w:rsid w:val="0001559A"/>
    <w:rsid w:val="000162F8"/>
    <w:rsid w:val="00017095"/>
    <w:rsid w:val="00017AA5"/>
    <w:rsid w:val="00017F33"/>
    <w:rsid w:val="00020A45"/>
    <w:rsid w:val="00021365"/>
    <w:rsid w:val="0002205D"/>
    <w:rsid w:val="00022B4F"/>
    <w:rsid w:val="00023127"/>
    <w:rsid w:val="000232C0"/>
    <w:rsid w:val="00023BF1"/>
    <w:rsid w:val="00024300"/>
    <w:rsid w:val="00024EED"/>
    <w:rsid w:val="000255EC"/>
    <w:rsid w:val="000259EF"/>
    <w:rsid w:val="00026BF5"/>
    <w:rsid w:val="00026CA7"/>
    <w:rsid w:val="00026D4A"/>
    <w:rsid w:val="00026DB8"/>
    <w:rsid w:val="00027B3E"/>
    <w:rsid w:val="000302E0"/>
    <w:rsid w:val="0003040B"/>
    <w:rsid w:val="000308F7"/>
    <w:rsid w:val="00030FD8"/>
    <w:rsid w:val="00031333"/>
    <w:rsid w:val="00032612"/>
    <w:rsid w:val="00032DF0"/>
    <w:rsid w:val="00032F05"/>
    <w:rsid w:val="00033B77"/>
    <w:rsid w:val="0003424A"/>
    <w:rsid w:val="0003474A"/>
    <w:rsid w:val="00034A9F"/>
    <w:rsid w:val="00035ABE"/>
    <w:rsid w:val="00036413"/>
    <w:rsid w:val="000372AD"/>
    <w:rsid w:val="000375A5"/>
    <w:rsid w:val="00040411"/>
    <w:rsid w:val="0004046F"/>
    <w:rsid w:val="00041408"/>
    <w:rsid w:val="00041A25"/>
    <w:rsid w:val="00041E34"/>
    <w:rsid w:val="0004242A"/>
    <w:rsid w:val="0004580B"/>
    <w:rsid w:val="00045E4B"/>
    <w:rsid w:val="00046EBE"/>
    <w:rsid w:val="000470B6"/>
    <w:rsid w:val="00047193"/>
    <w:rsid w:val="00047430"/>
    <w:rsid w:val="00051461"/>
    <w:rsid w:val="0005216E"/>
    <w:rsid w:val="00052525"/>
    <w:rsid w:val="000526B6"/>
    <w:rsid w:val="00052C27"/>
    <w:rsid w:val="00052DB5"/>
    <w:rsid w:val="0005363A"/>
    <w:rsid w:val="00053AAD"/>
    <w:rsid w:val="000543C5"/>
    <w:rsid w:val="000549D9"/>
    <w:rsid w:val="000549F2"/>
    <w:rsid w:val="00055130"/>
    <w:rsid w:val="00055E2A"/>
    <w:rsid w:val="00055F3D"/>
    <w:rsid w:val="00057230"/>
    <w:rsid w:val="00057326"/>
    <w:rsid w:val="0006132E"/>
    <w:rsid w:val="0006153D"/>
    <w:rsid w:val="000618B4"/>
    <w:rsid w:val="00062F7C"/>
    <w:rsid w:val="00063AA5"/>
    <w:rsid w:val="0006486E"/>
    <w:rsid w:val="00064EC0"/>
    <w:rsid w:val="00064FB8"/>
    <w:rsid w:val="0006514F"/>
    <w:rsid w:val="0006549F"/>
    <w:rsid w:val="00070531"/>
    <w:rsid w:val="000708CE"/>
    <w:rsid w:val="00070FDA"/>
    <w:rsid w:val="000722AF"/>
    <w:rsid w:val="000722D5"/>
    <w:rsid w:val="0007244E"/>
    <w:rsid w:val="00073533"/>
    <w:rsid w:val="00073FC9"/>
    <w:rsid w:val="000741F9"/>
    <w:rsid w:val="00074BC1"/>
    <w:rsid w:val="0007735C"/>
    <w:rsid w:val="00080FC8"/>
    <w:rsid w:val="00081839"/>
    <w:rsid w:val="00081EDA"/>
    <w:rsid w:val="00082197"/>
    <w:rsid w:val="0008241E"/>
    <w:rsid w:val="0008244D"/>
    <w:rsid w:val="00083C77"/>
    <w:rsid w:val="0008454C"/>
    <w:rsid w:val="00084DF2"/>
    <w:rsid w:val="0008554B"/>
    <w:rsid w:val="00085E0B"/>
    <w:rsid w:val="00086DA6"/>
    <w:rsid w:val="00087745"/>
    <w:rsid w:val="0009111C"/>
    <w:rsid w:val="00091245"/>
    <w:rsid w:val="00091C1E"/>
    <w:rsid w:val="000936C2"/>
    <w:rsid w:val="000943CA"/>
    <w:rsid w:val="00095983"/>
    <w:rsid w:val="0009695D"/>
    <w:rsid w:val="00096CD5"/>
    <w:rsid w:val="000A0804"/>
    <w:rsid w:val="000A3210"/>
    <w:rsid w:val="000A3C17"/>
    <w:rsid w:val="000A4391"/>
    <w:rsid w:val="000A52C8"/>
    <w:rsid w:val="000A5DAA"/>
    <w:rsid w:val="000A61E6"/>
    <w:rsid w:val="000A68E5"/>
    <w:rsid w:val="000A733D"/>
    <w:rsid w:val="000A7ECB"/>
    <w:rsid w:val="000B0CBB"/>
    <w:rsid w:val="000B1038"/>
    <w:rsid w:val="000B173F"/>
    <w:rsid w:val="000B17D4"/>
    <w:rsid w:val="000B285B"/>
    <w:rsid w:val="000B33D6"/>
    <w:rsid w:val="000B3FFA"/>
    <w:rsid w:val="000B658C"/>
    <w:rsid w:val="000B6AD3"/>
    <w:rsid w:val="000B7C21"/>
    <w:rsid w:val="000C2B75"/>
    <w:rsid w:val="000C2BDA"/>
    <w:rsid w:val="000C370F"/>
    <w:rsid w:val="000C3C7A"/>
    <w:rsid w:val="000C4CDF"/>
    <w:rsid w:val="000C55A6"/>
    <w:rsid w:val="000C5993"/>
    <w:rsid w:val="000C5AAC"/>
    <w:rsid w:val="000C63C3"/>
    <w:rsid w:val="000C7379"/>
    <w:rsid w:val="000C78A7"/>
    <w:rsid w:val="000C7CCA"/>
    <w:rsid w:val="000D038D"/>
    <w:rsid w:val="000D0B9D"/>
    <w:rsid w:val="000D407F"/>
    <w:rsid w:val="000D44AA"/>
    <w:rsid w:val="000D576E"/>
    <w:rsid w:val="000D5B3A"/>
    <w:rsid w:val="000D6136"/>
    <w:rsid w:val="000D634C"/>
    <w:rsid w:val="000E0A5D"/>
    <w:rsid w:val="000E1191"/>
    <w:rsid w:val="000E1C61"/>
    <w:rsid w:val="000E27FF"/>
    <w:rsid w:val="000E2DE0"/>
    <w:rsid w:val="000E2ED1"/>
    <w:rsid w:val="000E3C8A"/>
    <w:rsid w:val="000E49FF"/>
    <w:rsid w:val="000E4F6A"/>
    <w:rsid w:val="000E4FEE"/>
    <w:rsid w:val="000E55F9"/>
    <w:rsid w:val="000E604A"/>
    <w:rsid w:val="000E6472"/>
    <w:rsid w:val="000E6766"/>
    <w:rsid w:val="000E6A48"/>
    <w:rsid w:val="000E7223"/>
    <w:rsid w:val="000F0930"/>
    <w:rsid w:val="000F2008"/>
    <w:rsid w:val="000F2492"/>
    <w:rsid w:val="000F263A"/>
    <w:rsid w:val="000F2AE3"/>
    <w:rsid w:val="000F4057"/>
    <w:rsid w:val="000F6670"/>
    <w:rsid w:val="000F7F11"/>
    <w:rsid w:val="00100466"/>
    <w:rsid w:val="0010194F"/>
    <w:rsid w:val="00102C61"/>
    <w:rsid w:val="00102E72"/>
    <w:rsid w:val="00102F78"/>
    <w:rsid w:val="00103989"/>
    <w:rsid w:val="00105366"/>
    <w:rsid w:val="00105AF3"/>
    <w:rsid w:val="00105FD6"/>
    <w:rsid w:val="00106C00"/>
    <w:rsid w:val="00110124"/>
    <w:rsid w:val="00110892"/>
    <w:rsid w:val="00111524"/>
    <w:rsid w:val="00111526"/>
    <w:rsid w:val="00111BFC"/>
    <w:rsid w:val="00112A71"/>
    <w:rsid w:val="00113A41"/>
    <w:rsid w:val="00114443"/>
    <w:rsid w:val="00115981"/>
    <w:rsid w:val="00115A3E"/>
    <w:rsid w:val="00117057"/>
    <w:rsid w:val="00117297"/>
    <w:rsid w:val="001175AB"/>
    <w:rsid w:val="00121164"/>
    <w:rsid w:val="00122DC1"/>
    <w:rsid w:val="001240B1"/>
    <w:rsid w:val="0012412D"/>
    <w:rsid w:val="00126835"/>
    <w:rsid w:val="00126B8B"/>
    <w:rsid w:val="00127E74"/>
    <w:rsid w:val="00127FA0"/>
    <w:rsid w:val="0013006E"/>
    <w:rsid w:val="0013032C"/>
    <w:rsid w:val="0013283A"/>
    <w:rsid w:val="0013468F"/>
    <w:rsid w:val="00134853"/>
    <w:rsid w:val="00134BD2"/>
    <w:rsid w:val="00135003"/>
    <w:rsid w:val="00135BA9"/>
    <w:rsid w:val="00135C87"/>
    <w:rsid w:val="00136F71"/>
    <w:rsid w:val="001374B4"/>
    <w:rsid w:val="001402B5"/>
    <w:rsid w:val="00141350"/>
    <w:rsid w:val="0014158C"/>
    <w:rsid w:val="00141DBB"/>
    <w:rsid w:val="00142C70"/>
    <w:rsid w:val="001432D5"/>
    <w:rsid w:val="0014343F"/>
    <w:rsid w:val="00143894"/>
    <w:rsid w:val="00143C49"/>
    <w:rsid w:val="00143D61"/>
    <w:rsid w:val="001440E1"/>
    <w:rsid w:val="001444ED"/>
    <w:rsid w:val="00145356"/>
    <w:rsid w:val="00145A7A"/>
    <w:rsid w:val="00145ABB"/>
    <w:rsid w:val="00146CED"/>
    <w:rsid w:val="001472D2"/>
    <w:rsid w:val="0014790C"/>
    <w:rsid w:val="00147CC7"/>
    <w:rsid w:val="001510FB"/>
    <w:rsid w:val="001521F3"/>
    <w:rsid w:val="001531D8"/>
    <w:rsid w:val="0015476E"/>
    <w:rsid w:val="00155062"/>
    <w:rsid w:val="001558DB"/>
    <w:rsid w:val="00155FA6"/>
    <w:rsid w:val="00156204"/>
    <w:rsid w:val="00156397"/>
    <w:rsid w:val="00156D8D"/>
    <w:rsid w:val="00156EB0"/>
    <w:rsid w:val="001572A9"/>
    <w:rsid w:val="001608E2"/>
    <w:rsid w:val="00160F57"/>
    <w:rsid w:val="00161DA5"/>
    <w:rsid w:val="00161F09"/>
    <w:rsid w:val="00162AA7"/>
    <w:rsid w:val="00162C96"/>
    <w:rsid w:val="00163947"/>
    <w:rsid w:val="00163AAA"/>
    <w:rsid w:val="00163C32"/>
    <w:rsid w:val="00163FD9"/>
    <w:rsid w:val="00164F0B"/>
    <w:rsid w:val="001663C1"/>
    <w:rsid w:val="00166CC8"/>
    <w:rsid w:val="00166D5C"/>
    <w:rsid w:val="00170D38"/>
    <w:rsid w:val="0017222B"/>
    <w:rsid w:val="00172383"/>
    <w:rsid w:val="00172403"/>
    <w:rsid w:val="001733C4"/>
    <w:rsid w:val="0017386C"/>
    <w:rsid w:val="00174E52"/>
    <w:rsid w:val="00174E66"/>
    <w:rsid w:val="00175321"/>
    <w:rsid w:val="001755CC"/>
    <w:rsid w:val="001775CA"/>
    <w:rsid w:val="00177D0B"/>
    <w:rsid w:val="00180FDB"/>
    <w:rsid w:val="001815B3"/>
    <w:rsid w:val="00181F4D"/>
    <w:rsid w:val="00181F5A"/>
    <w:rsid w:val="001838C4"/>
    <w:rsid w:val="0018402E"/>
    <w:rsid w:val="001852A1"/>
    <w:rsid w:val="001859A6"/>
    <w:rsid w:val="001865C8"/>
    <w:rsid w:val="00186667"/>
    <w:rsid w:val="00187047"/>
    <w:rsid w:val="00187D2E"/>
    <w:rsid w:val="0019003D"/>
    <w:rsid w:val="00190666"/>
    <w:rsid w:val="0019076A"/>
    <w:rsid w:val="00190D07"/>
    <w:rsid w:val="00190F64"/>
    <w:rsid w:val="00191C50"/>
    <w:rsid w:val="00191F4B"/>
    <w:rsid w:val="00193DD8"/>
    <w:rsid w:val="0019446E"/>
    <w:rsid w:val="001946A1"/>
    <w:rsid w:val="00194B2D"/>
    <w:rsid w:val="00194CFB"/>
    <w:rsid w:val="001950F9"/>
    <w:rsid w:val="0019641A"/>
    <w:rsid w:val="001977F5"/>
    <w:rsid w:val="001A1590"/>
    <w:rsid w:val="001A1882"/>
    <w:rsid w:val="001A3C3F"/>
    <w:rsid w:val="001A44B0"/>
    <w:rsid w:val="001A530B"/>
    <w:rsid w:val="001A67C1"/>
    <w:rsid w:val="001A69E0"/>
    <w:rsid w:val="001A7188"/>
    <w:rsid w:val="001A7D14"/>
    <w:rsid w:val="001B087A"/>
    <w:rsid w:val="001B0918"/>
    <w:rsid w:val="001B1613"/>
    <w:rsid w:val="001B224A"/>
    <w:rsid w:val="001B23F9"/>
    <w:rsid w:val="001B3FE5"/>
    <w:rsid w:val="001B493D"/>
    <w:rsid w:val="001B5058"/>
    <w:rsid w:val="001B5FDF"/>
    <w:rsid w:val="001B625E"/>
    <w:rsid w:val="001B752F"/>
    <w:rsid w:val="001C0C78"/>
    <w:rsid w:val="001C0EFE"/>
    <w:rsid w:val="001C204A"/>
    <w:rsid w:val="001C208E"/>
    <w:rsid w:val="001C262E"/>
    <w:rsid w:val="001C2F87"/>
    <w:rsid w:val="001C3ABE"/>
    <w:rsid w:val="001C3D38"/>
    <w:rsid w:val="001C3DD1"/>
    <w:rsid w:val="001C5094"/>
    <w:rsid w:val="001C6FDF"/>
    <w:rsid w:val="001C769C"/>
    <w:rsid w:val="001C7FF2"/>
    <w:rsid w:val="001D0542"/>
    <w:rsid w:val="001D172C"/>
    <w:rsid w:val="001D225F"/>
    <w:rsid w:val="001D60B9"/>
    <w:rsid w:val="001D6553"/>
    <w:rsid w:val="001D7446"/>
    <w:rsid w:val="001E0209"/>
    <w:rsid w:val="001E0ADF"/>
    <w:rsid w:val="001E1A88"/>
    <w:rsid w:val="001E1BBE"/>
    <w:rsid w:val="001E2E4F"/>
    <w:rsid w:val="001E33C0"/>
    <w:rsid w:val="001E343A"/>
    <w:rsid w:val="001E3B22"/>
    <w:rsid w:val="001E3CF4"/>
    <w:rsid w:val="001E6B6A"/>
    <w:rsid w:val="001E7502"/>
    <w:rsid w:val="001F030F"/>
    <w:rsid w:val="001F09FC"/>
    <w:rsid w:val="001F279A"/>
    <w:rsid w:val="001F3EF9"/>
    <w:rsid w:val="001F4F4C"/>
    <w:rsid w:val="001F4F86"/>
    <w:rsid w:val="001F5295"/>
    <w:rsid w:val="001F5A27"/>
    <w:rsid w:val="001F5A7E"/>
    <w:rsid w:val="001F7C14"/>
    <w:rsid w:val="00200532"/>
    <w:rsid w:val="00200EB3"/>
    <w:rsid w:val="0020105C"/>
    <w:rsid w:val="002017AC"/>
    <w:rsid w:val="00202EFD"/>
    <w:rsid w:val="0020334E"/>
    <w:rsid w:val="00203914"/>
    <w:rsid w:val="00203E6E"/>
    <w:rsid w:val="002073C5"/>
    <w:rsid w:val="0020742E"/>
    <w:rsid w:val="002103BD"/>
    <w:rsid w:val="002118D7"/>
    <w:rsid w:val="00211C96"/>
    <w:rsid w:val="00212EEA"/>
    <w:rsid w:val="00214088"/>
    <w:rsid w:val="00214245"/>
    <w:rsid w:val="00215E4B"/>
    <w:rsid w:val="00216185"/>
    <w:rsid w:val="002174DA"/>
    <w:rsid w:val="002179ED"/>
    <w:rsid w:val="00220509"/>
    <w:rsid w:val="00220DA4"/>
    <w:rsid w:val="002237F6"/>
    <w:rsid w:val="00223922"/>
    <w:rsid w:val="00223AF8"/>
    <w:rsid w:val="00223E83"/>
    <w:rsid w:val="0022451F"/>
    <w:rsid w:val="00224C8F"/>
    <w:rsid w:val="00225AF8"/>
    <w:rsid w:val="002264EA"/>
    <w:rsid w:val="00226ED2"/>
    <w:rsid w:val="0022706E"/>
    <w:rsid w:val="0022717B"/>
    <w:rsid w:val="00227AD3"/>
    <w:rsid w:val="002333A0"/>
    <w:rsid w:val="00233A79"/>
    <w:rsid w:val="002341B4"/>
    <w:rsid w:val="00234C12"/>
    <w:rsid w:val="00234F4D"/>
    <w:rsid w:val="002350D3"/>
    <w:rsid w:val="00236C58"/>
    <w:rsid w:val="0024139B"/>
    <w:rsid w:val="002415B5"/>
    <w:rsid w:val="00241E19"/>
    <w:rsid w:val="00241FAC"/>
    <w:rsid w:val="00242883"/>
    <w:rsid w:val="0024307F"/>
    <w:rsid w:val="00243C53"/>
    <w:rsid w:val="0024497F"/>
    <w:rsid w:val="002453AA"/>
    <w:rsid w:val="0024562C"/>
    <w:rsid w:val="00245CFC"/>
    <w:rsid w:val="00246862"/>
    <w:rsid w:val="00246C20"/>
    <w:rsid w:val="00247D94"/>
    <w:rsid w:val="002500FC"/>
    <w:rsid w:val="00250524"/>
    <w:rsid w:val="00250B4F"/>
    <w:rsid w:val="00254850"/>
    <w:rsid w:val="00255209"/>
    <w:rsid w:val="00255873"/>
    <w:rsid w:val="0025683B"/>
    <w:rsid w:val="0025691F"/>
    <w:rsid w:val="00257A0E"/>
    <w:rsid w:val="002603CC"/>
    <w:rsid w:val="002618AC"/>
    <w:rsid w:val="002627FB"/>
    <w:rsid w:val="002631AA"/>
    <w:rsid w:val="00263376"/>
    <w:rsid w:val="00263801"/>
    <w:rsid w:val="00263AFD"/>
    <w:rsid w:val="0026496B"/>
    <w:rsid w:val="00264FB7"/>
    <w:rsid w:val="00265A17"/>
    <w:rsid w:val="00266972"/>
    <w:rsid w:val="00266FDF"/>
    <w:rsid w:val="00267244"/>
    <w:rsid w:val="00270C75"/>
    <w:rsid w:val="0027119C"/>
    <w:rsid w:val="00271716"/>
    <w:rsid w:val="00271E2E"/>
    <w:rsid w:val="002728B8"/>
    <w:rsid w:val="00272D47"/>
    <w:rsid w:val="002738C8"/>
    <w:rsid w:val="002757FA"/>
    <w:rsid w:val="00276A2A"/>
    <w:rsid w:val="00276FC7"/>
    <w:rsid w:val="00277277"/>
    <w:rsid w:val="0027799E"/>
    <w:rsid w:val="00277BB2"/>
    <w:rsid w:val="00277EAE"/>
    <w:rsid w:val="00280654"/>
    <w:rsid w:val="00281000"/>
    <w:rsid w:val="00281A20"/>
    <w:rsid w:val="00282553"/>
    <w:rsid w:val="0028272B"/>
    <w:rsid w:val="002827FE"/>
    <w:rsid w:val="00282FC6"/>
    <w:rsid w:val="00283B52"/>
    <w:rsid w:val="002840F4"/>
    <w:rsid w:val="00284E9E"/>
    <w:rsid w:val="002852F9"/>
    <w:rsid w:val="00286B88"/>
    <w:rsid w:val="00287A2D"/>
    <w:rsid w:val="00291785"/>
    <w:rsid w:val="00292808"/>
    <w:rsid w:val="00294CE7"/>
    <w:rsid w:val="0029590D"/>
    <w:rsid w:val="00295C1A"/>
    <w:rsid w:val="00295D98"/>
    <w:rsid w:val="00296CF8"/>
    <w:rsid w:val="002978EA"/>
    <w:rsid w:val="002A0A62"/>
    <w:rsid w:val="002A2E2A"/>
    <w:rsid w:val="002A31E4"/>
    <w:rsid w:val="002A34B9"/>
    <w:rsid w:val="002A3ED4"/>
    <w:rsid w:val="002A4539"/>
    <w:rsid w:val="002A4A22"/>
    <w:rsid w:val="002A5139"/>
    <w:rsid w:val="002A544F"/>
    <w:rsid w:val="002A5773"/>
    <w:rsid w:val="002A5871"/>
    <w:rsid w:val="002A604E"/>
    <w:rsid w:val="002A6D2F"/>
    <w:rsid w:val="002B04AB"/>
    <w:rsid w:val="002B0BE8"/>
    <w:rsid w:val="002B0E6E"/>
    <w:rsid w:val="002B103F"/>
    <w:rsid w:val="002B1633"/>
    <w:rsid w:val="002B194B"/>
    <w:rsid w:val="002B1E8F"/>
    <w:rsid w:val="002B2108"/>
    <w:rsid w:val="002B29BA"/>
    <w:rsid w:val="002B2B7C"/>
    <w:rsid w:val="002B307E"/>
    <w:rsid w:val="002B3305"/>
    <w:rsid w:val="002B377C"/>
    <w:rsid w:val="002B4996"/>
    <w:rsid w:val="002B4E7F"/>
    <w:rsid w:val="002B525E"/>
    <w:rsid w:val="002B554A"/>
    <w:rsid w:val="002B5B35"/>
    <w:rsid w:val="002B5BC8"/>
    <w:rsid w:val="002B6A04"/>
    <w:rsid w:val="002B7360"/>
    <w:rsid w:val="002B7456"/>
    <w:rsid w:val="002B74E3"/>
    <w:rsid w:val="002B7B51"/>
    <w:rsid w:val="002C1CF0"/>
    <w:rsid w:val="002C23E4"/>
    <w:rsid w:val="002C2FF7"/>
    <w:rsid w:val="002C3D39"/>
    <w:rsid w:val="002C409C"/>
    <w:rsid w:val="002C4FDE"/>
    <w:rsid w:val="002C60B1"/>
    <w:rsid w:val="002C636F"/>
    <w:rsid w:val="002C6B9F"/>
    <w:rsid w:val="002C7B65"/>
    <w:rsid w:val="002D0BD1"/>
    <w:rsid w:val="002D0F2B"/>
    <w:rsid w:val="002D2C33"/>
    <w:rsid w:val="002D3BA6"/>
    <w:rsid w:val="002D4470"/>
    <w:rsid w:val="002D4987"/>
    <w:rsid w:val="002D5933"/>
    <w:rsid w:val="002D5979"/>
    <w:rsid w:val="002D642D"/>
    <w:rsid w:val="002D73C8"/>
    <w:rsid w:val="002D7C78"/>
    <w:rsid w:val="002D7D66"/>
    <w:rsid w:val="002D7E33"/>
    <w:rsid w:val="002E130D"/>
    <w:rsid w:val="002E13BA"/>
    <w:rsid w:val="002E207D"/>
    <w:rsid w:val="002E2F2A"/>
    <w:rsid w:val="002E416F"/>
    <w:rsid w:val="002E41C6"/>
    <w:rsid w:val="002E4DE8"/>
    <w:rsid w:val="002E4EF3"/>
    <w:rsid w:val="002E4FAE"/>
    <w:rsid w:val="002F016E"/>
    <w:rsid w:val="002F0795"/>
    <w:rsid w:val="002F253A"/>
    <w:rsid w:val="002F2D9C"/>
    <w:rsid w:val="002F352D"/>
    <w:rsid w:val="002F3B4B"/>
    <w:rsid w:val="002F53F1"/>
    <w:rsid w:val="002F5C0E"/>
    <w:rsid w:val="002F6A66"/>
    <w:rsid w:val="002F7ACB"/>
    <w:rsid w:val="002F7E62"/>
    <w:rsid w:val="002F7EC3"/>
    <w:rsid w:val="003020BC"/>
    <w:rsid w:val="003024F8"/>
    <w:rsid w:val="00302A58"/>
    <w:rsid w:val="00303560"/>
    <w:rsid w:val="00303C0E"/>
    <w:rsid w:val="0030444D"/>
    <w:rsid w:val="003052E0"/>
    <w:rsid w:val="003053D1"/>
    <w:rsid w:val="0030619D"/>
    <w:rsid w:val="0030716E"/>
    <w:rsid w:val="003079FA"/>
    <w:rsid w:val="00307C6E"/>
    <w:rsid w:val="00307D83"/>
    <w:rsid w:val="00307D89"/>
    <w:rsid w:val="00310826"/>
    <w:rsid w:val="00310C95"/>
    <w:rsid w:val="00311EDC"/>
    <w:rsid w:val="00312C12"/>
    <w:rsid w:val="00313403"/>
    <w:rsid w:val="00313DD1"/>
    <w:rsid w:val="00314510"/>
    <w:rsid w:val="00314D19"/>
    <w:rsid w:val="00315E3A"/>
    <w:rsid w:val="00317360"/>
    <w:rsid w:val="00317A84"/>
    <w:rsid w:val="00317F63"/>
    <w:rsid w:val="00320035"/>
    <w:rsid w:val="00320645"/>
    <w:rsid w:val="00321BAF"/>
    <w:rsid w:val="00321FF8"/>
    <w:rsid w:val="00322136"/>
    <w:rsid w:val="0032236D"/>
    <w:rsid w:val="00322743"/>
    <w:rsid w:val="00324724"/>
    <w:rsid w:val="00324773"/>
    <w:rsid w:val="0032586B"/>
    <w:rsid w:val="003259BA"/>
    <w:rsid w:val="00325C9D"/>
    <w:rsid w:val="003263A9"/>
    <w:rsid w:val="003329E3"/>
    <w:rsid w:val="00333CF0"/>
    <w:rsid w:val="00333E5C"/>
    <w:rsid w:val="00334A04"/>
    <w:rsid w:val="00335406"/>
    <w:rsid w:val="00335577"/>
    <w:rsid w:val="003358F3"/>
    <w:rsid w:val="00335C9E"/>
    <w:rsid w:val="00336101"/>
    <w:rsid w:val="00336F69"/>
    <w:rsid w:val="00336FB5"/>
    <w:rsid w:val="00340356"/>
    <w:rsid w:val="00340A76"/>
    <w:rsid w:val="00341064"/>
    <w:rsid w:val="0034109E"/>
    <w:rsid w:val="003413D8"/>
    <w:rsid w:val="00345314"/>
    <w:rsid w:val="00345E74"/>
    <w:rsid w:val="003475D5"/>
    <w:rsid w:val="003478FF"/>
    <w:rsid w:val="003505ED"/>
    <w:rsid w:val="003525FB"/>
    <w:rsid w:val="0035277F"/>
    <w:rsid w:val="0035299D"/>
    <w:rsid w:val="003537E3"/>
    <w:rsid w:val="00353811"/>
    <w:rsid w:val="00353BC1"/>
    <w:rsid w:val="00353C86"/>
    <w:rsid w:val="00353CB4"/>
    <w:rsid w:val="00354382"/>
    <w:rsid w:val="0035476A"/>
    <w:rsid w:val="00354A08"/>
    <w:rsid w:val="00354D3F"/>
    <w:rsid w:val="00355858"/>
    <w:rsid w:val="003566C2"/>
    <w:rsid w:val="003566F9"/>
    <w:rsid w:val="00356D58"/>
    <w:rsid w:val="00356DD1"/>
    <w:rsid w:val="0036029D"/>
    <w:rsid w:val="003605F0"/>
    <w:rsid w:val="00360713"/>
    <w:rsid w:val="00360E85"/>
    <w:rsid w:val="003615C9"/>
    <w:rsid w:val="00362A93"/>
    <w:rsid w:val="00363E5B"/>
    <w:rsid w:val="0036423C"/>
    <w:rsid w:val="00364D26"/>
    <w:rsid w:val="00366EAB"/>
    <w:rsid w:val="003677FF"/>
    <w:rsid w:val="003711B0"/>
    <w:rsid w:val="00371740"/>
    <w:rsid w:val="00372413"/>
    <w:rsid w:val="00372BD4"/>
    <w:rsid w:val="00372C2C"/>
    <w:rsid w:val="00372CA0"/>
    <w:rsid w:val="00375777"/>
    <w:rsid w:val="00376783"/>
    <w:rsid w:val="00376FE4"/>
    <w:rsid w:val="00380C4F"/>
    <w:rsid w:val="0038145F"/>
    <w:rsid w:val="00381967"/>
    <w:rsid w:val="00382DDB"/>
    <w:rsid w:val="00383567"/>
    <w:rsid w:val="0038392F"/>
    <w:rsid w:val="00384708"/>
    <w:rsid w:val="003850D0"/>
    <w:rsid w:val="00385678"/>
    <w:rsid w:val="0038630B"/>
    <w:rsid w:val="00387210"/>
    <w:rsid w:val="0038748A"/>
    <w:rsid w:val="00387831"/>
    <w:rsid w:val="00391F07"/>
    <w:rsid w:val="00392324"/>
    <w:rsid w:val="003923AA"/>
    <w:rsid w:val="0039319B"/>
    <w:rsid w:val="00393A88"/>
    <w:rsid w:val="00394E2E"/>
    <w:rsid w:val="0039598F"/>
    <w:rsid w:val="00397534"/>
    <w:rsid w:val="003A188D"/>
    <w:rsid w:val="003A2397"/>
    <w:rsid w:val="003A44C6"/>
    <w:rsid w:val="003A45AE"/>
    <w:rsid w:val="003B0127"/>
    <w:rsid w:val="003B060E"/>
    <w:rsid w:val="003B0727"/>
    <w:rsid w:val="003B0AFB"/>
    <w:rsid w:val="003B1B0D"/>
    <w:rsid w:val="003B1C23"/>
    <w:rsid w:val="003B1F07"/>
    <w:rsid w:val="003B20F7"/>
    <w:rsid w:val="003B229D"/>
    <w:rsid w:val="003B24AF"/>
    <w:rsid w:val="003B28B1"/>
    <w:rsid w:val="003B2A6C"/>
    <w:rsid w:val="003B314C"/>
    <w:rsid w:val="003B4508"/>
    <w:rsid w:val="003B5237"/>
    <w:rsid w:val="003B52DD"/>
    <w:rsid w:val="003B61A7"/>
    <w:rsid w:val="003B64E7"/>
    <w:rsid w:val="003C1218"/>
    <w:rsid w:val="003C1610"/>
    <w:rsid w:val="003C197A"/>
    <w:rsid w:val="003C371F"/>
    <w:rsid w:val="003C3BF1"/>
    <w:rsid w:val="003C425C"/>
    <w:rsid w:val="003C42A3"/>
    <w:rsid w:val="003C4BAD"/>
    <w:rsid w:val="003C4EBB"/>
    <w:rsid w:val="003C61B6"/>
    <w:rsid w:val="003C721D"/>
    <w:rsid w:val="003D0ECE"/>
    <w:rsid w:val="003D132E"/>
    <w:rsid w:val="003D1427"/>
    <w:rsid w:val="003D1E3B"/>
    <w:rsid w:val="003D29AA"/>
    <w:rsid w:val="003D2AE5"/>
    <w:rsid w:val="003D3B68"/>
    <w:rsid w:val="003D6213"/>
    <w:rsid w:val="003D6AB7"/>
    <w:rsid w:val="003E0BAF"/>
    <w:rsid w:val="003E0C22"/>
    <w:rsid w:val="003E1253"/>
    <w:rsid w:val="003E17BD"/>
    <w:rsid w:val="003E1EBE"/>
    <w:rsid w:val="003E2C09"/>
    <w:rsid w:val="003E3D7F"/>
    <w:rsid w:val="003E493D"/>
    <w:rsid w:val="003E7584"/>
    <w:rsid w:val="003E75F9"/>
    <w:rsid w:val="003E76B5"/>
    <w:rsid w:val="003F11DC"/>
    <w:rsid w:val="003F1F39"/>
    <w:rsid w:val="003F1FED"/>
    <w:rsid w:val="003F23CB"/>
    <w:rsid w:val="003F2856"/>
    <w:rsid w:val="003F2DB7"/>
    <w:rsid w:val="003F383B"/>
    <w:rsid w:val="003F387F"/>
    <w:rsid w:val="003F3D25"/>
    <w:rsid w:val="003F3E54"/>
    <w:rsid w:val="003F43DC"/>
    <w:rsid w:val="003F4CB1"/>
    <w:rsid w:val="003F508F"/>
    <w:rsid w:val="003F58DB"/>
    <w:rsid w:val="003F72EC"/>
    <w:rsid w:val="003F7C6D"/>
    <w:rsid w:val="003F7EF2"/>
    <w:rsid w:val="00400DF7"/>
    <w:rsid w:val="00401743"/>
    <w:rsid w:val="00402AC2"/>
    <w:rsid w:val="00403A7D"/>
    <w:rsid w:val="00403D5A"/>
    <w:rsid w:val="00403F42"/>
    <w:rsid w:val="0040522B"/>
    <w:rsid w:val="0040524E"/>
    <w:rsid w:val="00405A16"/>
    <w:rsid w:val="00405D76"/>
    <w:rsid w:val="0040696A"/>
    <w:rsid w:val="00410A11"/>
    <w:rsid w:val="004112C3"/>
    <w:rsid w:val="0041258D"/>
    <w:rsid w:val="00412F75"/>
    <w:rsid w:val="00412F78"/>
    <w:rsid w:val="00413305"/>
    <w:rsid w:val="00413C37"/>
    <w:rsid w:val="00413C83"/>
    <w:rsid w:val="004140FB"/>
    <w:rsid w:val="004152E8"/>
    <w:rsid w:val="00416364"/>
    <w:rsid w:val="00416837"/>
    <w:rsid w:val="004172C6"/>
    <w:rsid w:val="004176F8"/>
    <w:rsid w:val="004215E6"/>
    <w:rsid w:val="0042197F"/>
    <w:rsid w:val="00422D62"/>
    <w:rsid w:val="00424128"/>
    <w:rsid w:val="0042420A"/>
    <w:rsid w:val="00424951"/>
    <w:rsid w:val="00424F1B"/>
    <w:rsid w:val="00425363"/>
    <w:rsid w:val="0042553C"/>
    <w:rsid w:val="004255F5"/>
    <w:rsid w:val="0042693B"/>
    <w:rsid w:val="00426DBF"/>
    <w:rsid w:val="00427960"/>
    <w:rsid w:val="004312EE"/>
    <w:rsid w:val="00432F55"/>
    <w:rsid w:val="00433300"/>
    <w:rsid w:val="00433FD3"/>
    <w:rsid w:val="0043423E"/>
    <w:rsid w:val="004347B0"/>
    <w:rsid w:val="004347C4"/>
    <w:rsid w:val="00434F0C"/>
    <w:rsid w:val="00436721"/>
    <w:rsid w:val="00436D61"/>
    <w:rsid w:val="00437288"/>
    <w:rsid w:val="00437A37"/>
    <w:rsid w:val="0044014D"/>
    <w:rsid w:val="0044061C"/>
    <w:rsid w:val="00441D3D"/>
    <w:rsid w:val="0044211A"/>
    <w:rsid w:val="00442432"/>
    <w:rsid w:val="00443430"/>
    <w:rsid w:val="004434F1"/>
    <w:rsid w:val="00443576"/>
    <w:rsid w:val="00443F67"/>
    <w:rsid w:val="00444566"/>
    <w:rsid w:val="00445003"/>
    <w:rsid w:val="004453A8"/>
    <w:rsid w:val="00447B6F"/>
    <w:rsid w:val="00450F94"/>
    <w:rsid w:val="00451A44"/>
    <w:rsid w:val="00452C7F"/>
    <w:rsid w:val="00454253"/>
    <w:rsid w:val="004546B5"/>
    <w:rsid w:val="00455AFF"/>
    <w:rsid w:val="004564EC"/>
    <w:rsid w:val="004569E5"/>
    <w:rsid w:val="0045794D"/>
    <w:rsid w:val="004627B5"/>
    <w:rsid w:val="00462831"/>
    <w:rsid w:val="00462B78"/>
    <w:rsid w:val="004639BA"/>
    <w:rsid w:val="004642C9"/>
    <w:rsid w:val="00464CEF"/>
    <w:rsid w:val="004653F9"/>
    <w:rsid w:val="00465CA0"/>
    <w:rsid w:val="00466084"/>
    <w:rsid w:val="004662CF"/>
    <w:rsid w:val="004664F9"/>
    <w:rsid w:val="0046691A"/>
    <w:rsid w:val="00466CF3"/>
    <w:rsid w:val="00467137"/>
    <w:rsid w:val="0047030B"/>
    <w:rsid w:val="00470BAF"/>
    <w:rsid w:val="00470D86"/>
    <w:rsid w:val="004710FE"/>
    <w:rsid w:val="00471194"/>
    <w:rsid w:val="00471B4C"/>
    <w:rsid w:val="00471B67"/>
    <w:rsid w:val="00471B89"/>
    <w:rsid w:val="00471DF9"/>
    <w:rsid w:val="004720A7"/>
    <w:rsid w:val="004721EA"/>
    <w:rsid w:val="00472406"/>
    <w:rsid w:val="0047256B"/>
    <w:rsid w:val="0047285A"/>
    <w:rsid w:val="00473B94"/>
    <w:rsid w:val="00473F90"/>
    <w:rsid w:val="004742E1"/>
    <w:rsid w:val="004743F0"/>
    <w:rsid w:val="0047504B"/>
    <w:rsid w:val="00475286"/>
    <w:rsid w:val="00475561"/>
    <w:rsid w:val="004759FE"/>
    <w:rsid w:val="00476A18"/>
    <w:rsid w:val="00476B4E"/>
    <w:rsid w:val="00476FB8"/>
    <w:rsid w:val="004774AC"/>
    <w:rsid w:val="00477503"/>
    <w:rsid w:val="00477B42"/>
    <w:rsid w:val="004811F2"/>
    <w:rsid w:val="00482159"/>
    <w:rsid w:val="00482328"/>
    <w:rsid w:val="004827F6"/>
    <w:rsid w:val="00482BC8"/>
    <w:rsid w:val="00483D01"/>
    <w:rsid w:val="00483FDB"/>
    <w:rsid w:val="0048405A"/>
    <w:rsid w:val="004843DA"/>
    <w:rsid w:val="004855DB"/>
    <w:rsid w:val="00485FA2"/>
    <w:rsid w:val="00486123"/>
    <w:rsid w:val="00486165"/>
    <w:rsid w:val="00486997"/>
    <w:rsid w:val="00487229"/>
    <w:rsid w:val="00487923"/>
    <w:rsid w:val="00487B66"/>
    <w:rsid w:val="004906B7"/>
    <w:rsid w:val="004918C6"/>
    <w:rsid w:val="00492721"/>
    <w:rsid w:val="00493255"/>
    <w:rsid w:val="00493A76"/>
    <w:rsid w:val="00493C36"/>
    <w:rsid w:val="00493FE8"/>
    <w:rsid w:val="004953A2"/>
    <w:rsid w:val="00496EC9"/>
    <w:rsid w:val="004972D5"/>
    <w:rsid w:val="004A24E7"/>
    <w:rsid w:val="004A52AD"/>
    <w:rsid w:val="004A6DB8"/>
    <w:rsid w:val="004A721E"/>
    <w:rsid w:val="004A7A64"/>
    <w:rsid w:val="004B23A0"/>
    <w:rsid w:val="004B2FB6"/>
    <w:rsid w:val="004B314D"/>
    <w:rsid w:val="004B31A6"/>
    <w:rsid w:val="004B53EE"/>
    <w:rsid w:val="004B5BC1"/>
    <w:rsid w:val="004B67BB"/>
    <w:rsid w:val="004B7650"/>
    <w:rsid w:val="004C092F"/>
    <w:rsid w:val="004C099B"/>
    <w:rsid w:val="004C15B5"/>
    <w:rsid w:val="004C1786"/>
    <w:rsid w:val="004C1B87"/>
    <w:rsid w:val="004C20BC"/>
    <w:rsid w:val="004C66A6"/>
    <w:rsid w:val="004C6CC7"/>
    <w:rsid w:val="004C704E"/>
    <w:rsid w:val="004D0171"/>
    <w:rsid w:val="004D05A6"/>
    <w:rsid w:val="004D0E55"/>
    <w:rsid w:val="004D13BB"/>
    <w:rsid w:val="004D2113"/>
    <w:rsid w:val="004D2977"/>
    <w:rsid w:val="004D3716"/>
    <w:rsid w:val="004D373C"/>
    <w:rsid w:val="004D6A44"/>
    <w:rsid w:val="004D6BC6"/>
    <w:rsid w:val="004D6E5C"/>
    <w:rsid w:val="004D7193"/>
    <w:rsid w:val="004D7CDD"/>
    <w:rsid w:val="004D7D10"/>
    <w:rsid w:val="004E0C25"/>
    <w:rsid w:val="004E193A"/>
    <w:rsid w:val="004E1EE3"/>
    <w:rsid w:val="004E20B3"/>
    <w:rsid w:val="004E2145"/>
    <w:rsid w:val="004E301D"/>
    <w:rsid w:val="004E488B"/>
    <w:rsid w:val="004E5479"/>
    <w:rsid w:val="004E56BF"/>
    <w:rsid w:val="004E5777"/>
    <w:rsid w:val="004E5856"/>
    <w:rsid w:val="004E6915"/>
    <w:rsid w:val="004E74E0"/>
    <w:rsid w:val="004E7B75"/>
    <w:rsid w:val="004E7FDB"/>
    <w:rsid w:val="004F22B9"/>
    <w:rsid w:val="004F36CB"/>
    <w:rsid w:val="004F397E"/>
    <w:rsid w:val="004F646B"/>
    <w:rsid w:val="004F6ABC"/>
    <w:rsid w:val="004F7AE1"/>
    <w:rsid w:val="00500944"/>
    <w:rsid w:val="00500FCB"/>
    <w:rsid w:val="00501F7D"/>
    <w:rsid w:val="0050287A"/>
    <w:rsid w:val="00502A9F"/>
    <w:rsid w:val="00503F56"/>
    <w:rsid w:val="005045C0"/>
    <w:rsid w:val="00505148"/>
    <w:rsid w:val="005051FF"/>
    <w:rsid w:val="00505A5E"/>
    <w:rsid w:val="00506251"/>
    <w:rsid w:val="00506412"/>
    <w:rsid w:val="00506E48"/>
    <w:rsid w:val="00510C12"/>
    <w:rsid w:val="00511815"/>
    <w:rsid w:val="00511A1A"/>
    <w:rsid w:val="00512893"/>
    <w:rsid w:val="005134F0"/>
    <w:rsid w:val="00514488"/>
    <w:rsid w:val="00514A3A"/>
    <w:rsid w:val="00514CBC"/>
    <w:rsid w:val="0051535E"/>
    <w:rsid w:val="00515F64"/>
    <w:rsid w:val="005164DE"/>
    <w:rsid w:val="005168F6"/>
    <w:rsid w:val="005170B6"/>
    <w:rsid w:val="00517325"/>
    <w:rsid w:val="00517AF5"/>
    <w:rsid w:val="005212D7"/>
    <w:rsid w:val="00521F24"/>
    <w:rsid w:val="005236F8"/>
    <w:rsid w:val="00524193"/>
    <w:rsid w:val="00524468"/>
    <w:rsid w:val="005249D5"/>
    <w:rsid w:val="00526B2F"/>
    <w:rsid w:val="005271AF"/>
    <w:rsid w:val="005303AF"/>
    <w:rsid w:val="0053184D"/>
    <w:rsid w:val="005326C1"/>
    <w:rsid w:val="00532958"/>
    <w:rsid w:val="00532AF9"/>
    <w:rsid w:val="00532FA3"/>
    <w:rsid w:val="00532FA7"/>
    <w:rsid w:val="00533131"/>
    <w:rsid w:val="00533BB2"/>
    <w:rsid w:val="00533D0D"/>
    <w:rsid w:val="00533EB1"/>
    <w:rsid w:val="005346A9"/>
    <w:rsid w:val="00535F5D"/>
    <w:rsid w:val="00536383"/>
    <w:rsid w:val="00537139"/>
    <w:rsid w:val="00537462"/>
    <w:rsid w:val="00537B4B"/>
    <w:rsid w:val="005400FF"/>
    <w:rsid w:val="00541166"/>
    <w:rsid w:val="005418CB"/>
    <w:rsid w:val="00541A47"/>
    <w:rsid w:val="005425B0"/>
    <w:rsid w:val="0054360A"/>
    <w:rsid w:val="0054409B"/>
    <w:rsid w:val="00544A03"/>
    <w:rsid w:val="00544A08"/>
    <w:rsid w:val="005472D4"/>
    <w:rsid w:val="00547430"/>
    <w:rsid w:val="00547855"/>
    <w:rsid w:val="005519A9"/>
    <w:rsid w:val="00552F10"/>
    <w:rsid w:val="0055305F"/>
    <w:rsid w:val="005534B7"/>
    <w:rsid w:val="005544D3"/>
    <w:rsid w:val="00554A52"/>
    <w:rsid w:val="00554F11"/>
    <w:rsid w:val="00555197"/>
    <w:rsid w:val="0055776B"/>
    <w:rsid w:val="0056035F"/>
    <w:rsid w:val="00561994"/>
    <w:rsid w:val="00561CF5"/>
    <w:rsid w:val="0056284C"/>
    <w:rsid w:val="00562DCC"/>
    <w:rsid w:val="00562FA9"/>
    <w:rsid w:val="00564256"/>
    <w:rsid w:val="00566245"/>
    <w:rsid w:val="00566477"/>
    <w:rsid w:val="0056671B"/>
    <w:rsid w:val="00566ECB"/>
    <w:rsid w:val="0056719D"/>
    <w:rsid w:val="005671C6"/>
    <w:rsid w:val="00567200"/>
    <w:rsid w:val="005704D4"/>
    <w:rsid w:val="00571553"/>
    <w:rsid w:val="00571AC3"/>
    <w:rsid w:val="005722A1"/>
    <w:rsid w:val="005728D9"/>
    <w:rsid w:val="00572B80"/>
    <w:rsid w:val="00573C0B"/>
    <w:rsid w:val="00575597"/>
    <w:rsid w:val="005758A8"/>
    <w:rsid w:val="00575B1B"/>
    <w:rsid w:val="0058100E"/>
    <w:rsid w:val="005810DA"/>
    <w:rsid w:val="0058228E"/>
    <w:rsid w:val="005833D6"/>
    <w:rsid w:val="00583673"/>
    <w:rsid w:val="0058520E"/>
    <w:rsid w:val="00587989"/>
    <w:rsid w:val="005901E2"/>
    <w:rsid w:val="00590815"/>
    <w:rsid w:val="00590EA1"/>
    <w:rsid w:val="00590FD3"/>
    <w:rsid w:val="00591AE9"/>
    <w:rsid w:val="00591BC8"/>
    <w:rsid w:val="00593545"/>
    <w:rsid w:val="00593870"/>
    <w:rsid w:val="00593EC9"/>
    <w:rsid w:val="00596413"/>
    <w:rsid w:val="00596604"/>
    <w:rsid w:val="00596700"/>
    <w:rsid w:val="00596916"/>
    <w:rsid w:val="00596F86"/>
    <w:rsid w:val="005978CC"/>
    <w:rsid w:val="00597D0C"/>
    <w:rsid w:val="005A2030"/>
    <w:rsid w:val="005A26CA"/>
    <w:rsid w:val="005A2B73"/>
    <w:rsid w:val="005A41FA"/>
    <w:rsid w:val="005A5C41"/>
    <w:rsid w:val="005A780A"/>
    <w:rsid w:val="005A7A6C"/>
    <w:rsid w:val="005A7CE1"/>
    <w:rsid w:val="005A7E56"/>
    <w:rsid w:val="005A7FEC"/>
    <w:rsid w:val="005B05D7"/>
    <w:rsid w:val="005B1A71"/>
    <w:rsid w:val="005B21D4"/>
    <w:rsid w:val="005B2771"/>
    <w:rsid w:val="005B3D5C"/>
    <w:rsid w:val="005B4532"/>
    <w:rsid w:val="005B4976"/>
    <w:rsid w:val="005B4DCA"/>
    <w:rsid w:val="005B4E4D"/>
    <w:rsid w:val="005B4EE1"/>
    <w:rsid w:val="005B6046"/>
    <w:rsid w:val="005B6059"/>
    <w:rsid w:val="005B6447"/>
    <w:rsid w:val="005B68B2"/>
    <w:rsid w:val="005B6B9B"/>
    <w:rsid w:val="005C0447"/>
    <w:rsid w:val="005C0A89"/>
    <w:rsid w:val="005C221B"/>
    <w:rsid w:val="005C2419"/>
    <w:rsid w:val="005C2C9D"/>
    <w:rsid w:val="005C3461"/>
    <w:rsid w:val="005C3823"/>
    <w:rsid w:val="005C4406"/>
    <w:rsid w:val="005C490D"/>
    <w:rsid w:val="005C49B5"/>
    <w:rsid w:val="005C5C6C"/>
    <w:rsid w:val="005C6FC0"/>
    <w:rsid w:val="005C71B6"/>
    <w:rsid w:val="005D0AAF"/>
    <w:rsid w:val="005D141C"/>
    <w:rsid w:val="005D1867"/>
    <w:rsid w:val="005D2624"/>
    <w:rsid w:val="005D2D0D"/>
    <w:rsid w:val="005D2EAD"/>
    <w:rsid w:val="005D3198"/>
    <w:rsid w:val="005D3872"/>
    <w:rsid w:val="005D3FDD"/>
    <w:rsid w:val="005D4CEB"/>
    <w:rsid w:val="005D4E64"/>
    <w:rsid w:val="005D53AD"/>
    <w:rsid w:val="005D6231"/>
    <w:rsid w:val="005D7041"/>
    <w:rsid w:val="005D72BE"/>
    <w:rsid w:val="005D7321"/>
    <w:rsid w:val="005D748C"/>
    <w:rsid w:val="005D77C5"/>
    <w:rsid w:val="005D79E0"/>
    <w:rsid w:val="005E13BC"/>
    <w:rsid w:val="005E4FFB"/>
    <w:rsid w:val="005E5F85"/>
    <w:rsid w:val="005F0482"/>
    <w:rsid w:val="005F11B7"/>
    <w:rsid w:val="005F1AE3"/>
    <w:rsid w:val="005F1E91"/>
    <w:rsid w:val="005F233E"/>
    <w:rsid w:val="005F2C5C"/>
    <w:rsid w:val="005F72E9"/>
    <w:rsid w:val="005F761B"/>
    <w:rsid w:val="00600B7A"/>
    <w:rsid w:val="00601F7F"/>
    <w:rsid w:val="00602933"/>
    <w:rsid w:val="00602C3F"/>
    <w:rsid w:val="0060398C"/>
    <w:rsid w:val="00603C6F"/>
    <w:rsid w:val="006044A9"/>
    <w:rsid w:val="00604B92"/>
    <w:rsid w:val="00604F92"/>
    <w:rsid w:val="006057A3"/>
    <w:rsid w:val="006058D9"/>
    <w:rsid w:val="006060B8"/>
    <w:rsid w:val="00607DB3"/>
    <w:rsid w:val="006102B3"/>
    <w:rsid w:val="00611074"/>
    <w:rsid w:val="00611508"/>
    <w:rsid w:val="0061154D"/>
    <w:rsid w:val="00612576"/>
    <w:rsid w:val="00613DAF"/>
    <w:rsid w:val="006144B8"/>
    <w:rsid w:val="006147A1"/>
    <w:rsid w:val="00615053"/>
    <w:rsid w:val="0061573A"/>
    <w:rsid w:val="006158B7"/>
    <w:rsid w:val="0061598D"/>
    <w:rsid w:val="00615BF5"/>
    <w:rsid w:val="00615C24"/>
    <w:rsid w:val="00616844"/>
    <w:rsid w:val="0061710D"/>
    <w:rsid w:val="00617370"/>
    <w:rsid w:val="0062028E"/>
    <w:rsid w:val="00620448"/>
    <w:rsid w:val="00621BF3"/>
    <w:rsid w:val="006255E0"/>
    <w:rsid w:val="006259E1"/>
    <w:rsid w:val="00625EC0"/>
    <w:rsid w:val="00626B0B"/>
    <w:rsid w:val="00626FAE"/>
    <w:rsid w:val="0062795C"/>
    <w:rsid w:val="00627EA4"/>
    <w:rsid w:val="0063078D"/>
    <w:rsid w:val="00632878"/>
    <w:rsid w:val="0063328A"/>
    <w:rsid w:val="006338A1"/>
    <w:rsid w:val="00633D2F"/>
    <w:rsid w:val="00633DAA"/>
    <w:rsid w:val="0063573F"/>
    <w:rsid w:val="0064012F"/>
    <w:rsid w:val="0064023E"/>
    <w:rsid w:val="0064303D"/>
    <w:rsid w:val="006433FF"/>
    <w:rsid w:val="0064346D"/>
    <w:rsid w:val="00643EBA"/>
    <w:rsid w:val="00644329"/>
    <w:rsid w:val="006450DE"/>
    <w:rsid w:val="0064647A"/>
    <w:rsid w:val="00647BCA"/>
    <w:rsid w:val="006500DE"/>
    <w:rsid w:val="00651506"/>
    <w:rsid w:val="00651B09"/>
    <w:rsid w:val="00651E90"/>
    <w:rsid w:val="00652016"/>
    <w:rsid w:val="00653302"/>
    <w:rsid w:val="0065388F"/>
    <w:rsid w:val="00653989"/>
    <w:rsid w:val="006540DF"/>
    <w:rsid w:val="006544C9"/>
    <w:rsid w:val="00654586"/>
    <w:rsid w:val="00654B29"/>
    <w:rsid w:val="00655AB0"/>
    <w:rsid w:val="00657211"/>
    <w:rsid w:val="0066095E"/>
    <w:rsid w:val="0066211E"/>
    <w:rsid w:val="0066366C"/>
    <w:rsid w:val="006636CD"/>
    <w:rsid w:val="006647BC"/>
    <w:rsid w:val="006648C3"/>
    <w:rsid w:val="00664B67"/>
    <w:rsid w:val="0066543D"/>
    <w:rsid w:val="00665DF5"/>
    <w:rsid w:val="00666804"/>
    <w:rsid w:val="00666B31"/>
    <w:rsid w:val="00666BE4"/>
    <w:rsid w:val="00666E77"/>
    <w:rsid w:val="006673B2"/>
    <w:rsid w:val="00670D42"/>
    <w:rsid w:val="00672CED"/>
    <w:rsid w:val="0067358E"/>
    <w:rsid w:val="006737B0"/>
    <w:rsid w:val="006738A1"/>
    <w:rsid w:val="00673A20"/>
    <w:rsid w:val="0067624C"/>
    <w:rsid w:val="00676705"/>
    <w:rsid w:val="00676D1A"/>
    <w:rsid w:val="006774DF"/>
    <w:rsid w:val="006804B4"/>
    <w:rsid w:val="00680AFD"/>
    <w:rsid w:val="00681210"/>
    <w:rsid w:val="00681C50"/>
    <w:rsid w:val="0068257E"/>
    <w:rsid w:val="006828FB"/>
    <w:rsid w:val="0068329E"/>
    <w:rsid w:val="00683579"/>
    <w:rsid w:val="00683D82"/>
    <w:rsid w:val="0068421A"/>
    <w:rsid w:val="00684308"/>
    <w:rsid w:val="00684A2F"/>
    <w:rsid w:val="0068697B"/>
    <w:rsid w:val="00687E33"/>
    <w:rsid w:val="00690D7A"/>
    <w:rsid w:val="00691431"/>
    <w:rsid w:val="00691E0F"/>
    <w:rsid w:val="00692B10"/>
    <w:rsid w:val="00692E24"/>
    <w:rsid w:val="00693017"/>
    <w:rsid w:val="006935D9"/>
    <w:rsid w:val="006940D9"/>
    <w:rsid w:val="0069476D"/>
    <w:rsid w:val="006963E7"/>
    <w:rsid w:val="00697D4D"/>
    <w:rsid w:val="006A05D3"/>
    <w:rsid w:val="006A0F77"/>
    <w:rsid w:val="006A12EA"/>
    <w:rsid w:val="006A170B"/>
    <w:rsid w:val="006A1C45"/>
    <w:rsid w:val="006A2581"/>
    <w:rsid w:val="006A3A90"/>
    <w:rsid w:val="006A3FAD"/>
    <w:rsid w:val="006A6136"/>
    <w:rsid w:val="006A620D"/>
    <w:rsid w:val="006A67B0"/>
    <w:rsid w:val="006A6E42"/>
    <w:rsid w:val="006A77AF"/>
    <w:rsid w:val="006B0825"/>
    <w:rsid w:val="006B1C7A"/>
    <w:rsid w:val="006B1FA8"/>
    <w:rsid w:val="006B2239"/>
    <w:rsid w:val="006B25B2"/>
    <w:rsid w:val="006B315B"/>
    <w:rsid w:val="006B34A1"/>
    <w:rsid w:val="006B3ABF"/>
    <w:rsid w:val="006B47FD"/>
    <w:rsid w:val="006B4933"/>
    <w:rsid w:val="006B5027"/>
    <w:rsid w:val="006B543D"/>
    <w:rsid w:val="006B6C38"/>
    <w:rsid w:val="006B7473"/>
    <w:rsid w:val="006B785E"/>
    <w:rsid w:val="006B7C9C"/>
    <w:rsid w:val="006C00E7"/>
    <w:rsid w:val="006C117D"/>
    <w:rsid w:val="006C1C50"/>
    <w:rsid w:val="006C1E57"/>
    <w:rsid w:val="006C2FD7"/>
    <w:rsid w:val="006C3134"/>
    <w:rsid w:val="006C32B4"/>
    <w:rsid w:val="006C38A0"/>
    <w:rsid w:val="006C5445"/>
    <w:rsid w:val="006C5FFB"/>
    <w:rsid w:val="006C72A4"/>
    <w:rsid w:val="006D076E"/>
    <w:rsid w:val="006D0D73"/>
    <w:rsid w:val="006D1BC4"/>
    <w:rsid w:val="006D2026"/>
    <w:rsid w:val="006D2307"/>
    <w:rsid w:val="006D3A72"/>
    <w:rsid w:val="006D3AA7"/>
    <w:rsid w:val="006D3FD1"/>
    <w:rsid w:val="006D40CE"/>
    <w:rsid w:val="006D4AEE"/>
    <w:rsid w:val="006D5185"/>
    <w:rsid w:val="006D706C"/>
    <w:rsid w:val="006E00B9"/>
    <w:rsid w:val="006E0B61"/>
    <w:rsid w:val="006E147D"/>
    <w:rsid w:val="006E298C"/>
    <w:rsid w:val="006E30C6"/>
    <w:rsid w:val="006E4C7F"/>
    <w:rsid w:val="006E5332"/>
    <w:rsid w:val="006E5A0B"/>
    <w:rsid w:val="006E6355"/>
    <w:rsid w:val="006E6BB3"/>
    <w:rsid w:val="006F0066"/>
    <w:rsid w:val="006F08E4"/>
    <w:rsid w:val="006F0AF3"/>
    <w:rsid w:val="006F0CAD"/>
    <w:rsid w:val="006F2B71"/>
    <w:rsid w:val="006F2BC2"/>
    <w:rsid w:val="006F30F5"/>
    <w:rsid w:val="006F3544"/>
    <w:rsid w:val="006F4608"/>
    <w:rsid w:val="006F49B5"/>
    <w:rsid w:val="006F548F"/>
    <w:rsid w:val="006F6818"/>
    <w:rsid w:val="006F68E2"/>
    <w:rsid w:val="006F6AB4"/>
    <w:rsid w:val="006F6DAE"/>
    <w:rsid w:val="006F77D5"/>
    <w:rsid w:val="006F7AAA"/>
    <w:rsid w:val="006F7F69"/>
    <w:rsid w:val="00700386"/>
    <w:rsid w:val="00700C69"/>
    <w:rsid w:val="00701168"/>
    <w:rsid w:val="007015B9"/>
    <w:rsid w:val="007020DC"/>
    <w:rsid w:val="007026AE"/>
    <w:rsid w:val="00703020"/>
    <w:rsid w:val="007032EF"/>
    <w:rsid w:val="007052AF"/>
    <w:rsid w:val="00706E45"/>
    <w:rsid w:val="0070750A"/>
    <w:rsid w:val="00711C52"/>
    <w:rsid w:val="007124F5"/>
    <w:rsid w:val="00712B9D"/>
    <w:rsid w:val="00714053"/>
    <w:rsid w:val="00714513"/>
    <w:rsid w:val="0071647D"/>
    <w:rsid w:val="007174CA"/>
    <w:rsid w:val="0071782A"/>
    <w:rsid w:val="00721626"/>
    <w:rsid w:val="007217B2"/>
    <w:rsid w:val="007218A9"/>
    <w:rsid w:val="007221AB"/>
    <w:rsid w:val="00724122"/>
    <w:rsid w:val="00724B80"/>
    <w:rsid w:val="00725C30"/>
    <w:rsid w:val="00726397"/>
    <w:rsid w:val="0072644A"/>
    <w:rsid w:val="00726DDF"/>
    <w:rsid w:val="00730376"/>
    <w:rsid w:val="007307DB"/>
    <w:rsid w:val="00730C1C"/>
    <w:rsid w:val="00731576"/>
    <w:rsid w:val="0073244D"/>
    <w:rsid w:val="0073314B"/>
    <w:rsid w:val="007334DF"/>
    <w:rsid w:val="007339B0"/>
    <w:rsid w:val="00733E35"/>
    <w:rsid w:val="007353AE"/>
    <w:rsid w:val="007363A5"/>
    <w:rsid w:val="00740C2B"/>
    <w:rsid w:val="00740F5D"/>
    <w:rsid w:val="007413CC"/>
    <w:rsid w:val="00742A7A"/>
    <w:rsid w:val="00744441"/>
    <w:rsid w:val="007449CA"/>
    <w:rsid w:val="007468FA"/>
    <w:rsid w:val="00747C2D"/>
    <w:rsid w:val="00747E94"/>
    <w:rsid w:val="00750438"/>
    <w:rsid w:val="0075068C"/>
    <w:rsid w:val="00751894"/>
    <w:rsid w:val="00751B7B"/>
    <w:rsid w:val="00751E51"/>
    <w:rsid w:val="00752F55"/>
    <w:rsid w:val="0075328C"/>
    <w:rsid w:val="007539CA"/>
    <w:rsid w:val="0075537A"/>
    <w:rsid w:val="00755CB5"/>
    <w:rsid w:val="00757A0D"/>
    <w:rsid w:val="00757D45"/>
    <w:rsid w:val="00763044"/>
    <w:rsid w:val="007631C7"/>
    <w:rsid w:val="007631E2"/>
    <w:rsid w:val="00764334"/>
    <w:rsid w:val="00764411"/>
    <w:rsid w:val="00766A10"/>
    <w:rsid w:val="00766DF0"/>
    <w:rsid w:val="0076761C"/>
    <w:rsid w:val="00767D8A"/>
    <w:rsid w:val="00770BAA"/>
    <w:rsid w:val="007710E5"/>
    <w:rsid w:val="00771516"/>
    <w:rsid w:val="00771798"/>
    <w:rsid w:val="00771E88"/>
    <w:rsid w:val="007731AD"/>
    <w:rsid w:val="007741B1"/>
    <w:rsid w:val="00774FE2"/>
    <w:rsid w:val="00775618"/>
    <w:rsid w:val="007757F6"/>
    <w:rsid w:val="00775EDD"/>
    <w:rsid w:val="007764B5"/>
    <w:rsid w:val="007764BD"/>
    <w:rsid w:val="00776586"/>
    <w:rsid w:val="00776763"/>
    <w:rsid w:val="00780522"/>
    <w:rsid w:val="007805A8"/>
    <w:rsid w:val="007816DE"/>
    <w:rsid w:val="00781BDD"/>
    <w:rsid w:val="007827B9"/>
    <w:rsid w:val="00783B4E"/>
    <w:rsid w:val="00783C8D"/>
    <w:rsid w:val="00784104"/>
    <w:rsid w:val="0078436F"/>
    <w:rsid w:val="007843DB"/>
    <w:rsid w:val="0078452D"/>
    <w:rsid w:val="0078452F"/>
    <w:rsid w:val="0078495A"/>
    <w:rsid w:val="00785E7A"/>
    <w:rsid w:val="0078647B"/>
    <w:rsid w:val="00787D8C"/>
    <w:rsid w:val="00790D87"/>
    <w:rsid w:val="0079199A"/>
    <w:rsid w:val="00791C9F"/>
    <w:rsid w:val="007930EB"/>
    <w:rsid w:val="00793BC4"/>
    <w:rsid w:val="00793C30"/>
    <w:rsid w:val="007943C6"/>
    <w:rsid w:val="0079446C"/>
    <w:rsid w:val="007945B8"/>
    <w:rsid w:val="00794E8D"/>
    <w:rsid w:val="007957CC"/>
    <w:rsid w:val="00795B25"/>
    <w:rsid w:val="00795C51"/>
    <w:rsid w:val="00796514"/>
    <w:rsid w:val="00796B24"/>
    <w:rsid w:val="007972D0"/>
    <w:rsid w:val="00797B36"/>
    <w:rsid w:val="00797D51"/>
    <w:rsid w:val="007A2E53"/>
    <w:rsid w:val="007A307E"/>
    <w:rsid w:val="007A34AE"/>
    <w:rsid w:val="007A39C6"/>
    <w:rsid w:val="007A4A8F"/>
    <w:rsid w:val="007A574C"/>
    <w:rsid w:val="007A6EC6"/>
    <w:rsid w:val="007B0978"/>
    <w:rsid w:val="007B0A22"/>
    <w:rsid w:val="007B0C14"/>
    <w:rsid w:val="007B1D52"/>
    <w:rsid w:val="007B2647"/>
    <w:rsid w:val="007B471A"/>
    <w:rsid w:val="007B4CEA"/>
    <w:rsid w:val="007B540F"/>
    <w:rsid w:val="007B5B46"/>
    <w:rsid w:val="007B7C22"/>
    <w:rsid w:val="007B7C5D"/>
    <w:rsid w:val="007C0DA5"/>
    <w:rsid w:val="007C1B87"/>
    <w:rsid w:val="007C2A98"/>
    <w:rsid w:val="007C3483"/>
    <w:rsid w:val="007C3B7B"/>
    <w:rsid w:val="007C3E1E"/>
    <w:rsid w:val="007C3E3A"/>
    <w:rsid w:val="007C5C35"/>
    <w:rsid w:val="007C69F7"/>
    <w:rsid w:val="007C7122"/>
    <w:rsid w:val="007C71F6"/>
    <w:rsid w:val="007C76E7"/>
    <w:rsid w:val="007C79DF"/>
    <w:rsid w:val="007C7D78"/>
    <w:rsid w:val="007D05F2"/>
    <w:rsid w:val="007D0940"/>
    <w:rsid w:val="007D1905"/>
    <w:rsid w:val="007D1ACD"/>
    <w:rsid w:val="007D2A1B"/>
    <w:rsid w:val="007D2FBC"/>
    <w:rsid w:val="007D4130"/>
    <w:rsid w:val="007D56FC"/>
    <w:rsid w:val="007D6D24"/>
    <w:rsid w:val="007D77D1"/>
    <w:rsid w:val="007E395D"/>
    <w:rsid w:val="007E4609"/>
    <w:rsid w:val="007E4F7B"/>
    <w:rsid w:val="007E747F"/>
    <w:rsid w:val="007F077D"/>
    <w:rsid w:val="007F1F3A"/>
    <w:rsid w:val="007F2067"/>
    <w:rsid w:val="007F2E0A"/>
    <w:rsid w:val="007F3927"/>
    <w:rsid w:val="007F53B8"/>
    <w:rsid w:val="007F53F1"/>
    <w:rsid w:val="007F577F"/>
    <w:rsid w:val="007F57E1"/>
    <w:rsid w:val="007F7468"/>
    <w:rsid w:val="008007C6"/>
    <w:rsid w:val="008013A7"/>
    <w:rsid w:val="0080278E"/>
    <w:rsid w:val="00802D60"/>
    <w:rsid w:val="008034EA"/>
    <w:rsid w:val="00803CFE"/>
    <w:rsid w:val="00803D9B"/>
    <w:rsid w:val="00804002"/>
    <w:rsid w:val="00804805"/>
    <w:rsid w:val="00805A81"/>
    <w:rsid w:val="00805A99"/>
    <w:rsid w:val="0080600E"/>
    <w:rsid w:val="0080669F"/>
    <w:rsid w:val="00806FD6"/>
    <w:rsid w:val="0080794E"/>
    <w:rsid w:val="00807A37"/>
    <w:rsid w:val="0081039D"/>
    <w:rsid w:val="00811A27"/>
    <w:rsid w:val="00811FCD"/>
    <w:rsid w:val="0081228C"/>
    <w:rsid w:val="00812587"/>
    <w:rsid w:val="00812D81"/>
    <w:rsid w:val="008130C2"/>
    <w:rsid w:val="008131BD"/>
    <w:rsid w:val="00813CB2"/>
    <w:rsid w:val="00814863"/>
    <w:rsid w:val="00815A80"/>
    <w:rsid w:val="00815A95"/>
    <w:rsid w:val="00815C51"/>
    <w:rsid w:val="00815EAE"/>
    <w:rsid w:val="00815EE0"/>
    <w:rsid w:val="00816238"/>
    <w:rsid w:val="008169B6"/>
    <w:rsid w:val="00817D7E"/>
    <w:rsid w:val="0082001F"/>
    <w:rsid w:val="00820101"/>
    <w:rsid w:val="0082061E"/>
    <w:rsid w:val="008208F5"/>
    <w:rsid w:val="0082096E"/>
    <w:rsid w:val="00821280"/>
    <w:rsid w:val="00821399"/>
    <w:rsid w:val="00821A25"/>
    <w:rsid w:val="00822985"/>
    <w:rsid w:val="0082701B"/>
    <w:rsid w:val="00827E83"/>
    <w:rsid w:val="008306E7"/>
    <w:rsid w:val="00831653"/>
    <w:rsid w:val="00831ABC"/>
    <w:rsid w:val="00832514"/>
    <w:rsid w:val="00833FC6"/>
    <w:rsid w:val="008340F2"/>
    <w:rsid w:val="00835433"/>
    <w:rsid w:val="00835709"/>
    <w:rsid w:val="00835796"/>
    <w:rsid w:val="00835A3D"/>
    <w:rsid w:val="008360DC"/>
    <w:rsid w:val="008360F2"/>
    <w:rsid w:val="0083634C"/>
    <w:rsid w:val="0083746F"/>
    <w:rsid w:val="00837655"/>
    <w:rsid w:val="00837AF1"/>
    <w:rsid w:val="00841907"/>
    <w:rsid w:val="008423A0"/>
    <w:rsid w:val="00842766"/>
    <w:rsid w:val="0084315D"/>
    <w:rsid w:val="00844984"/>
    <w:rsid w:val="00844A2A"/>
    <w:rsid w:val="0084538C"/>
    <w:rsid w:val="00845492"/>
    <w:rsid w:val="008460FD"/>
    <w:rsid w:val="00846AED"/>
    <w:rsid w:val="00852D07"/>
    <w:rsid w:val="00853ADC"/>
    <w:rsid w:val="008550CF"/>
    <w:rsid w:val="0085569D"/>
    <w:rsid w:val="008556B5"/>
    <w:rsid w:val="00855995"/>
    <w:rsid w:val="00855A52"/>
    <w:rsid w:val="008567F9"/>
    <w:rsid w:val="00856CD6"/>
    <w:rsid w:val="00856F35"/>
    <w:rsid w:val="00857F85"/>
    <w:rsid w:val="00860233"/>
    <w:rsid w:val="0086038C"/>
    <w:rsid w:val="00860CE4"/>
    <w:rsid w:val="00861945"/>
    <w:rsid w:val="00862AA6"/>
    <w:rsid w:val="00863D36"/>
    <w:rsid w:val="00864D84"/>
    <w:rsid w:val="00865042"/>
    <w:rsid w:val="00865AFD"/>
    <w:rsid w:val="00865BA1"/>
    <w:rsid w:val="00866222"/>
    <w:rsid w:val="00866344"/>
    <w:rsid w:val="008669EA"/>
    <w:rsid w:val="00866F26"/>
    <w:rsid w:val="00866FCF"/>
    <w:rsid w:val="00867957"/>
    <w:rsid w:val="00867993"/>
    <w:rsid w:val="008701D5"/>
    <w:rsid w:val="008707E4"/>
    <w:rsid w:val="0087114C"/>
    <w:rsid w:val="00872667"/>
    <w:rsid w:val="00873BBB"/>
    <w:rsid w:val="008757E3"/>
    <w:rsid w:val="00876828"/>
    <w:rsid w:val="00876AF0"/>
    <w:rsid w:val="008774E2"/>
    <w:rsid w:val="008777BD"/>
    <w:rsid w:val="00877B25"/>
    <w:rsid w:val="008808FD"/>
    <w:rsid w:val="0088095E"/>
    <w:rsid w:val="00880C7B"/>
    <w:rsid w:val="00881E3D"/>
    <w:rsid w:val="00882154"/>
    <w:rsid w:val="008824F5"/>
    <w:rsid w:val="00882747"/>
    <w:rsid w:val="00883031"/>
    <w:rsid w:val="00883965"/>
    <w:rsid w:val="008846A2"/>
    <w:rsid w:val="0088534A"/>
    <w:rsid w:val="00886291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5808"/>
    <w:rsid w:val="00896201"/>
    <w:rsid w:val="00896433"/>
    <w:rsid w:val="008965AF"/>
    <w:rsid w:val="00896C15"/>
    <w:rsid w:val="008A0E00"/>
    <w:rsid w:val="008A2824"/>
    <w:rsid w:val="008A489A"/>
    <w:rsid w:val="008A5215"/>
    <w:rsid w:val="008A6B91"/>
    <w:rsid w:val="008B01C2"/>
    <w:rsid w:val="008B05B9"/>
    <w:rsid w:val="008B0A2C"/>
    <w:rsid w:val="008B11C0"/>
    <w:rsid w:val="008B1A4A"/>
    <w:rsid w:val="008B2343"/>
    <w:rsid w:val="008B29EE"/>
    <w:rsid w:val="008B3A96"/>
    <w:rsid w:val="008B3F9E"/>
    <w:rsid w:val="008B434E"/>
    <w:rsid w:val="008B4C77"/>
    <w:rsid w:val="008B59EA"/>
    <w:rsid w:val="008B64F4"/>
    <w:rsid w:val="008B7A0D"/>
    <w:rsid w:val="008B7D6B"/>
    <w:rsid w:val="008C06F6"/>
    <w:rsid w:val="008C09DF"/>
    <w:rsid w:val="008C37D3"/>
    <w:rsid w:val="008C4806"/>
    <w:rsid w:val="008C77C6"/>
    <w:rsid w:val="008C77D4"/>
    <w:rsid w:val="008D0586"/>
    <w:rsid w:val="008D07D3"/>
    <w:rsid w:val="008D0CB7"/>
    <w:rsid w:val="008D234E"/>
    <w:rsid w:val="008D2363"/>
    <w:rsid w:val="008D26B1"/>
    <w:rsid w:val="008D2742"/>
    <w:rsid w:val="008D3466"/>
    <w:rsid w:val="008D4478"/>
    <w:rsid w:val="008D4C6B"/>
    <w:rsid w:val="008D533A"/>
    <w:rsid w:val="008D5E50"/>
    <w:rsid w:val="008D7891"/>
    <w:rsid w:val="008E179D"/>
    <w:rsid w:val="008E324E"/>
    <w:rsid w:val="008E3C3B"/>
    <w:rsid w:val="008E4206"/>
    <w:rsid w:val="008E4439"/>
    <w:rsid w:val="008E4F50"/>
    <w:rsid w:val="008E573C"/>
    <w:rsid w:val="008E6D0D"/>
    <w:rsid w:val="008F0B20"/>
    <w:rsid w:val="008F12D7"/>
    <w:rsid w:val="008F16CA"/>
    <w:rsid w:val="008F200B"/>
    <w:rsid w:val="008F2B88"/>
    <w:rsid w:val="008F2C3C"/>
    <w:rsid w:val="008F3E80"/>
    <w:rsid w:val="008F4252"/>
    <w:rsid w:val="008F42F6"/>
    <w:rsid w:val="008F471B"/>
    <w:rsid w:val="008F576E"/>
    <w:rsid w:val="008F69D2"/>
    <w:rsid w:val="00900E9F"/>
    <w:rsid w:val="009028FD"/>
    <w:rsid w:val="00903584"/>
    <w:rsid w:val="0090374C"/>
    <w:rsid w:val="009073AA"/>
    <w:rsid w:val="00910C06"/>
    <w:rsid w:val="00910C36"/>
    <w:rsid w:val="00910F49"/>
    <w:rsid w:val="0091197B"/>
    <w:rsid w:val="00911E5C"/>
    <w:rsid w:val="00912787"/>
    <w:rsid w:val="00912C8F"/>
    <w:rsid w:val="00912ED3"/>
    <w:rsid w:val="009132F0"/>
    <w:rsid w:val="00914294"/>
    <w:rsid w:val="0091485D"/>
    <w:rsid w:val="00914E98"/>
    <w:rsid w:val="00915465"/>
    <w:rsid w:val="00916821"/>
    <w:rsid w:val="00916FC8"/>
    <w:rsid w:val="0091720D"/>
    <w:rsid w:val="0091770A"/>
    <w:rsid w:val="009213CC"/>
    <w:rsid w:val="0092247B"/>
    <w:rsid w:val="00922622"/>
    <w:rsid w:val="009228BB"/>
    <w:rsid w:val="00922E95"/>
    <w:rsid w:val="009234C8"/>
    <w:rsid w:val="00923B56"/>
    <w:rsid w:val="0092426F"/>
    <w:rsid w:val="00924A8F"/>
    <w:rsid w:val="00924BC8"/>
    <w:rsid w:val="00925D1D"/>
    <w:rsid w:val="00926B91"/>
    <w:rsid w:val="00926DC0"/>
    <w:rsid w:val="009272DA"/>
    <w:rsid w:val="00927712"/>
    <w:rsid w:val="0092771D"/>
    <w:rsid w:val="009308DD"/>
    <w:rsid w:val="00931566"/>
    <w:rsid w:val="009317DE"/>
    <w:rsid w:val="00933340"/>
    <w:rsid w:val="0093631E"/>
    <w:rsid w:val="00936F8D"/>
    <w:rsid w:val="00940A51"/>
    <w:rsid w:val="0094105B"/>
    <w:rsid w:val="00942DB2"/>
    <w:rsid w:val="009435E4"/>
    <w:rsid w:val="00945043"/>
    <w:rsid w:val="0094585B"/>
    <w:rsid w:val="00946DFC"/>
    <w:rsid w:val="00946FB8"/>
    <w:rsid w:val="009477A2"/>
    <w:rsid w:val="00947A7C"/>
    <w:rsid w:val="009502FE"/>
    <w:rsid w:val="00950C1A"/>
    <w:rsid w:val="00951095"/>
    <w:rsid w:val="009510E0"/>
    <w:rsid w:val="009511CF"/>
    <w:rsid w:val="00951717"/>
    <w:rsid w:val="00953B9E"/>
    <w:rsid w:val="00954207"/>
    <w:rsid w:val="009546E5"/>
    <w:rsid w:val="00954B58"/>
    <w:rsid w:val="00955FBA"/>
    <w:rsid w:val="00956463"/>
    <w:rsid w:val="00956F29"/>
    <w:rsid w:val="00957022"/>
    <w:rsid w:val="009573E8"/>
    <w:rsid w:val="00957A6E"/>
    <w:rsid w:val="009605F8"/>
    <w:rsid w:val="009618EE"/>
    <w:rsid w:val="0096215B"/>
    <w:rsid w:val="009627E4"/>
    <w:rsid w:val="00962E91"/>
    <w:rsid w:val="009637A1"/>
    <w:rsid w:val="00964B4B"/>
    <w:rsid w:val="00965592"/>
    <w:rsid w:val="00966036"/>
    <w:rsid w:val="009663BC"/>
    <w:rsid w:val="00966618"/>
    <w:rsid w:val="00966DDA"/>
    <w:rsid w:val="009700B0"/>
    <w:rsid w:val="00970DBE"/>
    <w:rsid w:val="009712D0"/>
    <w:rsid w:val="009715FE"/>
    <w:rsid w:val="00971CC9"/>
    <w:rsid w:val="00971EFF"/>
    <w:rsid w:val="00973BE5"/>
    <w:rsid w:val="00973F96"/>
    <w:rsid w:val="00974959"/>
    <w:rsid w:val="009749CC"/>
    <w:rsid w:val="00974BED"/>
    <w:rsid w:val="0097529A"/>
    <w:rsid w:val="009753CF"/>
    <w:rsid w:val="00975BBB"/>
    <w:rsid w:val="0098025F"/>
    <w:rsid w:val="009806E0"/>
    <w:rsid w:val="00982138"/>
    <w:rsid w:val="00982F9D"/>
    <w:rsid w:val="00983076"/>
    <w:rsid w:val="009833B8"/>
    <w:rsid w:val="009852ED"/>
    <w:rsid w:val="00985828"/>
    <w:rsid w:val="009859CE"/>
    <w:rsid w:val="00985E6C"/>
    <w:rsid w:val="00986210"/>
    <w:rsid w:val="00986CE7"/>
    <w:rsid w:val="0098792E"/>
    <w:rsid w:val="00991217"/>
    <w:rsid w:val="00991314"/>
    <w:rsid w:val="00991790"/>
    <w:rsid w:val="00991894"/>
    <w:rsid w:val="00991F9B"/>
    <w:rsid w:val="0099561A"/>
    <w:rsid w:val="00995A92"/>
    <w:rsid w:val="00995EA4"/>
    <w:rsid w:val="0099753B"/>
    <w:rsid w:val="00997E47"/>
    <w:rsid w:val="009A0685"/>
    <w:rsid w:val="009A1D0F"/>
    <w:rsid w:val="009A217D"/>
    <w:rsid w:val="009A2364"/>
    <w:rsid w:val="009A2BD4"/>
    <w:rsid w:val="009A3D4B"/>
    <w:rsid w:val="009A42CB"/>
    <w:rsid w:val="009A4645"/>
    <w:rsid w:val="009A5C2A"/>
    <w:rsid w:val="009A5DD6"/>
    <w:rsid w:val="009A5DE0"/>
    <w:rsid w:val="009A6C12"/>
    <w:rsid w:val="009A726D"/>
    <w:rsid w:val="009B03A4"/>
    <w:rsid w:val="009B233D"/>
    <w:rsid w:val="009B2886"/>
    <w:rsid w:val="009B2EC4"/>
    <w:rsid w:val="009B2F6B"/>
    <w:rsid w:val="009B3A35"/>
    <w:rsid w:val="009B52FC"/>
    <w:rsid w:val="009B5F17"/>
    <w:rsid w:val="009C03DC"/>
    <w:rsid w:val="009C06BC"/>
    <w:rsid w:val="009C08E7"/>
    <w:rsid w:val="009C0A50"/>
    <w:rsid w:val="009C0CCC"/>
    <w:rsid w:val="009C1F0B"/>
    <w:rsid w:val="009C2F51"/>
    <w:rsid w:val="009C4C5B"/>
    <w:rsid w:val="009C57DE"/>
    <w:rsid w:val="009C63FD"/>
    <w:rsid w:val="009C6806"/>
    <w:rsid w:val="009C6BF6"/>
    <w:rsid w:val="009D227E"/>
    <w:rsid w:val="009D25DD"/>
    <w:rsid w:val="009D3A68"/>
    <w:rsid w:val="009D3ED5"/>
    <w:rsid w:val="009D4F71"/>
    <w:rsid w:val="009D528C"/>
    <w:rsid w:val="009D57AC"/>
    <w:rsid w:val="009D5E96"/>
    <w:rsid w:val="009D5FE4"/>
    <w:rsid w:val="009D6268"/>
    <w:rsid w:val="009D73E4"/>
    <w:rsid w:val="009E0B68"/>
    <w:rsid w:val="009E141F"/>
    <w:rsid w:val="009E2E5E"/>
    <w:rsid w:val="009E3360"/>
    <w:rsid w:val="009E4F0D"/>
    <w:rsid w:val="009E72D3"/>
    <w:rsid w:val="009F0CB1"/>
    <w:rsid w:val="009F10C3"/>
    <w:rsid w:val="009F21FA"/>
    <w:rsid w:val="009F224E"/>
    <w:rsid w:val="009F2ABC"/>
    <w:rsid w:val="009F2C0C"/>
    <w:rsid w:val="009F2D6D"/>
    <w:rsid w:val="009F39F1"/>
    <w:rsid w:val="009F535D"/>
    <w:rsid w:val="009F73BF"/>
    <w:rsid w:val="009F7937"/>
    <w:rsid w:val="00A015A7"/>
    <w:rsid w:val="00A036CE"/>
    <w:rsid w:val="00A0492F"/>
    <w:rsid w:val="00A05268"/>
    <w:rsid w:val="00A05580"/>
    <w:rsid w:val="00A060CE"/>
    <w:rsid w:val="00A0743B"/>
    <w:rsid w:val="00A11CB7"/>
    <w:rsid w:val="00A12108"/>
    <w:rsid w:val="00A151AD"/>
    <w:rsid w:val="00A151FB"/>
    <w:rsid w:val="00A15751"/>
    <w:rsid w:val="00A15FA8"/>
    <w:rsid w:val="00A1707E"/>
    <w:rsid w:val="00A17459"/>
    <w:rsid w:val="00A17706"/>
    <w:rsid w:val="00A1780D"/>
    <w:rsid w:val="00A2091F"/>
    <w:rsid w:val="00A212E1"/>
    <w:rsid w:val="00A2260C"/>
    <w:rsid w:val="00A2345C"/>
    <w:rsid w:val="00A24298"/>
    <w:rsid w:val="00A244BE"/>
    <w:rsid w:val="00A249A3"/>
    <w:rsid w:val="00A26643"/>
    <w:rsid w:val="00A274EE"/>
    <w:rsid w:val="00A311FF"/>
    <w:rsid w:val="00A31709"/>
    <w:rsid w:val="00A31726"/>
    <w:rsid w:val="00A31CA9"/>
    <w:rsid w:val="00A32067"/>
    <w:rsid w:val="00A32918"/>
    <w:rsid w:val="00A3447F"/>
    <w:rsid w:val="00A34569"/>
    <w:rsid w:val="00A34E20"/>
    <w:rsid w:val="00A352B5"/>
    <w:rsid w:val="00A3555F"/>
    <w:rsid w:val="00A35C6A"/>
    <w:rsid w:val="00A35C92"/>
    <w:rsid w:val="00A35D5C"/>
    <w:rsid w:val="00A35DF6"/>
    <w:rsid w:val="00A36922"/>
    <w:rsid w:val="00A36DA6"/>
    <w:rsid w:val="00A36FF8"/>
    <w:rsid w:val="00A3758A"/>
    <w:rsid w:val="00A37C17"/>
    <w:rsid w:val="00A37DA1"/>
    <w:rsid w:val="00A42EA1"/>
    <w:rsid w:val="00A43531"/>
    <w:rsid w:val="00A4371F"/>
    <w:rsid w:val="00A43AE0"/>
    <w:rsid w:val="00A44125"/>
    <w:rsid w:val="00A44AD7"/>
    <w:rsid w:val="00A44C49"/>
    <w:rsid w:val="00A46063"/>
    <w:rsid w:val="00A461F5"/>
    <w:rsid w:val="00A468CC"/>
    <w:rsid w:val="00A46FEC"/>
    <w:rsid w:val="00A475FF"/>
    <w:rsid w:val="00A47E86"/>
    <w:rsid w:val="00A5049B"/>
    <w:rsid w:val="00A50AD2"/>
    <w:rsid w:val="00A51671"/>
    <w:rsid w:val="00A52691"/>
    <w:rsid w:val="00A528CD"/>
    <w:rsid w:val="00A52F05"/>
    <w:rsid w:val="00A53621"/>
    <w:rsid w:val="00A53710"/>
    <w:rsid w:val="00A547B2"/>
    <w:rsid w:val="00A54999"/>
    <w:rsid w:val="00A54BC5"/>
    <w:rsid w:val="00A56DDA"/>
    <w:rsid w:val="00A5713B"/>
    <w:rsid w:val="00A57214"/>
    <w:rsid w:val="00A57345"/>
    <w:rsid w:val="00A57556"/>
    <w:rsid w:val="00A575AC"/>
    <w:rsid w:val="00A57F1F"/>
    <w:rsid w:val="00A60DDD"/>
    <w:rsid w:val="00A618ED"/>
    <w:rsid w:val="00A621E1"/>
    <w:rsid w:val="00A622BA"/>
    <w:rsid w:val="00A62FEE"/>
    <w:rsid w:val="00A63C38"/>
    <w:rsid w:val="00A63E1F"/>
    <w:rsid w:val="00A6492A"/>
    <w:rsid w:val="00A64C56"/>
    <w:rsid w:val="00A661B8"/>
    <w:rsid w:val="00A7092B"/>
    <w:rsid w:val="00A70E85"/>
    <w:rsid w:val="00A70EB7"/>
    <w:rsid w:val="00A73417"/>
    <w:rsid w:val="00A7384B"/>
    <w:rsid w:val="00A73FB4"/>
    <w:rsid w:val="00A74A41"/>
    <w:rsid w:val="00A74DD6"/>
    <w:rsid w:val="00A750B1"/>
    <w:rsid w:val="00A753E0"/>
    <w:rsid w:val="00A7596B"/>
    <w:rsid w:val="00A761DC"/>
    <w:rsid w:val="00A77C55"/>
    <w:rsid w:val="00A8014C"/>
    <w:rsid w:val="00A81695"/>
    <w:rsid w:val="00A81DC5"/>
    <w:rsid w:val="00A8243B"/>
    <w:rsid w:val="00A84139"/>
    <w:rsid w:val="00A8507F"/>
    <w:rsid w:val="00A855A5"/>
    <w:rsid w:val="00A85893"/>
    <w:rsid w:val="00A85C54"/>
    <w:rsid w:val="00A85F90"/>
    <w:rsid w:val="00A86FCB"/>
    <w:rsid w:val="00A905D0"/>
    <w:rsid w:val="00A90E95"/>
    <w:rsid w:val="00A9165C"/>
    <w:rsid w:val="00A9367E"/>
    <w:rsid w:val="00A93A51"/>
    <w:rsid w:val="00A9561C"/>
    <w:rsid w:val="00A95D2D"/>
    <w:rsid w:val="00A95DB5"/>
    <w:rsid w:val="00A9619C"/>
    <w:rsid w:val="00A9663E"/>
    <w:rsid w:val="00A97BC8"/>
    <w:rsid w:val="00AA1450"/>
    <w:rsid w:val="00AA2333"/>
    <w:rsid w:val="00AA2CE5"/>
    <w:rsid w:val="00AA3559"/>
    <w:rsid w:val="00AA3E41"/>
    <w:rsid w:val="00AA4DC9"/>
    <w:rsid w:val="00AA5B0B"/>
    <w:rsid w:val="00AA702F"/>
    <w:rsid w:val="00AB0C55"/>
    <w:rsid w:val="00AB2870"/>
    <w:rsid w:val="00AB326B"/>
    <w:rsid w:val="00AB360E"/>
    <w:rsid w:val="00AB62C4"/>
    <w:rsid w:val="00AB73BA"/>
    <w:rsid w:val="00AB75E4"/>
    <w:rsid w:val="00AB76E6"/>
    <w:rsid w:val="00AB7DE9"/>
    <w:rsid w:val="00AC1693"/>
    <w:rsid w:val="00AC18EF"/>
    <w:rsid w:val="00AC46D5"/>
    <w:rsid w:val="00AC4AC9"/>
    <w:rsid w:val="00AC562D"/>
    <w:rsid w:val="00AC7365"/>
    <w:rsid w:val="00AC7754"/>
    <w:rsid w:val="00AC7E35"/>
    <w:rsid w:val="00AC7FEF"/>
    <w:rsid w:val="00AD0081"/>
    <w:rsid w:val="00AD1271"/>
    <w:rsid w:val="00AD1541"/>
    <w:rsid w:val="00AD30F4"/>
    <w:rsid w:val="00AD4155"/>
    <w:rsid w:val="00AD44A9"/>
    <w:rsid w:val="00AD4866"/>
    <w:rsid w:val="00AD49A0"/>
    <w:rsid w:val="00AD53A7"/>
    <w:rsid w:val="00AD7731"/>
    <w:rsid w:val="00AE0BC5"/>
    <w:rsid w:val="00AE1514"/>
    <w:rsid w:val="00AE1A5B"/>
    <w:rsid w:val="00AE2C3D"/>
    <w:rsid w:val="00AE335D"/>
    <w:rsid w:val="00AE357E"/>
    <w:rsid w:val="00AE373C"/>
    <w:rsid w:val="00AE3CE9"/>
    <w:rsid w:val="00AE4983"/>
    <w:rsid w:val="00AE56CB"/>
    <w:rsid w:val="00AE5E05"/>
    <w:rsid w:val="00AE60E6"/>
    <w:rsid w:val="00AE6601"/>
    <w:rsid w:val="00AE6AB5"/>
    <w:rsid w:val="00AE7158"/>
    <w:rsid w:val="00AF1519"/>
    <w:rsid w:val="00AF186F"/>
    <w:rsid w:val="00AF18BE"/>
    <w:rsid w:val="00AF1A07"/>
    <w:rsid w:val="00AF23AB"/>
    <w:rsid w:val="00AF4791"/>
    <w:rsid w:val="00AF49F5"/>
    <w:rsid w:val="00AF53BD"/>
    <w:rsid w:val="00AF55E1"/>
    <w:rsid w:val="00AF70BC"/>
    <w:rsid w:val="00B00517"/>
    <w:rsid w:val="00B02085"/>
    <w:rsid w:val="00B025B7"/>
    <w:rsid w:val="00B03067"/>
    <w:rsid w:val="00B032A0"/>
    <w:rsid w:val="00B04AA1"/>
    <w:rsid w:val="00B04E0E"/>
    <w:rsid w:val="00B06012"/>
    <w:rsid w:val="00B0689B"/>
    <w:rsid w:val="00B06991"/>
    <w:rsid w:val="00B06B49"/>
    <w:rsid w:val="00B06DC4"/>
    <w:rsid w:val="00B077F3"/>
    <w:rsid w:val="00B07B76"/>
    <w:rsid w:val="00B1108C"/>
    <w:rsid w:val="00B11232"/>
    <w:rsid w:val="00B12C32"/>
    <w:rsid w:val="00B1366E"/>
    <w:rsid w:val="00B136BF"/>
    <w:rsid w:val="00B14723"/>
    <w:rsid w:val="00B14A31"/>
    <w:rsid w:val="00B15F73"/>
    <w:rsid w:val="00B17CCD"/>
    <w:rsid w:val="00B20CD8"/>
    <w:rsid w:val="00B2110C"/>
    <w:rsid w:val="00B21266"/>
    <w:rsid w:val="00B21AA3"/>
    <w:rsid w:val="00B221B0"/>
    <w:rsid w:val="00B221B2"/>
    <w:rsid w:val="00B22AB1"/>
    <w:rsid w:val="00B232CB"/>
    <w:rsid w:val="00B23B0C"/>
    <w:rsid w:val="00B244B6"/>
    <w:rsid w:val="00B25354"/>
    <w:rsid w:val="00B259EC"/>
    <w:rsid w:val="00B263A8"/>
    <w:rsid w:val="00B2696A"/>
    <w:rsid w:val="00B270AC"/>
    <w:rsid w:val="00B3027B"/>
    <w:rsid w:val="00B3034B"/>
    <w:rsid w:val="00B30B7A"/>
    <w:rsid w:val="00B31B7E"/>
    <w:rsid w:val="00B3232F"/>
    <w:rsid w:val="00B331F5"/>
    <w:rsid w:val="00B33422"/>
    <w:rsid w:val="00B340F6"/>
    <w:rsid w:val="00B34EA2"/>
    <w:rsid w:val="00B36661"/>
    <w:rsid w:val="00B36B8D"/>
    <w:rsid w:val="00B36D0D"/>
    <w:rsid w:val="00B37606"/>
    <w:rsid w:val="00B40316"/>
    <w:rsid w:val="00B407D8"/>
    <w:rsid w:val="00B438FB"/>
    <w:rsid w:val="00B43D65"/>
    <w:rsid w:val="00B440DF"/>
    <w:rsid w:val="00B44177"/>
    <w:rsid w:val="00B44276"/>
    <w:rsid w:val="00B45E4F"/>
    <w:rsid w:val="00B46057"/>
    <w:rsid w:val="00B4645F"/>
    <w:rsid w:val="00B47790"/>
    <w:rsid w:val="00B5030C"/>
    <w:rsid w:val="00B5048D"/>
    <w:rsid w:val="00B51EEA"/>
    <w:rsid w:val="00B5639F"/>
    <w:rsid w:val="00B569A3"/>
    <w:rsid w:val="00B57441"/>
    <w:rsid w:val="00B60043"/>
    <w:rsid w:val="00B6051B"/>
    <w:rsid w:val="00B60A29"/>
    <w:rsid w:val="00B61A5F"/>
    <w:rsid w:val="00B626C7"/>
    <w:rsid w:val="00B637B9"/>
    <w:rsid w:val="00B6397E"/>
    <w:rsid w:val="00B641C4"/>
    <w:rsid w:val="00B64367"/>
    <w:rsid w:val="00B64827"/>
    <w:rsid w:val="00B6495A"/>
    <w:rsid w:val="00B65E90"/>
    <w:rsid w:val="00B6630B"/>
    <w:rsid w:val="00B66BDB"/>
    <w:rsid w:val="00B66CE1"/>
    <w:rsid w:val="00B676D3"/>
    <w:rsid w:val="00B67FD8"/>
    <w:rsid w:val="00B70075"/>
    <w:rsid w:val="00B708B4"/>
    <w:rsid w:val="00B712C5"/>
    <w:rsid w:val="00B71471"/>
    <w:rsid w:val="00B724DA"/>
    <w:rsid w:val="00B73D76"/>
    <w:rsid w:val="00B748F6"/>
    <w:rsid w:val="00B74957"/>
    <w:rsid w:val="00B76237"/>
    <w:rsid w:val="00B76701"/>
    <w:rsid w:val="00B76FBC"/>
    <w:rsid w:val="00B77871"/>
    <w:rsid w:val="00B810F4"/>
    <w:rsid w:val="00B81114"/>
    <w:rsid w:val="00B81E97"/>
    <w:rsid w:val="00B820C3"/>
    <w:rsid w:val="00B83303"/>
    <w:rsid w:val="00B83549"/>
    <w:rsid w:val="00B84A9F"/>
    <w:rsid w:val="00B85033"/>
    <w:rsid w:val="00B86302"/>
    <w:rsid w:val="00B86757"/>
    <w:rsid w:val="00B913EF"/>
    <w:rsid w:val="00B91AE8"/>
    <w:rsid w:val="00B91B38"/>
    <w:rsid w:val="00B91D0E"/>
    <w:rsid w:val="00B926EE"/>
    <w:rsid w:val="00B943E4"/>
    <w:rsid w:val="00B94484"/>
    <w:rsid w:val="00B944A3"/>
    <w:rsid w:val="00B95041"/>
    <w:rsid w:val="00BA0217"/>
    <w:rsid w:val="00BA034B"/>
    <w:rsid w:val="00BA03E8"/>
    <w:rsid w:val="00BA05E3"/>
    <w:rsid w:val="00BA0D37"/>
    <w:rsid w:val="00BA10AC"/>
    <w:rsid w:val="00BA1C8E"/>
    <w:rsid w:val="00BA2120"/>
    <w:rsid w:val="00BA2A1B"/>
    <w:rsid w:val="00BA301C"/>
    <w:rsid w:val="00BA44C8"/>
    <w:rsid w:val="00BA4C94"/>
    <w:rsid w:val="00BA577B"/>
    <w:rsid w:val="00BA5F6A"/>
    <w:rsid w:val="00BA6165"/>
    <w:rsid w:val="00BA62F8"/>
    <w:rsid w:val="00BA64C5"/>
    <w:rsid w:val="00BA6627"/>
    <w:rsid w:val="00BA6957"/>
    <w:rsid w:val="00BA6C5C"/>
    <w:rsid w:val="00BA6EDE"/>
    <w:rsid w:val="00BB061C"/>
    <w:rsid w:val="00BB13A6"/>
    <w:rsid w:val="00BB1E3B"/>
    <w:rsid w:val="00BB1E88"/>
    <w:rsid w:val="00BB2403"/>
    <w:rsid w:val="00BB3924"/>
    <w:rsid w:val="00BB3B20"/>
    <w:rsid w:val="00BB4E59"/>
    <w:rsid w:val="00BB5A1F"/>
    <w:rsid w:val="00BB7ACB"/>
    <w:rsid w:val="00BC02B1"/>
    <w:rsid w:val="00BC02F7"/>
    <w:rsid w:val="00BC07CE"/>
    <w:rsid w:val="00BC0994"/>
    <w:rsid w:val="00BC0FFF"/>
    <w:rsid w:val="00BC103A"/>
    <w:rsid w:val="00BC16C5"/>
    <w:rsid w:val="00BC37B7"/>
    <w:rsid w:val="00BC433C"/>
    <w:rsid w:val="00BC478E"/>
    <w:rsid w:val="00BC483B"/>
    <w:rsid w:val="00BC4EE4"/>
    <w:rsid w:val="00BC4F2B"/>
    <w:rsid w:val="00BC68D0"/>
    <w:rsid w:val="00BD046C"/>
    <w:rsid w:val="00BD076A"/>
    <w:rsid w:val="00BD0E36"/>
    <w:rsid w:val="00BD10F6"/>
    <w:rsid w:val="00BD2961"/>
    <w:rsid w:val="00BD3056"/>
    <w:rsid w:val="00BD3FF4"/>
    <w:rsid w:val="00BD4001"/>
    <w:rsid w:val="00BD41DC"/>
    <w:rsid w:val="00BD44E7"/>
    <w:rsid w:val="00BD53EB"/>
    <w:rsid w:val="00BD57BE"/>
    <w:rsid w:val="00BD6774"/>
    <w:rsid w:val="00BD78C5"/>
    <w:rsid w:val="00BD7B70"/>
    <w:rsid w:val="00BE0BF1"/>
    <w:rsid w:val="00BE0CF0"/>
    <w:rsid w:val="00BE1471"/>
    <w:rsid w:val="00BE1907"/>
    <w:rsid w:val="00BE2657"/>
    <w:rsid w:val="00BE2BCA"/>
    <w:rsid w:val="00BE372D"/>
    <w:rsid w:val="00BE47FF"/>
    <w:rsid w:val="00BE487F"/>
    <w:rsid w:val="00BE530A"/>
    <w:rsid w:val="00BE5676"/>
    <w:rsid w:val="00BE62A7"/>
    <w:rsid w:val="00BE7263"/>
    <w:rsid w:val="00BE7522"/>
    <w:rsid w:val="00BE762E"/>
    <w:rsid w:val="00BE7BEA"/>
    <w:rsid w:val="00BF09E9"/>
    <w:rsid w:val="00BF125F"/>
    <w:rsid w:val="00BF22BC"/>
    <w:rsid w:val="00BF28FA"/>
    <w:rsid w:val="00BF38CA"/>
    <w:rsid w:val="00BF448A"/>
    <w:rsid w:val="00BF45AF"/>
    <w:rsid w:val="00BF6E4F"/>
    <w:rsid w:val="00C00488"/>
    <w:rsid w:val="00C00BFD"/>
    <w:rsid w:val="00C02400"/>
    <w:rsid w:val="00C0306D"/>
    <w:rsid w:val="00C037D6"/>
    <w:rsid w:val="00C03D35"/>
    <w:rsid w:val="00C043F3"/>
    <w:rsid w:val="00C05454"/>
    <w:rsid w:val="00C05792"/>
    <w:rsid w:val="00C057F4"/>
    <w:rsid w:val="00C05A3E"/>
    <w:rsid w:val="00C05B91"/>
    <w:rsid w:val="00C05DEA"/>
    <w:rsid w:val="00C062FD"/>
    <w:rsid w:val="00C07E55"/>
    <w:rsid w:val="00C10118"/>
    <w:rsid w:val="00C1056E"/>
    <w:rsid w:val="00C106E4"/>
    <w:rsid w:val="00C117E1"/>
    <w:rsid w:val="00C117E2"/>
    <w:rsid w:val="00C122DF"/>
    <w:rsid w:val="00C124D0"/>
    <w:rsid w:val="00C128DF"/>
    <w:rsid w:val="00C14B85"/>
    <w:rsid w:val="00C15AAA"/>
    <w:rsid w:val="00C16891"/>
    <w:rsid w:val="00C16C6F"/>
    <w:rsid w:val="00C17CF8"/>
    <w:rsid w:val="00C2073E"/>
    <w:rsid w:val="00C20820"/>
    <w:rsid w:val="00C22380"/>
    <w:rsid w:val="00C23E19"/>
    <w:rsid w:val="00C23FCD"/>
    <w:rsid w:val="00C24F1C"/>
    <w:rsid w:val="00C257E4"/>
    <w:rsid w:val="00C25D82"/>
    <w:rsid w:val="00C25F13"/>
    <w:rsid w:val="00C26B9E"/>
    <w:rsid w:val="00C26C36"/>
    <w:rsid w:val="00C30F5A"/>
    <w:rsid w:val="00C3149A"/>
    <w:rsid w:val="00C31572"/>
    <w:rsid w:val="00C31F86"/>
    <w:rsid w:val="00C32242"/>
    <w:rsid w:val="00C32DA5"/>
    <w:rsid w:val="00C33304"/>
    <w:rsid w:val="00C337E9"/>
    <w:rsid w:val="00C34A0A"/>
    <w:rsid w:val="00C35ABB"/>
    <w:rsid w:val="00C35C04"/>
    <w:rsid w:val="00C35E3C"/>
    <w:rsid w:val="00C36DA8"/>
    <w:rsid w:val="00C37A67"/>
    <w:rsid w:val="00C4076A"/>
    <w:rsid w:val="00C410E1"/>
    <w:rsid w:val="00C42566"/>
    <w:rsid w:val="00C42D88"/>
    <w:rsid w:val="00C42FE4"/>
    <w:rsid w:val="00C4557E"/>
    <w:rsid w:val="00C45B59"/>
    <w:rsid w:val="00C460A7"/>
    <w:rsid w:val="00C46581"/>
    <w:rsid w:val="00C46CAC"/>
    <w:rsid w:val="00C500D3"/>
    <w:rsid w:val="00C50349"/>
    <w:rsid w:val="00C50AAF"/>
    <w:rsid w:val="00C5101E"/>
    <w:rsid w:val="00C540E7"/>
    <w:rsid w:val="00C5661E"/>
    <w:rsid w:val="00C57295"/>
    <w:rsid w:val="00C60694"/>
    <w:rsid w:val="00C61328"/>
    <w:rsid w:val="00C61A20"/>
    <w:rsid w:val="00C61B3D"/>
    <w:rsid w:val="00C61B85"/>
    <w:rsid w:val="00C61CE5"/>
    <w:rsid w:val="00C620D4"/>
    <w:rsid w:val="00C62524"/>
    <w:rsid w:val="00C6271F"/>
    <w:rsid w:val="00C62F04"/>
    <w:rsid w:val="00C62F1A"/>
    <w:rsid w:val="00C63E99"/>
    <w:rsid w:val="00C6539C"/>
    <w:rsid w:val="00C653D2"/>
    <w:rsid w:val="00C65461"/>
    <w:rsid w:val="00C65E9B"/>
    <w:rsid w:val="00C65FC1"/>
    <w:rsid w:val="00C669A1"/>
    <w:rsid w:val="00C67ACA"/>
    <w:rsid w:val="00C70A52"/>
    <w:rsid w:val="00C711FB"/>
    <w:rsid w:val="00C71C30"/>
    <w:rsid w:val="00C72119"/>
    <w:rsid w:val="00C72B98"/>
    <w:rsid w:val="00C72DC5"/>
    <w:rsid w:val="00C74797"/>
    <w:rsid w:val="00C74A6B"/>
    <w:rsid w:val="00C758E7"/>
    <w:rsid w:val="00C75DEA"/>
    <w:rsid w:val="00C76540"/>
    <w:rsid w:val="00C7759C"/>
    <w:rsid w:val="00C77EFC"/>
    <w:rsid w:val="00C8218E"/>
    <w:rsid w:val="00C823F5"/>
    <w:rsid w:val="00C82F07"/>
    <w:rsid w:val="00C83FD2"/>
    <w:rsid w:val="00C84326"/>
    <w:rsid w:val="00C844B8"/>
    <w:rsid w:val="00C84AA9"/>
    <w:rsid w:val="00C85B72"/>
    <w:rsid w:val="00C86598"/>
    <w:rsid w:val="00C906D3"/>
    <w:rsid w:val="00C93D58"/>
    <w:rsid w:val="00C947C9"/>
    <w:rsid w:val="00C94B36"/>
    <w:rsid w:val="00C94B66"/>
    <w:rsid w:val="00C95132"/>
    <w:rsid w:val="00C965AB"/>
    <w:rsid w:val="00C97098"/>
    <w:rsid w:val="00C97A3C"/>
    <w:rsid w:val="00C97C51"/>
    <w:rsid w:val="00CA0C66"/>
    <w:rsid w:val="00CA1768"/>
    <w:rsid w:val="00CA1BE3"/>
    <w:rsid w:val="00CA314C"/>
    <w:rsid w:val="00CA326A"/>
    <w:rsid w:val="00CA39BF"/>
    <w:rsid w:val="00CA581F"/>
    <w:rsid w:val="00CA5A67"/>
    <w:rsid w:val="00CA6886"/>
    <w:rsid w:val="00CA6A8D"/>
    <w:rsid w:val="00CA743F"/>
    <w:rsid w:val="00CB0098"/>
    <w:rsid w:val="00CB018B"/>
    <w:rsid w:val="00CB066E"/>
    <w:rsid w:val="00CB081B"/>
    <w:rsid w:val="00CB1B20"/>
    <w:rsid w:val="00CB1B86"/>
    <w:rsid w:val="00CB48D3"/>
    <w:rsid w:val="00CB5FE4"/>
    <w:rsid w:val="00CC0710"/>
    <w:rsid w:val="00CC100A"/>
    <w:rsid w:val="00CC12BF"/>
    <w:rsid w:val="00CC2869"/>
    <w:rsid w:val="00CC4408"/>
    <w:rsid w:val="00CC4E51"/>
    <w:rsid w:val="00CC7C16"/>
    <w:rsid w:val="00CD113B"/>
    <w:rsid w:val="00CD1651"/>
    <w:rsid w:val="00CD1B76"/>
    <w:rsid w:val="00CD1FB7"/>
    <w:rsid w:val="00CD2DB9"/>
    <w:rsid w:val="00CD3003"/>
    <w:rsid w:val="00CD41BE"/>
    <w:rsid w:val="00CD46EE"/>
    <w:rsid w:val="00CD487F"/>
    <w:rsid w:val="00CD4F21"/>
    <w:rsid w:val="00CD592B"/>
    <w:rsid w:val="00CD6AFF"/>
    <w:rsid w:val="00CE0076"/>
    <w:rsid w:val="00CE048E"/>
    <w:rsid w:val="00CE132E"/>
    <w:rsid w:val="00CE23EE"/>
    <w:rsid w:val="00CE261B"/>
    <w:rsid w:val="00CE297A"/>
    <w:rsid w:val="00CE3297"/>
    <w:rsid w:val="00CE405E"/>
    <w:rsid w:val="00CE49AF"/>
    <w:rsid w:val="00CE4DF4"/>
    <w:rsid w:val="00CE7937"/>
    <w:rsid w:val="00CF03F2"/>
    <w:rsid w:val="00CF1504"/>
    <w:rsid w:val="00CF2E96"/>
    <w:rsid w:val="00CF44DC"/>
    <w:rsid w:val="00CF4A79"/>
    <w:rsid w:val="00CF4B94"/>
    <w:rsid w:val="00CF554B"/>
    <w:rsid w:val="00CF57A9"/>
    <w:rsid w:val="00CF76F8"/>
    <w:rsid w:val="00D00119"/>
    <w:rsid w:val="00D00C2F"/>
    <w:rsid w:val="00D0112A"/>
    <w:rsid w:val="00D01B7C"/>
    <w:rsid w:val="00D02EA9"/>
    <w:rsid w:val="00D03409"/>
    <w:rsid w:val="00D04916"/>
    <w:rsid w:val="00D04CE2"/>
    <w:rsid w:val="00D05C35"/>
    <w:rsid w:val="00D07514"/>
    <w:rsid w:val="00D10335"/>
    <w:rsid w:val="00D10384"/>
    <w:rsid w:val="00D10995"/>
    <w:rsid w:val="00D111ED"/>
    <w:rsid w:val="00D11CD2"/>
    <w:rsid w:val="00D132D1"/>
    <w:rsid w:val="00D13A25"/>
    <w:rsid w:val="00D13C7F"/>
    <w:rsid w:val="00D13DF0"/>
    <w:rsid w:val="00D145EF"/>
    <w:rsid w:val="00D14A42"/>
    <w:rsid w:val="00D158B3"/>
    <w:rsid w:val="00D15E08"/>
    <w:rsid w:val="00D165AB"/>
    <w:rsid w:val="00D16B15"/>
    <w:rsid w:val="00D16E52"/>
    <w:rsid w:val="00D206AF"/>
    <w:rsid w:val="00D209ED"/>
    <w:rsid w:val="00D20B0C"/>
    <w:rsid w:val="00D20BF5"/>
    <w:rsid w:val="00D22B07"/>
    <w:rsid w:val="00D2326C"/>
    <w:rsid w:val="00D233A0"/>
    <w:rsid w:val="00D2357C"/>
    <w:rsid w:val="00D254F6"/>
    <w:rsid w:val="00D2723E"/>
    <w:rsid w:val="00D30365"/>
    <w:rsid w:val="00D30FAB"/>
    <w:rsid w:val="00D31503"/>
    <w:rsid w:val="00D32DE9"/>
    <w:rsid w:val="00D3369D"/>
    <w:rsid w:val="00D3633A"/>
    <w:rsid w:val="00D37CE4"/>
    <w:rsid w:val="00D37FE6"/>
    <w:rsid w:val="00D40280"/>
    <w:rsid w:val="00D406D2"/>
    <w:rsid w:val="00D40B69"/>
    <w:rsid w:val="00D40F7B"/>
    <w:rsid w:val="00D42DF1"/>
    <w:rsid w:val="00D451E0"/>
    <w:rsid w:val="00D452CF"/>
    <w:rsid w:val="00D45980"/>
    <w:rsid w:val="00D4615E"/>
    <w:rsid w:val="00D47A42"/>
    <w:rsid w:val="00D47A4E"/>
    <w:rsid w:val="00D510B0"/>
    <w:rsid w:val="00D5175B"/>
    <w:rsid w:val="00D526FD"/>
    <w:rsid w:val="00D530A9"/>
    <w:rsid w:val="00D54890"/>
    <w:rsid w:val="00D54DC0"/>
    <w:rsid w:val="00D54FF3"/>
    <w:rsid w:val="00D55D27"/>
    <w:rsid w:val="00D55EF5"/>
    <w:rsid w:val="00D55F56"/>
    <w:rsid w:val="00D5759C"/>
    <w:rsid w:val="00D601AC"/>
    <w:rsid w:val="00D61342"/>
    <w:rsid w:val="00D613DE"/>
    <w:rsid w:val="00D61D03"/>
    <w:rsid w:val="00D627FC"/>
    <w:rsid w:val="00D62F9B"/>
    <w:rsid w:val="00D630B3"/>
    <w:rsid w:val="00D63CD6"/>
    <w:rsid w:val="00D63F41"/>
    <w:rsid w:val="00D64082"/>
    <w:rsid w:val="00D64701"/>
    <w:rsid w:val="00D64C87"/>
    <w:rsid w:val="00D64FBC"/>
    <w:rsid w:val="00D65894"/>
    <w:rsid w:val="00D66132"/>
    <w:rsid w:val="00D66774"/>
    <w:rsid w:val="00D70852"/>
    <w:rsid w:val="00D70A6E"/>
    <w:rsid w:val="00D733C2"/>
    <w:rsid w:val="00D73869"/>
    <w:rsid w:val="00D74E29"/>
    <w:rsid w:val="00D750C8"/>
    <w:rsid w:val="00D761E3"/>
    <w:rsid w:val="00D762E0"/>
    <w:rsid w:val="00D76588"/>
    <w:rsid w:val="00D76E58"/>
    <w:rsid w:val="00D8006F"/>
    <w:rsid w:val="00D80EFF"/>
    <w:rsid w:val="00D8166F"/>
    <w:rsid w:val="00D82C9E"/>
    <w:rsid w:val="00D83357"/>
    <w:rsid w:val="00D8344B"/>
    <w:rsid w:val="00D836CD"/>
    <w:rsid w:val="00D84AC8"/>
    <w:rsid w:val="00D84AD3"/>
    <w:rsid w:val="00D85ADE"/>
    <w:rsid w:val="00D861F0"/>
    <w:rsid w:val="00D908D4"/>
    <w:rsid w:val="00D90DB8"/>
    <w:rsid w:val="00D9128A"/>
    <w:rsid w:val="00D91926"/>
    <w:rsid w:val="00D9215F"/>
    <w:rsid w:val="00D92B14"/>
    <w:rsid w:val="00D92CA9"/>
    <w:rsid w:val="00D93C3C"/>
    <w:rsid w:val="00D94D07"/>
    <w:rsid w:val="00D94F50"/>
    <w:rsid w:val="00D96757"/>
    <w:rsid w:val="00D97501"/>
    <w:rsid w:val="00D976B9"/>
    <w:rsid w:val="00DA16A4"/>
    <w:rsid w:val="00DA184F"/>
    <w:rsid w:val="00DA2974"/>
    <w:rsid w:val="00DA2CF4"/>
    <w:rsid w:val="00DA433C"/>
    <w:rsid w:val="00DA481C"/>
    <w:rsid w:val="00DA5168"/>
    <w:rsid w:val="00DA572B"/>
    <w:rsid w:val="00DA652A"/>
    <w:rsid w:val="00DA7204"/>
    <w:rsid w:val="00DA76AA"/>
    <w:rsid w:val="00DA7EA4"/>
    <w:rsid w:val="00DB0439"/>
    <w:rsid w:val="00DB04A5"/>
    <w:rsid w:val="00DB0731"/>
    <w:rsid w:val="00DB11D9"/>
    <w:rsid w:val="00DB174C"/>
    <w:rsid w:val="00DB248F"/>
    <w:rsid w:val="00DB2C45"/>
    <w:rsid w:val="00DB2E89"/>
    <w:rsid w:val="00DB2F10"/>
    <w:rsid w:val="00DB449D"/>
    <w:rsid w:val="00DB4C64"/>
    <w:rsid w:val="00DB4DFE"/>
    <w:rsid w:val="00DB50D3"/>
    <w:rsid w:val="00DB51CC"/>
    <w:rsid w:val="00DB5560"/>
    <w:rsid w:val="00DB55B1"/>
    <w:rsid w:val="00DB5952"/>
    <w:rsid w:val="00DB5F51"/>
    <w:rsid w:val="00DB69A4"/>
    <w:rsid w:val="00DC08ED"/>
    <w:rsid w:val="00DC1316"/>
    <w:rsid w:val="00DC24F8"/>
    <w:rsid w:val="00DC273D"/>
    <w:rsid w:val="00DC30C7"/>
    <w:rsid w:val="00DC379B"/>
    <w:rsid w:val="00DC397B"/>
    <w:rsid w:val="00DC50C5"/>
    <w:rsid w:val="00DC6175"/>
    <w:rsid w:val="00DC7185"/>
    <w:rsid w:val="00DC731E"/>
    <w:rsid w:val="00DC7771"/>
    <w:rsid w:val="00DC7822"/>
    <w:rsid w:val="00DC7B7D"/>
    <w:rsid w:val="00DC7E7E"/>
    <w:rsid w:val="00DD0092"/>
    <w:rsid w:val="00DD061B"/>
    <w:rsid w:val="00DD0F53"/>
    <w:rsid w:val="00DD29F5"/>
    <w:rsid w:val="00DD3B75"/>
    <w:rsid w:val="00DD6E24"/>
    <w:rsid w:val="00DD73F8"/>
    <w:rsid w:val="00DD7B2E"/>
    <w:rsid w:val="00DD7F89"/>
    <w:rsid w:val="00DE05BD"/>
    <w:rsid w:val="00DE0F61"/>
    <w:rsid w:val="00DE1709"/>
    <w:rsid w:val="00DE17D3"/>
    <w:rsid w:val="00DE203A"/>
    <w:rsid w:val="00DE24A3"/>
    <w:rsid w:val="00DE3ADD"/>
    <w:rsid w:val="00DE597B"/>
    <w:rsid w:val="00DE679A"/>
    <w:rsid w:val="00DE6B77"/>
    <w:rsid w:val="00DE7188"/>
    <w:rsid w:val="00DE7539"/>
    <w:rsid w:val="00DE78B6"/>
    <w:rsid w:val="00DF034D"/>
    <w:rsid w:val="00DF0C5A"/>
    <w:rsid w:val="00DF0D45"/>
    <w:rsid w:val="00DF137E"/>
    <w:rsid w:val="00DF1ADD"/>
    <w:rsid w:val="00DF27A4"/>
    <w:rsid w:val="00DF293D"/>
    <w:rsid w:val="00DF3033"/>
    <w:rsid w:val="00DF340E"/>
    <w:rsid w:val="00DF3D03"/>
    <w:rsid w:val="00DF659D"/>
    <w:rsid w:val="00DF6C30"/>
    <w:rsid w:val="00DF76A6"/>
    <w:rsid w:val="00E008E2"/>
    <w:rsid w:val="00E00C82"/>
    <w:rsid w:val="00E02154"/>
    <w:rsid w:val="00E030BF"/>
    <w:rsid w:val="00E036D1"/>
    <w:rsid w:val="00E03C31"/>
    <w:rsid w:val="00E06572"/>
    <w:rsid w:val="00E06A13"/>
    <w:rsid w:val="00E06A41"/>
    <w:rsid w:val="00E070BA"/>
    <w:rsid w:val="00E07126"/>
    <w:rsid w:val="00E07216"/>
    <w:rsid w:val="00E07A48"/>
    <w:rsid w:val="00E10CE2"/>
    <w:rsid w:val="00E10FF3"/>
    <w:rsid w:val="00E11816"/>
    <w:rsid w:val="00E119BA"/>
    <w:rsid w:val="00E12998"/>
    <w:rsid w:val="00E12DBA"/>
    <w:rsid w:val="00E137EF"/>
    <w:rsid w:val="00E13D34"/>
    <w:rsid w:val="00E13EAE"/>
    <w:rsid w:val="00E155CE"/>
    <w:rsid w:val="00E178BD"/>
    <w:rsid w:val="00E216FE"/>
    <w:rsid w:val="00E223FC"/>
    <w:rsid w:val="00E22897"/>
    <w:rsid w:val="00E23286"/>
    <w:rsid w:val="00E23473"/>
    <w:rsid w:val="00E23EBA"/>
    <w:rsid w:val="00E23F51"/>
    <w:rsid w:val="00E241F3"/>
    <w:rsid w:val="00E258CB"/>
    <w:rsid w:val="00E25959"/>
    <w:rsid w:val="00E25A5B"/>
    <w:rsid w:val="00E26071"/>
    <w:rsid w:val="00E261B0"/>
    <w:rsid w:val="00E26811"/>
    <w:rsid w:val="00E26B26"/>
    <w:rsid w:val="00E27742"/>
    <w:rsid w:val="00E27FD6"/>
    <w:rsid w:val="00E308B0"/>
    <w:rsid w:val="00E31034"/>
    <w:rsid w:val="00E31690"/>
    <w:rsid w:val="00E32617"/>
    <w:rsid w:val="00E33015"/>
    <w:rsid w:val="00E3301A"/>
    <w:rsid w:val="00E334BB"/>
    <w:rsid w:val="00E33542"/>
    <w:rsid w:val="00E348A3"/>
    <w:rsid w:val="00E34CD2"/>
    <w:rsid w:val="00E351D6"/>
    <w:rsid w:val="00E365B3"/>
    <w:rsid w:val="00E366CA"/>
    <w:rsid w:val="00E3771D"/>
    <w:rsid w:val="00E378B5"/>
    <w:rsid w:val="00E40340"/>
    <w:rsid w:val="00E40D27"/>
    <w:rsid w:val="00E4183B"/>
    <w:rsid w:val="00E422C6"/>
    <w:rsid w:val="00E43491"/>
    <w:rsid w:val="00E436A9"/>
    <w:rsid w:val="00E43708"/>
    <w:rsid w:val="00E43E25"/>
    <w:rsid w:val="00E44A03"/>
    <w:rsid w:val="00E46079"/>
    <w:rsid w:val="00E46D83"/>
    <w:rsid w:val="00E46E9B"/>
    <w:rsid w:val="00E47D69"/>
    <w:rsid w:val="00E50EED"/>
    <w:rsid w:val="00E5288B"/>
    <w:rsid w:val="00E5355C"/>
    <w:rsid w:val="00E53ED8"/>
    <w:rsid w:val="00E54205"/>
    <w:rsid w:val="00E549D9"/>
    <w:rsid w:val="00E54C78"/>
    <w:rsid w:val="00E55852"/>
    <w:rsid w:val="00E55B2B"/>
    <w:rsid w:val="00E55FDB"/>
    <w:rsid w:val="00E56B75"/>
    <w:rsid w:val="00E6034B"/>
    <w:rsid w:val="00E607B1"/>
    <w:rsid w:val="00E60F23"/>
    <w:rsid w:val="00E610EA"/>
    <w:rsid w:val="00E61190"/>
    <w:rsid w:val="00E615DE"/>
    <w:rsid w:val="00E6334D"/>
    <w:rsid w:val="00E6340D"/>
    <w:rsid w:val="00E645D4"/>
    <w:rsid w:val="00E65A36"/>
    <w:rsid w:val="00E7097B"/>
    <w:rsid w:val="00E71985"/>
    <w:rsid w:val="00E738DF"/>
    <w:rsid w:val="00E73E08"/>
    <w:rsid w:val="00E7521F"/>
    <w:rsid w:val="00E7559A"/>
    <w:rsid w:val="00E77B68"/>
    <w:rsid w:val="00E80268"/>
    <w:rsid w:val="00E80449"/>
    <w:rsid w:val="00E80D76"/>
    <w:rsid w:val="00E8129F"/>
    <w:rsid w:val="00E81E7B"/>
    <w:rsid w:val="00E82A76"/>
    <w:rsid w:val="00E82BAC"/>
    <w:rsid w:val="00E82C73"/>
    <w:rsid w:val="00E83255"/>
    <w:rsid w:val="00E83713"/>
    <w:rsid w:val="00E83CE6"/>
    <w:rsid w:val="00E83D7B"/>
    <w:rsid w:val="00E84158"/>
    <w:rsid w:val="00E84281"/>
    <w:rsid w:val="00E85556"/>
    <w:rsid w:val="00E85DBE"/>
    <w:rsid w:val="00E85E46"/>
    <w:rsid w:val="00E860AE"/>
    <w:rsid w:val="00E87A9C"/>
    <w:rsid w:val="00E909C9"/>
    <w:rsid w:val="00E909E1"/>
    <w:rsid w:val="00E9176B"/>
    <w:rsid w:val="00E92506"/>
    <w:rsid w:val="00E9378C"/>
    <w:rsid w:val="00E942D6"/>
    <w:rsid w:val="00E94389"/>
    <w:rsid w:val="00E943D2"/>
    <w:rsid w:val="00E94D4E"/>
    <w:rsid w:val="00EA00B2"/>
    <w:rsid w:val="00EA00FA"/>
    <w:rsid w:val="00EA0678"/>
    <w:rsid w:val="00EA1271"/>
    <w:rsid w:val="00EA1D98"/>
    <w:rsid w:val="00EA20E5"/>
    <w:rsid w:val="00EA3651"/>
    <w:rsid w:val="00EA3713"/>
    <w:rsid w:val="00EA4154"/>
    <w:rsid w:val="00EA45E8"/>
    <w:rsid w:val="00EA4E5D"/>
    <w:rsid w:val="00EA5703"/>
    <w:rsid w:val="00EA5C58"/>
    <w:rsid w:val="00EA608F"/>
    <w:rsid w:val="00EA7261"/>
    <w:rsid w:val="00EA7580"/>
    <w:rsid w:val="00EB058D"/>
    <w:rsid w:val="00EB1024"/>
    <w:rsid w:val="00EB1FD5"/>
    <w:rsid w:val="00EB3EB8"/>
    <w:rsid w:val="00EB491F"/>
    <w:rsid w:val="00EB4AF1"/>
    <w:rsid w:val="00EB54EA"/>
    <w:rsid w:val="00EB5DE3"/>
    <w:rsid w:val="00EB630C"/>
    <w:rsid w:val="00EB7616"/>
    <w:rsid w:val="00EB7DC4"/>
    <w:rsid w:val="00EC11F4"/>
    <w:rsid w:val="00EC28E1"/>
    <w:rsid w:val="00EC3830"/>
    <w:rsid w:val="00EC384D"/>
    <w:rsid w:val="00EC3EEB"/>
    <w:rsid w:val="00EC643A"/>
    <w:rsid w:val="00EC7258"/>
    <w:rsid w:val="00EC7CF0"/>
    <w:rsid w:val="00EC7D5C"/>
    <w:rsid w:val="00ED1195"/>
    <w:rsid w:val="00ED20BB"/>
    <w:rsid w:val="00ED276A"/>
    <w:rsid w:val="00ED28D7"/>
    <w:rsid w:val="00ED4C55"/>
    <w:rsid w:val="00ED51EF"/>
    <w:rsid w:val="00ED63FA"/>
    <w:rsid w:val="00ED7201"/>
    <w:rsid w:val="00ED7323"/>
    <w:rsid w:val="00EE09C7"/>
    <w:rsid w:val="00EE1239"/>
    <w:rsid w:val="00EE1E61"/>
    <w:rsid w:val="00EE3A6B"/>
    <w:rsid w:val="00EE531D"/>
    <w:rsid w:val="00EE59B6"/>
    <w:rsid w:val="00EE5D03"/>
    <w:rsid w:val="00EE6E00"/>
    <w:rsid w:val="00EE7CF1"/>
    <w:rsid w:val="00EF0900"/>
    <w:rsid w:val="00EF0ABA"/>
    <w:rsid w:val="00EF18B5"/>
    <w:rsid w:val="00EF2010"/>
    <w:rsid w:val="00EF2422"/>
    <w:rsid w:val="00EF2C57"/>
    <w:rsid w:val="00EF4BAC"/>
    <w:rsid w:val="00EF4DD7"/>
    <w:rsid w:val="00EF4E01"/>
    <w:rsid w:val="00EF640B"/>
    <w:rsid w:val="00EF6CB7"/>
    <w:rsid w:val="00EF6E00"/>
    <w:rsid w:val="00EF756F"/>
    <w:rsid w:val="00F0019A"/>
    <w:rsid w:val="00F00933"/>
    <w:rsid w:val="00F00CDC"/>
    <w:rsid w:val="00F02257"/>
    <w:rsid w:val="00F02282"/>
    <w:rsid w:val="00F02A85"/>
    <w:rsid w:val="00F0489F"/>
    <w:rsid w:val="00F04C7E"/>
    <w:rsid w:val="00F04E90"/>
    <w:rsid w:val="00F062C7"/>
    <w:rsid w:val="00F066A9"/>
    <w:rsid w:val="00F07436"/>
    <w:rsid w:val="00F075EB"/>
    <w:rsid w:val="00F07F64"/>
    <w:rsid w:val="00F07F94"/>
    <w:rsid w:val="00F103E3"/>
    <w:rsid w:val="00F1163A"/>
    <w:rsid w:val="00F11972"/>
    <w:rsid w:val="00F11FB3"/>
    <w:rsid w:val="00F12033"/>
    <w:rsid w:val="00F12839"/>
    <w:rsid w:val="00F12F7E"/>
    <w:rsid w:val="00F13580"/>
    <w:rsid w:val="00F13967"/>
    <w:rsid w:val="00F141F9"/>
    <w:rsid w:val="00F1479C"/>
    <w:rsid w:val="00F14CA9"/>
    <w:rsid w:val="00F2021D"/>
    <w:rsid w:val="00F21BEE"/>
    <w:rsid w:val="00F22757"/>
    <w:rsid w:val="00F23B2C"/>
    <w:rsid w:val="00F241BA"/>
    <w:rsid w:val="00F25B21"/>
    <w:rsid w:val="00F25B27"/>
    <w:rsid w:val="00F26793"/>
    <w:rsid w:val="00F30931"/>
    <w:rsid w:val="00F328B3"/>
    <w:rsid w:val="00F33E52"/>
    <w:rsid w:val="00F34433"/>
    <w:rsid w:val="00F348A1"/>
    <w:rsid w:val="00F34B99"/>
    <w:rsid w:val="00F34FDE"/>
    <w:rsid w:val="00F35EB3"/>
    <w:rsid w:val="00F373ED"/>
    <w:rsid w:val="00F379EE"/>
    <w:rsid w:val="00F40796"/>
    <w:rsid w:val="00F40797"/>
    <w:rsid w:val="00F40D83"/>
    <w:rsid w:val="00F418CF"/>
    <w:rsid w:val="00F418F5"/>
    <w:rsid w:val="00F41FB1"/>
    <w:rsid w:val="00F423D8"/>
    <w:rsid w:val="00F42D47"/>
    <w:rsid w:val="00F42E5E"/>
    <w:rsid w:val="00F43BA3"/>
    <w:rsid w:val="00F440DA"/>
    <w:rsid w:val="00F4685E"/>
    <w:rsid w:val="00F476F2"/>
    <w:rsid w:val="00F478C6"/>
    <w:rsid w:val="00F501A9"/>
    <w:rsid w:val="00F511C6"/>
    <w:rsid w:val="00F52BE0"/>
    <w:rsid w:val="00F53029"/>
    <w:rsid w:val="00F542AE"/>
    <w:rsid w:val="00F5432B"/>
    <w:rsid w:val="00F55528"/>
    <w:rsid w:val="00F55A5F"/>
    <w:rsid w:val="00F564AA"/>
    <w:rsid w:val="00F56BFF"/>
    <w:rsid w:val="00F56C0B"/>
    <w:rsid w:val="00F60BF0"/>
    <w:rsid w:val="00F6148F"/>
    <w:rsid w:val="00F61C2D"/>
    <w:rsid w:val="00F62380"/>
    <w:rsid w:val="00F62D5D"/>
    <w:rsid w:val="00F63E7F"/>
    <w:rsid w:val="00F649FF"/>
    <w:rsid w:val="00F64CDC"/>
    <w:rsid w:val="00F669D8"/>
    <w:rsid w:val="00F66FE9"/>
    <w:rsid w:val="00F677FD"/>
    <w:rsid w:val="00F704E6"/>
    <w:rsid w:val="00F705CD"/>
    <w:rsid w:val="00F70940"/>
    <w:rsid w:val="00F70B0C"/>
    <w:rsid w:val="00F71737"/>
    <w:rsid w:val="00F7342E"/>
    <w:rsid w:val="00F74185"/>
    <w:rsid w:val="00F74C5F"/>
    <w:rsid w:val="00F766A5"/>
    <w:rsid w:val="00F774C4"/>
    <w:rsid w:val="00F81CB9"/>
    <w:rsid w:val="00F8361F"/>
    <w:rsid w:val="00F857CF"/>
    <w:rsid w:val="00F85A39"/>
    <w:rsid w:val="00F873E0"/>
    <w:rsid w:val="00F909FA"/>
    <w:rsid w:val="00F90D6E"/>
    <w:rsid w:val="00F933AF"/>
    <w:rsid w:val="00F94688"/>
    <w:rsid w:val="00F94D62"/>
    <w:rsid w:val="00F94D94"/>
    <w:rsid w:val="00F95584"/>
    <w:rsid w:val="00F95E2E"/>
    <w:rsid w:val="00F965F1"/>
    <w:rsid w:val="00F97E6E"/>
    <w:rsid w:val="00FA019F"/>
    <w:rsid w:val="00FA05FC"/>
    <w:rsid w:val="00FA0B00"/>
    <w:rsid w:val="00FA107F"/>
    <w:rsid w:val="00FA16D0"/>
    <w:rsid w:val="00FA2074"/>
    <w:rsid w:val="00FA3F0A"/>
    <w:rsid w:val="00FA51BD"/>
    <w:rsid w:val="00FA5C91"/>
    <w:rsid w:val="00FA6093"/>
    <w:rsid w:val="00FA6E38"/>
    <w:rsid w:val="00FA6ED7"/>
    <w:rsid w:val="00FA77D9"/>
    <w:rsid w:val="00FB01BB"/>
    <w:rsid w:val="00FB03C5"/>
    <w:rsid w:val="00FB074B"/>
    <w:rsid w:val="00FB096C"/>
    <w:rsid w:val="00FB0F9A"/>
    <w:rsid w:val="00FB15E6"/>
    <w:rsid w:val="00FB16B8"/>
    <w:rsid w:val="00FB248A"/>
    <w:rsid w:val="00FB26D4"/>
    <w:rsid w:val="00FB43A4"/>
    <w:rsid w:val="00FB50F0"/>
    <w:rsid w:val="00FB51F8"/>
    <w:rsid w:val="00FB727B"/>
    <w:rsid w:val="00FC03E8"/>
    <w:rsid w:val="00FC0C2D"/>
    <w:rsid w:val="00FC122C"/>
    <w:rsid w:val="00FC1485"/>
    <w:rsid w:val="00FC20A1"/>
    <w:rsid w:val="00FC2186"/>
    <w:rsid w:val="00FC4606"/>
    <w:rsid w:val="00FC6212"/>
    <w:rsid w:val="00FC632B"/>
    <w:rsid w:val="00FC6E46"/>
    <w:rsid w:val="00FC7143"/>
    <w:rsid w:val="00FD2509"/>
    <w:rsid w:val="00FD4E65"/>
    <w:rsid w:val="00FD7993"/>
    <w:rsid w:val="00FD7DA0"/>
    <w:rsid w:val="00FE00FE"/>
    <w:rsid w:val="00FE0691"/>
    <w:rsid w:val="00FE132A"/>
    <w:rsid w:val="00FE1EA7"/>
    <w:rsid w:val="00FE227E"/>
    <w:rsid w:val="00FE2308"/>
    <w:rsid w:val="00FE27DF"/>
    <w:rsid w:val="00FE2E75"/>
    <w:rsid w:val="00FE3574"/>
    <w:rsid w:val="00FE3BC1"/>
    <w:rsid w:val="00FE41C5"/>
    <w:rsid w:val="00FE4900"/>
    <w:rsid w:val="00FE4DEB"/>
    <w:rsid w:val="00FE52A6"/>
    <w:rsid w:val="00FE5371"/>
    <w:rsid w:val="00FE5F56"/>
    <w:rsid w:val="00FE60D1"/>
    <w:rsid w:val="00FE733E"/>
    <w:rsid w:val="00FF02D2"/>
    <w:rsid w:val="00FF12B4"/>
    <w:rsid w:val="00FF18E7"/>
    <w:rsid w:val="00FF2060"/>
    <w:rsid w:val="00FF3752"/>
    <w:rsid w:val="00FF3B37"/>
    <w:rsid w:val="00FF5A44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44983"/>
  <w15:docId w15:val="{67E76167-31DA-4F4E-8F94-4E4C134C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B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3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57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49A0"/>
    <w:pPr>
      <w:keepNext/>
      <w:suppressAutoHyphens w:val="0"/>
      <w:jc w:val="right"/>
      <w:outlineLvl w:val="4"/>
    </w:pPr>
    <w:rPr>
      <w:rFonts w:ascii="Arial" w:hAnsi="Arial" w:cs="Arial"/>
      <w:b/>
      <w:bCs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42DB2"/>
    <w:pPr>
      <w:keepNext/>
      <w:ind w:left="-92" w:firstLine="159"/>
      <w:outlineLvl w:val="5"/>
    </w:pPr>
    <w:rPr>
      <w:rFonts w:ascii="Arial" w:hAnsi="Arial" w:cs="Arial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334D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StandardZnak">
    <w:name w:val="Standard Znak"/>
    <w:link w:val="Standard"/>
    <w:rsid w:val="0064012F"/>
    <w:rPr>
      <w:rFonts w:eastAsia="Arial Unicode MS" w:cs="Tahoma"/>
      <w:noProof/>
      <w:kern w:val="3"/>
      <w:sz w:val="24"/>
      <w:szCs w:val="24"/>
      <w:lang w:val="cs-CZ"/>
    </w:rPr>
  </w:style>
  <w:style w:type="character" w:customStyle="1" w:styleId="Nagwek2Znak">
    <w:name w:val="Nagłówek 2 Znak"/>
    <w:basedOn w:val="Domylnaczcionkaakapitu"/>
    <w:link w:val="Nagwek2"/>
    <w:uiPriority w:val="9"/>
    <w:rsid w:val="00973F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Numerstrony">
    <w:name w:val="page number"/>
    <w:basedOn w:val="Domylnaczcionkaakapitu"/>
    <w:rsid w:val="002D0F2B"/>
  </w:style>
  <w:style w:type="paragraph" w:styleId="Podtytu">
    <w:name w:val="Subtitle"/>
    <w:basedOn w:val="Normalny"/>
    <w:link w:val="PodtytuZnak"/>
    <w:qFormat/>
    <w:rsid w:val="002D0F2B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2D0F2B"/>
    <w:rPr>
      <w:b/>
      <w:sz w:val="36"/>
    </w:rPr>
  </w:style>
  <w:style w:type="paragraph" w:customStyle="1" w:styleId="StylNagwek4Zlewej0cmPierwszywiersz0cm">
    <w:name w:val="Styl Nagłówek 4 + Z lewej:  0 cm Pierwszy wiersz:  0 cm"/>
    <w:basedOn w:val="Nagwek4"/>
    <w:rsid w:val="00C257E4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C257E4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57E4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4E01"/>
    <w:rPr>
      <w:lang w:eastAsia="ar-SA"/>
    </w:rPr>
  </w:style>
  <w:style w:type="paragraph" w:customStyle="1" w:styleId="Tekstpodstawowy21">
    <w:name w:val="Tekst podstawowy 21"/>
    <w:basedOn w:val="Normalny"/>
    <w:rsid w:val="00422D62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B85"/>
    <w:rPr>
      <w:b/>
      <w:bCs/>
    </w:rPr>
  </w:style>
  <w:style w:type="character" w:customStyle="1" w:styleId="Bodytext2">
    <w:name w:val="Body text (2)_"/>
    <w:basedOn w:val="Domylnaczcionkaakapitu"/>
    <w:link w:val="Bodytext20"/>
    <w:rsid w:val="007449CA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49CA"/>
    <w:pPr>
      <w:widowControl w:val="0"/>
      <w:shd w:val="clear" w:color="auto" w:fill="FFFFFF"/>
      <w:suppressAutoHyphens w:val="0"/>
      <w:spacing w:before="640" w:after="1120" w:line="244" w:lineRule="exact"/>
      <w:ind w:hanging="660"/>
      <w:jc w:val="both"/>
    </w:pPr>
    <w:rPr>
      <w:sz w:val="22"/>
      <w:szCs w:val="22"/>
      <w:lang w:eastAsia="pl-PL"/>
    </w:rPr>
  </w:style>
  <w:style w:type="character" w:customStyle="1" w:styleId="Bodytext2Bold">
    <w:name w:val="Body text (2) + Bold"/>
    <w:basedOn w:val="Bodytext2"/>
    <w:rsid w:val="00F37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Spacing2pt">
    <w:name w:val="Body text (2) + Spacing 2 pt"/>
    <w:basedOn w:val="Bodytext2"/>
    <w:rsid w:val="00F379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6E5332"/>
    <w:rPr>
      <w:b/>
      <w:b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6E5332"/>
    <w:pPr>
      <w:widowControl w:val="0"/>
      <w:shd w:val="clear" w:color="auto" w:fill="FFFFFF"/>
      <w:suppressAutoHyphens w:val="0"/>
      <w:spacing w:after="640" w:line="244" w:lineRule="exact"/>
      <w:ind w:hanging="880"/>
    </w:pPr>
    <w:rPr>
      <w:b/>
      <w:bCs/>
      <w:sz w:val="22"/>
      <w:szCs w:val="22"/>
      <w:lang w:eastAsia="pl-PL"/>
    </w:rPr>
  </w:style>
  <w:style w:type="character" w:customStyle="1" w:styleId="Heading1">
    <w:name w:val="Heading #1_"/>
    <w:basedOn w:val="Domylnaczcionkaakapitu"/>
    <w:link w:val="Heading10"/>
    <w:rsid w:val="004D0E55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D0E55"/>
    <w:pPr>
      <w:widowControl w:val="0"/>
      <w:shd w:val="clear" w:color="auto" w:fill="FFFFFF"/>
      <w:suppressAutoHyphens w:val="0"/>
      <w:spacing w:before="1120" w:line="312" w:lineRule="exact"/>
      <w:ind w:hanging="700"/>
      <w:jc w:val="center"/>
      <w:outlineLvl w:val="0"/>
    </w:pPr>
    <w:rPr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0C14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0C14"/>
    <w:rPr>
      <w:rFonts w:ascii="Arial" w:hAnsi="Arial" w:cs="Arial"/>
      <w:sz w:val="22"/>
      <w:szCs w:val="22"/>
      <w:lang w:eastAsia="ar-SA"/>
    </w:rPr>
  </w:style>
  <w:style w:type="paragraph" w:styleId="Tekstblokowy">
    <w:name w:val="Block Text"/>
    <w:basedOn w:val="Normalny"/>
    <w:uiPriority w:val="99"/>
    <w:unhideWhenUsed/>
    <w:rsid w:val="00E65A36"/>
    <w:pPr>
      <w:widowControl w:val="0"/>
      <w:tabs>
        <w:tab w:val="left" w:pos="573"/>
      </w:tabs>
      <w:suppressAutoHyphens w:val="0"/>
      <w:spacing w:line="264" w:lineRule="exact"/>
      <w:ind w:left="709" w:right="200" w:hanging="567"/>
      <w:jc w:val="both"/>
    </w:pPr>
    <w:rPr>
      <w:rFonts w:ascii="Arial" w:hAnsi="Arial" w:cs="Arial"/>
      <w:sz w:val="22"/>
      <w:szCs w:val="22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49A0"/>
    <w:rPr>
      <w:rFonts w:ascii="Arial" w:hAnsi="Arial" w:cs="Arial"/>
      <w:b/>
      <w:bCs/>
      <w:sz w:val="2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42DB2"/>
    <w:rPr>
      <w:rFonts w:ascii="Arial" w:hAnsi="Arial" w:cs="Arial"/>
      <w:sz w:val="18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933340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46B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5623-CF47-4888-AA0A-D83FFEE5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Ciemińska</dc:creator>
  <cp:keywords/>
  <dc:description/>
  <cp:lastModifiedBy>Balas Aleksandra</cp:lastModifiedBy>
  <cp:revision>2</cp:revision>
  <cp:lastPrinted>2020-05-14T18:55:00Z</cp:lastPrinted>
  <dcterms:created xsi:type="dcterms:W3CDTF">2020-05-27T18:31:00Z</dcterms:created>
  <dcterms:modified xsi:type="dcterms:W3CDTF">2020-05-27T18:31:00Z</dcterms:modified>
</cp:coreProperties>
</file>