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083F7B" w14:textId="41693334" w:rsidR="00226ED2" w:rsidRPr="00D64082" w:rsidRDefault="00226ED2" w:rsidP="001755CC">
      <w:pPr>
        <w:pStyle w:val="Nagwek5"/>
      </w:pPr>
      <w:r w:rsidRPr="00D64082">
        <w:t>Załącznik nr 1</w:t>
      </w:r>
      <w:r w:rsidR="00514488">
        <w:t>A</w:t>
      </w:r>
      <w:r w:rsidRPr="00D64082">
        <w:t xml:space="preserve"> do </w:t>
      </w:r>
      <w:r w:rsidR="00966036" w:rsidRPr="00D64082">
        <w:t>IDW</w:t>
      </w:r>
      <w:r w:rsidRPr="00D64082">
        <w:t xml:space="preserve"> </w:t>
      </w:r>
    </w:p>
    <w:p w14:paraId="5D8C4D9E" w14:textId="77777777" w:rsidR="00226ED2" w:rsidRPr="00D64082" w:rsidRDefault="00226ED2" w:rsidP="00226ED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A8A82DC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CB114E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63BFF1" w14:textId="77777777" w:rsidR="00514488" w:rsidRDefault="00514488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0C75BE4" w14:textId="77777777" w:rsidR="00514488" w:rsidRDefault="0068257E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  <w:r w:rsidRPr="00514488">
        <w:rPr>
          <w:rFonts w:ascii="Arial" w:hAnsi="Arial" w:cs="Arial"/>
          <w:b/>
          <w:sz w:val="22"/>
          <w:szCs w:val="22"/>
          <w:u w:val="single"/>
        </w:rPr>
        <w:t>Pakiet 1 : Pełnienie funkcji inspektora nadzoru inwestorskiego branży budowlanej.</w:t>
      </w:r>
    </w:p>
    <w:p w14:paraId="1B1CFD6B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7B8429B7" w14:textId="77777777" w:rsidTr="00AD49A0">
        <w:trPr>
          <w:trHeight w:val="303"/>
        </w:trPr>
        <w:tc>
          <w:tcPr>
            <w:tcW w:w="8364" w:type="dxa"/>
            <w:hideMark/>
          </w:tcPr>
          <w:p w14:paraId="42329F34" w14:textId="5BFA46D6" w:rsidR="00226ED2" w:rsidRPr="00D64082" w:rsidRDefault="00226ED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 w:rsidRPr="00FA3F0A">
              <w:rPr>
                <w:b/>
                <w:sz w:val="22"/>
                <w:szCs w:val="22"/>
              </w:rPr>
              <w:t>MPP-</w:t>
            </w:r>
            <w:r w:rsidR="00770BAA">
              <w:rPr>
                <w:b/>
                <w:sz w:val="22"/>
                <w:szCs w:val="22"/>
              </w:rPr>
              <w:t>02</w:t>
            </w:r>
            <w:r w:rsidR="00AD49A0" w:rsidRPr="00FA3F0A">
              <w:rPr>
                <w:b/>
                <w:sz w:val="22"/>
                <w:szCs w:val="22"/>
              </w:rPr>
              <w:t>-20</w:t>
            </w:r>
            <w:r w:rsidR="00564256" w:rsidRPr="00FA3F0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21" w:type="dxa"/>
            <w:hideMark/>
          </w:tcPr>
          <w:p w14:paraId="2B12639C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26EB5D1" w14:textId="77777777" w:rsidTr="00AD49A0">
        <w:trPr>
          <w:trHeight w:val="290"/>
        </w:trPr>
        <w:tc>
          <w:tcPr>
            <w:tcW w:w="8364" w:type="dxa"/>
          </w:tcPr>
          <w:p w14:paraId="18414DB7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1C4F1F41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231716B" w14:textId="780FEC4D" w:rsidR="00514488" w:rsidRPr="00514488" w:rsidRDefault="00926DC0" w:rsidP="00770BAA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4DD8ECB6" w14:textId="77777777" w:rsidR="00895808" w:rsidRPr="00D64082" w:rsidRDefault="00895808" w:rsidP="00403A7D">
      <w:pPr>
        <w:rPr>
          <w:rFonts w:ascii="Arial" w:hAnsi="Arial" w:cs="Arial"/>
          <w:sz w:val="22"/>
          <w:szCs w:val="22"/>
        </w:rPr>
      </w:pPr>
    </w:p>
    <w:p w14:paraId="15FDEFF7" w14:textId="77777777" w:rsidR="00403A7D" w:rsidRPr="00D64082" w:rsidRDefault="00403A7D" w:rsidP="001E1BBE">
      <w:pPr>
        <w:pStyle w:val="Akapitzlist"/>
        <w:numPr>
          <w:ilvl w:val="3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49EB9525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6DC5920B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4F809586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12F51451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5F192AB6" w14:textId="77777777" w:rsidR="00403A7D" w:rsidRPr="00D64082" w:rsidRDefault="00403A7D" w:rsidP="001E1BBE">
      <w:pPr>
        <w:pStyle w:val="Akapitzlist"/>
        <w:numPr>
          <w:ilvl w:val="3"/>
          <w:numId w:val="15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6388664D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73A6BD1C" w14:textId="77777777" w:rsidTr="00403A7D">
        <w:trPr>
          <w:cantSplit/>
          <w:trHeight w:val="309"/>
        </w:trPr>
        <w:tc>
          <w:tcPr>
            <w:tcW w:w="759" w:type="dxa"/>
          </w:tcPr>
          <w:p w14:paraId="02C97E2E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6FA54E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4C97B92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66C81EF4" w14:textId="77777777" w:rsidTr="00403A7D">
        <w:trPr>
          <w:cantSplit/>
          <w:trHeight w:val="297"/>
        </w:trPr>
        <w:tc>
          <w:tcPr>
            <w:tcW w:w="759" w:type="dxa"/>
          </w:tcPr>
          <w:p w14:paraId="5EB1D5A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675F4D7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4E2B1B6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58683C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3A73648" w14:textId="77777777" w:rsidTr="00403A7D">
        <w:trPr>
          <w:trHeight w:val="258"/>
        </w:trPr>
        <w:tc>
          <w:tcPr>
            <w:tcW w:w="2497" w:type="dxa"/>
          </w:tcPr>
          <w:p w14:paraId="28A3875C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248CABCA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6FC538" w14:textId="77777777" w:rsidTr="00403A7D">
        <w:trPr>
          <w:trHeight w:val="247"/>
        </w:trPr>
        <w:tc>
          <w:tcPr>
            <w:tcW w:w="2497" w:type="dxa"/>
          </w:tcPr>
          <w:p w14:paraId="00DA3017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4D73A43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5AD124B6" w14:textId="77777777" w:rsidTr="00403A7D">
        <w:trPr>
          <w:trHeight w:val="258"/>
        </w:trPr>
        <w:tc>
          <w:tcPr>
            <w:tcW w:w="2497" w:type="dxa"/>
          </w:tcPr>
          <w:p w14:paraId="22EDE89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C0083E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807E0CC" w14:textId="77777777" w:rsidTr="00403A7D">
        <w:trPr>
          <w:trHeight w:val="258"/>
        </w:trPr>
        <w:tc>
          <w:tcPr>
            <w:tcW w:w="2497" w:type="dxa"/>
          </w:tcPr>
          <w:p w14:paraId="247A344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7F338F2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60E5035" w14:textId="77777777" w:rsidTr="00403A7D">
        <w:trPr>
          <w:trHeight w:val="258"/>
        </w:trPr>
        <w:tc>
          <w:tcPr>
            <w:tcW w:w="2497" w:type="dxa"/>
          </w:tcPr>
          <w:p w14:paraId="6147E84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1EA68A2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7E5E3" w14:textId="77777777" w:rsidR="00895808" w:rsidRDefault="00895808" w:rsidP="00564256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BAAE6D7" w14:textId="77777777" w:rsidR="00403A7D" w:rsidRPr="00D64082" w:rsidRDefault="00403A7D" w:rsidP="001E1BBE">
      <w:pPr>
        <w:pStyle w:val="Akapitzlist"/>
        <w:numPr>
          <w:ilvl w:val="3"/>
          <w:numId w:val="15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666BAD7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E1ACA50" w14:textId="77777777" w:rsidR="00564256" w:rsidRDefault="00564256" w:rsidP="005642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4D00A5F" w14:textId="77777777" w:rsidR="00564256" w:rsidRPr="00514488" w:rsidRDefault="00564256" w:rsidP="005144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2AB7E7" w14:textId="77777777" w:rsidR="00564256" w:rsidRPr="00C12D7E" w:rsidRDefault="00564256" w:rsidP="00564256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7DDDE724" w14:textId="77777777" w:rsidR="00564256" w:rsidRPr="00464CD9" w:rsidRDefault="00564256" w:rsidP="00564256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4F94232" w14:textId="77777777" w:rsidR="00564256" w:rsidRPr="00464CD9" w:rsidRDefault="00564256" w:rsidP="00564256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296D4438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5FDED9D4" w14:textId="77777777" w:rsidR="00564256" w:rsidRPr="00464CD9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035790C8" w14:textId="77777777" w:rsidR="00564256" w:rsidRDefault="00564256" w:rsidP="00564256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5159F84F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397DC9F" w14:textId="77777777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73F78524" w14:textId="77777777" w:rsidR="00564256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="00E47D69" w:rsidRPr="00564256">
        <w:rPr>
          <w:rFonts w:ascii="Arial" w:hAnsi="Arial" w:cs="Arial"/>
          <w:bCs/>
          <w:sz w:val="22"/>
          <w:szCs w:val="22"/>
        </w:rPr>
        <w:br/>
      </w:r>
      <w:r w:rsidRPr="00564256">
        <w:rPr>
          <w:rFonts w:ascii="Arial" w:hAnsi="Arial" w:cs="Arial"/>
          <w:bCs/>
          <w:sz w:val="22"/>
          <w:szCs w:val="22"/>
        </w:rPr>
        <w:t>u Zamawiającego obowiązku podatkowego zgodnie z przepisam</w:t>
      </w:r>
      <w:r w:rsidR="00564256">
        <w:rPr>
          <w:rFonts w:ascii="Arial" w:hAnsi="Arial" w:cs="Arial"/>
          <w:bCs/>
          <w:sz w:val="22"/>
          <w:szCs w:val="22"/>
        </w:rPr>
        <w:t>i o podatku od towarów i usług.</w:t>
      </w:r>
    </w:p>
    <w:p w14:paraId="79BBBDEC" w14:textId="77777777" w:rsidR="00403A7D" w:rsidRDefault="00403A7D" w:rsidP="00564256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</w:t>
      </w:r>
      <w:r w:rsidR="003052E0" w:rsidRPr="00564256">
        <w:rPr>
          <w:rFonts w:ascii="Arial" w:hAnsi="Arial" w:cs="Arial"/>
          <w:bCs/>
          <w:sz w:val="22"/>
          <w:szCs w:val="22"/>
        </w:rPr>
        <w:t>usługi, których</w:t>
      </w:r>
      <w:r w:rsidRPr="00564256">
        <w:rPr>
          <w:rFonts w:ascii="Arial" w:hAnsi="Arial" w:cs="Arial"/>
          <w:bCs/>
          <w:sz w:val="22"/>
          <w:szCs w:val="22"/>
        </w:rPr>
        <w:t xml:space="preserve"> świadczenie będzie prowadzić do powstania </w:t>
      </w:r>
      <w:r w:rsidR="00654586" w:rsidRPr="00564256">
        <w:rPr>
          <w:rFonts w:ascii="Arial" w:hAnsi="Arial" w:cs="Arial"/>
          <w:bCs/>
          <w:sz w:val="22"/>
          <w:szCs w:val="22"/>
        </w:rPr>
        <w:br/>
      </w:r>
      <w:r w:rsidRPr="00564256">
        <w:rPr>
          <w:rFonts w:ascii="Arial" w:hAnsi="Arial" w:cs="Arial"/>
          <w:bCs/>
          <w:sz w:val="22"/>
          <w:szCs w:val="22"/>
        </w:rPr>
        <w:t>u Zamawiającego obowiązku podatkowego zgodnie z przepisa</w:t>
      </w:r>
      <w:r w:rsidR="00472406" w:rsidRPr="00564256">
        <w:rPr>
          <w:rFonts w:ascii="Arial" w:hAnsi="Arial" w:cs="Arial"/>
          <w:bCs/>
          <w:sz w:val="22"/>
          <w:szCs w:val="22"/>
        </w:rPr>
        <w:t>mi o podatku od towarów i usług</w:t>
      </w:r>
      <w:r w:rsidRPr="00564256">
        <w:rPr>
          <w:rFonts w:ascii="Arial" w:hAnsi="Arial" w:cs="Arial"/>
          <w:bCs/>
          <w:sz w:val="22"/>
          <w:szCs w:val="22"/>
        </w:rPr>
        <w:t xml:space="preserve">: </w:t>
      </w:r>
      <w:r w:rsidRPr="00D64082">
        <w:rPr>
          <w:rFonts w:ascii="Arial" w:hAnsi="Arial" w:cs="Arial"/>
          <w:bCs/>
          <w:sz w:val="22"/>
          <w:szCs w:val="22"/>
        </w:rPr>
        <w:t xml:space="preserve">_____________________________________________________________ Wartość ww. towaru lub usług bez kwoty podatku wynosi: </w:t>
      </w:r>
      <w:r w:rsidR="00654586" w:rsidRPr="00D64082">
        <w:rPr>
          <w:rFonts w:ascii="Arial" w:hAnsi="Arial" w:cs="Arial"/>
          <w:bCs/>
          <w:sz w:val="22"/>
          <w:szCs w:val="22"/>
        </w:rPr>
        <w:t>__________________</w:t>
      </w:r>
      <w:r w:rsidRPr="00D64082">
        <w:rPr>
          <w:rFonts w:ascii="Arial" w:hAnsi="Arial" w:cs="Arial"/>
          <w:bCs/>
          <w:sz w:val="22"/>
          <w:szCs w:val="22"/>
        </w:rPr>
        <w:t xml:space="preserve"> PLN.</w:t>
      </w:r>
    </w:p>
    <w:p w14:paraId="3271ECB7" w14:textId="0A2CEABD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</w:t>
      </w:r>
      <w:r w:rsidR="00405A16" w:rsidRPr="00564256">
        <w:rPr>
          <w:rFonts w:ascii="Arial" w:hAnsi="Arial" w:cs="Arial"/>
          <w:bCs/>
          <w:sz w:val="22"/>
          <w:szCs w:val="22"/>
        </w:rPr>
        <w:t>dczamy, że zapoznaliśmy się ze S</w:t>
      </w:r>
      <w:r w:rsidRPr="00564256">
        <w:rPr>
          <w:rFonts w:ascii="Arial" w:hAnsi="Arial" w:cs="Arial"/>
          <w:bCs/>
          <w:sz w:val="22"/>
          <w:szCs w:val="22"/>
        </w:rPr>
        <w:t>pecyf</w:t>
      </w:r>
      <w:r w:rsidR="00405A16" w:rsidRPr="00564256">
        <w:rPr>
          <w:rFonts w:ascii="Arial" w:hAnsi="Arial" w:cs="Arial"/>
          <w:bCs/>
          <w:sz w:val="22"/>
          <w:szCs w:val="22"/>
        </w:rPr>
        <w:t>ikacją Istotnych Warunków Z</w:t>
      </w:r>
      <w:r w:rsidRPr="00564256">
        <w:rPr>
          <w:rFonts w:ascii="Arial" w:hAnsi="Arial" w:cs="Arial"/>
          <w:bCs/>
          <w:sz w:val="22"/>
          <w:szCs w:val="22"/>
        </w:rPr>
        <w:t xml:space="preserve">amówienia, w tym także ze </w:t>
      </w:r>
      <w:r w:rsidR="00654586" w:rsidRPr="00564256">
        <w:rPr>
          <w:rFonts w:ascii="Arial" w:hAnsi="Arial" w:cs="Arial"/>
          <w:bCs/>
          <w:sz w:val="22"/>
          <w:szCs w:val="22"/>
        </w:rPr>
        <w:t>Projektem</w:t>
      </w:r>
      <w:r w:rsidRPr="00564256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564256">
        <w:rPr>
          <w:rFonts w:ascii="Arial" w:hAnsi="Arial" w:cs="Arial"/>
          <w:bCs/>
          <w:sz w:val="22"/>
          <w:szCs w:val="22"/>
        </w:rPr>
        <w:t>U</w:t>
      </w:r>
      <w:r w:rsidRPr="00564256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564256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564256">
        <w:rPr>
          <w:rFonts w:ascii="Arial" w:hAnsi="Arial" w:cs="Arial"/>
          <w:bCs/>
          <w:sz w:val="22"/>
          <w:szCs w:val="22"/>
        </w:rPr>
        <w:t>ch określonych w Specyfikacji Istotnych Warunków Z</w:t>
      </w:r>
      <w:r w:rsidRPr="00564256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EF2422">
        <w:rPr>
          <w:rFonts w:ascii="Arial" w:hAnsi="Arial" w:cs="Arial"/>
          <w:bCs/>
          <w:sz w:val="22"/>
          <w:szCs w:val="22"/>
        </w:rPr>
        <w:t>.</w:t>
      </w:r>
    </w:p>
    <w:p w14:paraId="5792E432" w14:textId="3DBDED4A" w:rsidR="006A1C45" w:rsidRDefault="006A1C45" w:rsidP="006A1C45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Budowlanego,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>posiada</w:t>
      </w:r>
      <w:r w:rsidRPr="006A1C45">
        <w:rPr>
          <w:rFonts w:ascii="Arial" w:hAnsi="Arial" w:cs="Arial"/>
          <w:bCs/>
          <w:sz w:val="22"/>
          <w:szCs w:val="22"/>
        </w:rPr>
        <w:t xml:space="preserve"> uprawnienia budowlane: </w:t>
      </w:r>
      <w:r w:rsidRPr="00B529D9">
        <w:rPr>
          <w:rFonts w:ascii="Arial" w:hAnsi="Arial" w:cs="Arial"/>
          <w:b/>
          <w:bCs/>
          <w:sz w:val="22"/>
          <w:szCs w:val="22"/>
        </w:rPr>
        <w:t>do kierowania</w:t>
      </w:r>
      <w:r w:rsidRPr="006A1C45">
        <w:rPr>
          <w:rFonts w:ascii="Arial" w:hAnsi="Arial" w:cs="Arial"/>
          <w:bCs/>
          <w:sz w:val="22"/>
          <w:szCs w:val="22"/>
        </w:rPr>
        <w:t xml:space="preserve"> robotami budowlanymi bez ograniczeń w specjalności konstrukcyjno-budowlanej, </w:t>
      </w:r>
      <w:r>
        <w:rPr>
          <w:rFonts w:ascii="Arial" w:hAnsi="Arial" w:cs="Arial"/>
          <w:bCs/>
          <w:sz w:val="22"/>
          <w:szCs w:val="22"/>
        </w:rPr>
        <w:t>oraz</w:t>
      </w:r>
      <w:r w:rsidRPr="006A1C45">
        <w:rPr>
          <w:rFonts w:ascii="Arial" w:hAnsi="Arial" w:cs="Arial"/>
          <w:bCs/>
          <w:sz w:val="22"/>
          <w:szCs w:val="22"/>
        </w:rPr>
        <w:t xml:space="preserve"> pełnił</w:t>
      </w:r>
      <w:r>
        <w:rPr>
          <w:rFonts w:ascii="Arial" w:hAnsi="Arial" w:cs="Arial"/>
          <w:bCs/>
          <w:sz w:val="22"/>
          <w:szCs w:val="22"/>
        </w:rPr>
        <w:t>a</w:t>
      </w:r>
      <w:r w:rsidRPr="006A1C45">
        <w:rPr>
          <w:rFonts w:ascii="Arial" w:hAnsi="Arial" w:cs="Arial"/>
          <w:bCs/>
          <w:sz w:val="22"/>
          <w:szCs w:val="22"/>
        </w:rPr>
        <w:t xml:space="preserve"> funkcję </w:t>
      </w:r>
      <w:r w:rsidR="00C35ABB">
        <w:rPr>
          <w:rFonts w:ascii="Arial" w:hAnsi="Arial" w:cs="Arial"/>
          <w:bCs/>
          <w:sz w:val="22"/>
          <w:szCs w:val="22"/>
        </w:rPr>
        <w:t>Inspektora Nadzoru Budowlanego</w:t>
      </w:r>
      <w:r w:rsidRPr="006A1C45">
        <w:rPr>
          <w:rFonts w:ascii="Arial" w:hAnsi="Arial" w:cs="Arial"/>
          <w:bCs/>
          <w:sz w:val="22"/>
          <w:szCs w:val="22"/>
        </w:rPr>
        <w:t xml:space="preserve"> przy realizacji </w:t>
      </w:r>
      <w:r w:rsidRPr="006A1C45">
        <w:rPr>
          <w:rFonts w:ascii="Arial" w:hAnsi="Arial" w:cs="Arial"/>
          <w:b/>
          <w:bCs/>
          <w:sz w:val="22"/>
          <w:szCs w:val="22"/>
        </w:rPr>
        <w:t>…….(jednej, dwóch lub trzech)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82">
        <w:rPr>
          <w:rFonts w:ascii="Arial" w:hAnsi="Arial" w:cs="Arial"/>
          <w:bCs/>
          <w:sz w:val="22"/>
          <w:szCs w:val="22"/>
        </w:rPr>
        <w:t>pełnobranżowej/</w:t>
      </w:r>
      <w:r>
        <w:rPr>
          <w:rFonts w:ascii="Arial" w:hAnsi="Arial" w:cs="Arial"/>
          <w:bCs/>
          <w:sz w:val="22"/>
          <w:szCs w:val="22"/>
        </w:rPr>
        <w:t>pełnobranżowych</w:t>
      </w:r>
      <w:r w:rsidRPr="006A1C45">
        <w:rPr>
          <w:rFonts w:ascii="Arial" w:hAnsi="Arial" w:cs="Arial"/>
          <w:bCs/>
          <w:sz w:val="22"/>
          <w:szCs w:val="22"/>
        </w:rPr>
        <w:t xml:space="preserve"> </w:t>
      </w:r>
      <w:r w:rsidR="00354382">
        <w:rPr>
          <w:rFonts w:ascii="Arial" w:hAnsi="Arial" w:cs="Arial"/>
          <w:bCs/>
          <w:sz w:val="22"/>
          <w:szCs w:val="22"/>
        </w:rPr>
        <w:t>robocie/</w:t>
      </w:r>
      <w:r w:rsidRPr="006A1C4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obót </w:t>
      </w:r>
      <w:r w:rsidR="00354382">
        <w:rPr>
          <w:rFonts w:ascii="Arial" w:hAnsi="Arial" w:cs="Arial"/>
          <w:bCs/>
          <w:sz w:val="22"/>
          <w:szCs w:val="22"/>
        </w:rPr>
        <w:t>budowlanej/</w:t>
      </w:r>
      <w:r>
        <w:rPr>
          <w:rFonts w:ascii="Arial" w:hAnsi="Arial" w:cs="Arial"/>
          <w:bCs/>
          <w:sz w:val="22"/>
          <w:szCs w:val="22"/>
        </w:rPr>
        <w:t>budowlanych</w:t>
      </w:r>
      <w:r w:rsidRPr="006A1C45">
        <w:rPr>
          <w:rFonts w:ascii="Arial" w:hAnsi="Arial" w:cs="Arial"/>
          <w:bCs/>
          <w:sz w:val="22"/>
          <w:szCs w:val="22"/>
        </w:rPr>
        <w:t xml:space="preserve">, o wartości nie mniejszej niż </w:t>
      </w:r>
      <w:r w:rsidR="00770BAA">
        <w:rPr>
          <w:rFonts w:ascii="Arial" w:hAnsi="Arial" w:cs="Arial"/>
          <w:bCs/>
          <w:sz w:val="22"/>
          <w:szCs w:val="22"/>
        </w:rPr>
        <w:t>5 mln</w:t>
      </w:r>
      <w:r w:rsidRPr="006A1C45">
        <w:rPr>
          <w:rFonts w:ascii="Arial" w:hAnsi="Arial" w:cs="Arial"/>
          <w:bCs/>
          <w:sz w:val="22"/>
          <w:szCs w:val="22"/>
        </w:rPr>
        <w:t xml:space="preserve"> PLN bru</w:t>
      </w:r>
      <w:r w:rsidR="00EF2422">
        <w:rPr>
          <w:rFonts w:ascii="Arial" w:hAnsi="Arial" w:cs="Arial"/>
          <w:bCs/>
          <w:sz w:val="22"/>
          <w:szCs w:val="22"/>
        </w:rPr>
        <w:t>tto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39494973" w14:textId="77777777" w:rsidR="006A1C45" w:rsidRPr="006A1C45" w:rsidRDefault="006A1C45" w:rsidP="006A1C45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ofert, opisanym w punkcie 16.1.1. lit. B. Części I SIWZ)</w:t>
      </w:r>
    </w:p>
    <w:p w14:paraId="7FF5FF4E" w14:textId="77777777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564256">
        <w:rPr>
          <w:rFonts w:ascii="Arial" w:hAnsi="Arial" w:cs="Arial"/>
          <w:bCs/>
          <w:sz w:val="22"/>
          <w:szCs w:val="22"/>
        </w:rPr>
        <w:t>przez czas wskazany w Specyfikacji Istotnych Warunków Z</w:t>
      </w:r>
      <w:r w:rsidRPr="00564256">
        <w:rPr>
          <w:rFonts w:ascii="Arial" w:hAnsi="Arial" w:cs="Arial"/>
          <w:bCs/>
          <w:sz w:val="22"/>
          <w:szCs w:val="22"/>
        </w:rPr>
        <w:t>amówienia.</w:t>
      </w:r>
    </w:p>
    <w:p w14:paraId="1B50429B" w14:textId="77777777" w:rsidR="007A39C6" w:rsidRDefault="00403A7D" w:rsidP="006A1C45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7118041B" w14:textId="77777777" w:rsidR="00212EEA" w:rsidRPr="00354382" w:rsidRDefault="00D66132" w:rsidP="00354382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D66132" w:rsidRPr="00D64082" w14:paraId="0E13372D" w14:textId="77777777" w:rsidTr="00564256">
        <w:tc>
          <w:tcPr>
            <w:tcW w:w="4498" w:type="dxa"/>
          </w:tcPr>
          <w:p w14:paraId="41626ACE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77A8495C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D66132" w:rsidRPr="00D64082" w14:paraId="5419890A" w14:textId="77777777" w:rsidTr="00564256">
        <w:trPr>
          <w:trHeight w:val="837"/>
        </w:trPr>
        <w:tc>
          <w:tcPr>
            <w:tcW w:w="4498" w:type="dxa"/>
          </w:tcPr>
          <w:p w14:paraId="12386A6E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1957B077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AB2D3B" w14:textId="77777777" w:rsidR="00D66132" w:rsidRPr="00D64082" w:rsidRDefault="00D66132" w:rsidP="00564256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2BF32027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254B6A" w14:textId="77777777" w:rsidR="00403A7D" w:rsidRPr="00D64082" w:rsidRDefault="00403A7D" w:rsidP="006A1C45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 w:rsidR="00564256"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 w:rsidR="00564256"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2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403A7D" w:rsidRPr="00D64082" w14:paraId="65C107DC" w14:textId="77777777" w:rsidTr="00564256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16CAF3C8" w14:textId="77777777" w:rsidR="00403A7D" w:rsidRPr="00D64082" w:rsidRDefault="00403A7D" w:rsidP="00564256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2F70412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963D3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06F28C1B" w14:textId="77777777" w:rsidTr="00564256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9577018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A741525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25C10C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0FC37B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403A7D" w:rsidRPr="00D64082" w14:paraId="1CE1C0D5" w14:textId="77777777" w:rsidTr="00564256">
        <w:trPr>
          <w:cantSplit/>
          <w:trHeight w:val="260"/>
        </w:trPr>
        <w:tc>
          <w:tcPr>
            <w:tcW w:w="1269" w:type="dxa"/>
            <w:vAlign w:val="center"/>
          </w:tcPr>
          <w:p w14:paraId="21F58E6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lastRenderedPageBreak/>
              <w:t>a)</w:t>
            </w:r>
          </w:p>
        </w:tc>
        <w:tc>
          <w:tcPr>
            <w:tcW w:w="4140" w:type="dxa"/>
            <w:vAlign w:val="center"/>
          </w:tcPr>
          <w:p w14:paraId="6464A76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4783900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2F6927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3A7D" w:rsidRPr="00D64082" w14:paraId="63741D8C" w14:textId="77777777" w:rsidTr="00564256">
        <w:trPr>
          <w:cantSplit/>
          <w:trHeight w:val="310"/>
        </w:trPr>
        <w:tc>
          <w:tcPr>
            <w:tcW w:w="1269" w:type="dxa"/>
            <w:vAlign w:val="center"/>
          </w:tcPr>
          <w:p w14:paraId="1BAF5FAE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1F667C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4F9429F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7DA01B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789E79DE" w14:textId="77777777" w:rsidR="00E47D69" w:rsidRPr="00D64082" w:rsidRDefault="00403A7D" w:rsidP="00564256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72B63D12" w14:textId="77777777" w:rsidR="00473F90" w:rsidRDefault="00473F90" w:rsidP="006A1C45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51CC75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11D7427" w14:textId="77777777" w:rsidR="00473F90" w:rsidRP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FDD93B" w14:textId="77777777" w:rsid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76D6" w14:textId="77777777" w:rsidR="00895808" w:rsidRDefault="00895808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</w:p>
    <w:p w14:paraId="4872D7BE" w14:textId="77777777" w:rsidR="00895808" w:rsidRPr="00354382" w:rsidRDefault="00895808" w:rsidP="00354382">
      <w:pPr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78CB725B" w14:textId="77777777" w:rsidR="00895808" w:rsidRDefault="00403A7D" w:rsidP="006A1C45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FEF0133" w14:textId="77777777" w:rsidR="00A528CD" w:rsidRDefault="00A528CD" w:rsidP="001E1BBE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F0DC9FB" w14:textId="77777777" w:rsidR="00A528CD" w:rsidRDefault="00A528CD" w:rsidP="001E1BBE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4F0A94D3" w14:textId="77777777" w:rsidR="00A528CD" w:rsidRPr="00A528CD" w:rsidRDefault="00A528CD" w:rsidP="00A528CD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63FC3931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76AC1D2E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2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9E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12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38B35F54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upoważnionej(ych)</w:t>
            </w:r>
          </w:p>
          <w:p w14:paraId="545CFDC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E8049C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A9A4D1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090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94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4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52C119A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3A7D" w:rsidRPr="00D64082" w14:paraId="3A948A52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E8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657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FC2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B6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A7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98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6EEACEB7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E8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3C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E5A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7BF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4F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2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09375E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9DF8C7" w14:textId="77777777" w:rsidR="003F72EC" w:rsidRPr="00D64082" w:rsidRDefault="00403A7D" w:rsidP="00776586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r w:rsidR="003F72EC" w:rsidRPr="00D64082">
        <w:rPr>
          <w:rFonts w:ascii="Arial" w:hAnsi="Arial" w:cs="Arial"/>
          <w:bCs/>
          <w:sz w:val="22"/>
          <w:szCs w:val="22"/>
        </w:rPr>
        <w:br w:type="page"/>
      </w:r>
    </w:p>
    <w:p w14:paraId="5C5DA5C9" w14:textId="77777777" w:rsidR="00601F7F" w:rsidRPr="00D64082" w:rsidRDefault="00601F7F" w:rsidP="0047240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ADF267" w14:textId="77777777" w:rsidR="00354382" w:rsidRPr="00D64082" w:rsidRDefault="00354382" w:rsidP="00354382">
      <w:pPr>
        <w:pStyle w:val="Nagwek5"/>
      </w:pPr>
      <w:r w:rsidRPr="00D64082">
        <w:t>Załącznik nr 1</w:t>
      </w:r>
      <w:r>
        <w:t>B</w:t>
      </w:r>
      <w:r w:rsidRPr="00D64082">
        <w:t xml:space="preserve"> do IDW </w:t>
      </w:r>
    </w:p>
    <w:p w14:paraId="1F391FDA" w14:textId="77777777" w:rsidR="00354382" w:rsidRPr="00D64082" w:rsidRDefault="00354382" w:rsidP="0035438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D87BE24" w14:textId="77777777" w:rsidR="00354382" w:rsidRPr="00D64082" w:rsidRDefault="00354382" w:rsidP="003543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966404" w14:textId="77777777" w:rsidR="00354382" w:rsidRPr="00D64082" w:rsidRDefault="00354382" w:rsidP="00354382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387A786" w14:textId="77777777" w:rsidR="003543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63290C1" w14:textId="77777777" w:rsidR="00354382" w:rsidRDefault="001F4F86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Pakiet 2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sanitarnej.</w:t>
      </w:r>
    </w:p>
    <w:p w14:paraId="7CE8041E" w14:textId="77777777" w:rsidR="00354382" w:rsidRPr="00D640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354382" w:rsidRPr="00D64082" w14:paraId="0F05B930" w14:textId="77777777" w:rsidTr="00532AF9">
        <w:trPr>
          <w:trHeight w:val="303"/>
        </w:trPr>
        <w:tc>
          <w:tcPr>
            <w:tcW w:w="8364" w:type="dxa"/>
            <w:hideMark/>
          </w:tcPr>
          <w:p w14:paraId="6BF2E217" w14:textId="613BF6C2" w:rsidR="00354382" w:rsidRPr="00D64082" w:rsidRDefault="0035438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FA3F0A">
              <w:rPr>
                <w:b/>
                <w:sz w:val="22"/>
                <w:szCs w:val="22"/>
              </w:rPr>
              <w:t>-</w:t>
            </w:r>
            <w:r w:rsidR="00770BAA">
              <w:rPr>
                <w:b/>
                <w:sz w:val="22"/>
                <w:szCs w:val="22"/>
              </w:rPr>
              <w:t>02</w:t>
            </w:r>
            <w:r w:rsidRPr="00FA3F0A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5FD87B79" w14:textId="77777777" w:rsidR="00354382" w:rsidRPr="00D64082" w:rsidRDefault="00354382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5E191884" w14:textId="77777777" w:rsidTr="00532AF9">
        <w:trPr>
          <w:trHeight w:val="290"/>
        </w:trPr>
        <w:tc>
          <w:tcPr>
            <w:tcW w:w="8364" w:type="dxa"/>
          </w:tcPr>
          <w:p w14:paraId="699E0CF3" w14:textId="77777777" w:rsidR="00354382" w:rsidRPr="00D64082" w:rsidRDefault="00354382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F63AE0D" w14:textId="77777777" w:rsidR="00354382" w:rsidRPr="00D64082" w:rsidRDefault="00354382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3CE5A19" w14:textId="20C2D88E" w:rsidR="00354382" w:rsidRPr="000A7ECB" w:rsidRDefault="00354382" w:rsidP="00354382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1E6311E7" w14:textId="77777777" w:rsidR="00354382" w:rsidRDefault="00354382" w:rsidP="00354382">
      <w:pPr>
        <w:rPr>
          <w:rFonts w:ascii="Arial" w:hAnsi="Arial" w:cs="Arial"/>
          <w:sz w:val="22"/>
          <w:szCs w:val="22"/>
        </w:rPr>
      </w:pPr>
    </w:p>
    <w:p w14:paraId="59B293D2" w14:textId="77777777" w:rsidR="00354382" w:rsidRPr="00D64082" w:rsidRDefault="00354382" w:rsidP="00354382">
      <w:pPr>
        <w:rPr>
          <w:rFonts w:ascii="Arial" w:hAnsi="Arial" w:cs="Arial"/>
          <w:sz w:val="22"/>
          <w:szCs w:val="22"/>
        </w:rPr>
      </w:pPr>
    </w:p>
    <w:p w14:paraId="32DDD561" w14:textId="77777777" w:rsidR="00354382" w:rsidRPr="00354382" w:rsidRDefault="00354382" w:rsidP="00354382">
      <w:pPr>
        <w:pStyle w:val="Akapitzlist"/>
        <w:numPr>
          <w:ilvl w:val="3"/>
          <w:numId w:val="22"/>
        </w:numPr>
        <w:ind w:left="426" w:hanging="426"/>
        <w:rPr>
          <w:rFonts w:ascii="Arial" w:hAnsi="Arial" w:cs="Arial"/>
          <w:sz w:val="22"/>
          <w:szCs w:val="22"/>
        </w:rPr>
      </w:pPr>
      <w:r w:rsidRPr="00354382">
        <w:rPr>
          <w:rFonts w:ascii="Arial" w:hAnsi="Arial" w:cs="Arial"/>
          <w:sz w:val="22"/>
          <w:szCs w:val="22"/>
        </w:rPr>
        <w:t>ZAMAWIAJĄCY:</w:t>
      </w:r>
    </w:p>
    <w:p w14:paraId="034FA7E9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1E93591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AB8BDB2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6C51FAC0" w14:textId="77777777" w:rsidR="00354382" w:rsidRPr="00D64082" w:rsidRDefault="00354382" w:rsidP="00354382">
      <w:pPr>
        <w:spacing w:before="120"/>
        <w:rPr>
          <w:rFonts w:ascii="Arial" w:hAnsi="Arial" w:cs="Arial"/>
          <w:sz w:val="22"/>
          <w:szCs w:val="22"/>
        </w:rPr>
      </w:pPr>
    </w:p>
    <w:p w14:paraId="200D9495" w14:textId="77777777" w:rsidR="00354382" w:rsidRPr="00D64082" w:rsidRDefault="00354382" w:rsidP="00354382">
      <w:pPr>
        <w:pStyle w:val="Akapitzlist"/>
        <w:numPr>
          <w:ilvl w:val="3"/>
          <w:numId w:val="22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409E348" w14:textId="77777777" w:rsidR="00354382" w:rsidRPr="00D64082" w:rsidRDefault="00354382" w:rsidP="00354382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354382" w:rsidRPr="00D64082" w14:paraId="14A8BDD9" w14:textId="77777777" w:rsidTr="00532AF9">
        <w:trPr>
          <w:cantSplit/>
          <w:trHeight w:val="309"/>
        </w:trPr>
        <w:tc>
          <w:tcPr>
            <w:tcW w:w="759" w:type="dxa"/>
          </w:tcPr>
          <w:p w14:paraId="4A61221D" w14:textId="77777777" w:rsidR="00354382" w:rsidRPr="00EA3713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B668E07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78634DB3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354382" w:rsidRPr="00D64082" w14:paraId="1FD9914C" w14:textId="77777777" w:rsidTr="00532AF9">
        <w:trPr>
          <w:cantSplit/>
          <w:trHeight w:val="297"/>
        </w:trPr>
        <w:tc>
          <w:tcPr>
            <w:tcW w:w="759" w:type="dxa"/>
          </w:tcPr>
          <w:p w14:paraId="2887DE0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7F5CEB0F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AB293B7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A7E4D3" w14:textId="77777777" w:rsidR="00354382" w:rsidRPr="00D64082" w:rsidRDefault="00354382" w:rsidP="00354382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354382" w:rsidRPr="00D64082" w14:paraId="0A0F0883" w14:textId="77777777" w:rsidTr="00532AF9">
        <w:trPr>
          <w:trHeight w:val="258"/>
        </w:trPr>
        <w:tc>
          <w:tcPr>
            <w:tcW w:w="2497" w:type="dxa"/>
          </w:tcPr>
          <w:p w14:paraId="5C027926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65EE827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C01E943" w14:textId="77777777" w:rsidTr="00532AF9">
        <w:trPr>
          <w:trHeight w:val="247"/>
        </w:trPr>
        <w:tc>
          <w:tcPr>
            <w:tcW w:w="2497" w:type="dxa"/>
          </w:tcPr>
          <w:p w14:paraId="7DC64CCC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3B7D2BB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192BDC1A" w14:textId="77777777" w:rsidTr="00532AF9">
        <w:trPr>
          <w:trHeight w:val="258"/>
        </w:trPr>
        <w:tc>
          <w:tcPr>
            <w:tcW w:w="2497" w:type="dxa"/>
          </w:tcPr>
          <w:p w14:paraId="005E7F84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4EAC1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62A70AB" w14:textId="77777777" w:rsidTr="00532AF9">
        <w:trPr>
          <w:trHeight w:val="258"/>
        </w:trPr>
        <w:tc>
          <w:tcPr>
            <w:tcW w:w="2497" w:type="dxa"/>
          </w:tcPr>
          <w:p w14:paraId="42A77DBA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2E8F2FD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361E3C79" w14:textId="77777777" w:rsidTr="00532AF9">
        <w:trPr>
          <w:trHeight w:val="258"/>
        </w:trPr>
        <w:tc>
          <w:tcPr>
            <w:tcW w:w="2497" w:type="dxa"/>
          </w:tcPr>
          <w:p w14:paraId="653120BE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28C203F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02B477" w14:textId="77777777" w:rsidR="003543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1FD21026" w14:textId="77777777" w:rsidR="00354382" w:rsidRPr="00D64082" w:rsidRDefault="00354382" w:rsidP="00354382">
      <w:pPr>
        <w:pStyle w:val="Akapitzlist"/>
        <w:numPr>
          <w:ilvl w:val="3"/>
          <w:numId w:val="22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58C25041" w14:textId="77777777" w:rsidR="00354382" w:rsidRPr="00D640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318DAE46" w14:textId="77777777" w:rsidR="00354382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2363730C" w14:textId="77777777" w:rsidR="00354382" w:rsidRPr="00514488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9414F01" w14:textId="77777777" w:rsidR="00354382" w:rsidRPr="00C12D7E" w:rsidRDefault="00354382" w:rsidP="00354382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1980A352" w14:textId="77777777" w:rsidR="00354382" w:rsidRPr="00464CD9" w:rsidRDefault="00354382" w:rsidP="00354382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7063EFA" w14:textId="77777777" w:rsidR="00354382" w:rsidRPr="00464CD9" w:rsidRDefault="00354382" w:rsidP="00354382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5AAF3E2" w14:textId="77777777" w:rsidR="00354382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4A5AF0B4" w14:textId="77777777" w:rsidR="00354382" w:rsidRPr="00464CD9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DD10DCC" w14:textId="77777777" w:rsidR="00354382" w:rsidRDefault="00354382" w:rsidP="00354382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80B0DDE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B1FF7C8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>u Zamawiającego obowiązku podatkowego zgodnie z przepisam</w:t>
      </w:r>
      <w:r>
        <w:rPr>
          <w:rFonts w:ascii="Arial" w:hAnsi="Arial" w:cs="Arial"/>
          <w:bCs/>
          <w:sz w:val="22"/>
          <w:szCs w:val="22"/>
        </w:rPr>
        <w:t>i o podatku od towarów i usług.</w:t>
      </w:r>
    </w:p>
    <w:p w14:paraId="7471907D" w14:textId="77777777" w:rsidR="00354382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usługi, których świadczenie będzie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 xml:space="preserve">u Zamawiającego obowiązku podatkowego zgodnie z przepisami o podatku od towarów i usług: </w:t>
      </w: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 Wartość ww. towaru lub usług bez kwoty podatku wynosi: __________________ PLN.</w:t>
      </w:r>
    </w:p>
    <w:p w14:paraId="43C10DA3" w14:textId="3AFDA079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</w:t>
      </w:r>
      <w:r w:rsidR="00EF2422">
        <w:rPr>
          <w:rFonts w:ascii="Arial" w:hAnsi="Arial" w:cs="Arial"/>
          <w:bCs/>
          <w:sz w:val="22"/>
          <w:szCs w:val="22"/>
        </w:rPr>
        <w:t>ym przez Zamawiającego.</w:t>
      </w:r>
    </w:p>
    <w:p w14:paraId="6034F45D" w14:textId="2050E8DA" w:rsidR="00354382" w:rsidRPr="00764411" w:rsidRDefault="00354382" w:rsidP="00764411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Sanitarnego,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posiada uprawnienia budowlane </w:t>
      </w:r>
      <w:r w:rsidRPr="00B529D9">
        <w:rPr>
          <w:rFonts w:ascii="Arial" w:hAnsi="Arial" w:cs="Arial"/>
          <w:b/>
          <w:bCs/>
          <w:sz w:val="22"/>
          <w:szCs w:val="22"/>
        </w:rPr>
        <w:t>do kierowania</w:t>
      </w:r>
      <w:r w:rsidRPr="00354382">
        <w:rPr>
          <w:rFonts w:ascii="Arial" w:hAnsi="Arial" w:cs="Arial"/>
          <w:bCs/>
          <w:sz w:val="22"/>
          <w:szCs w:val="22"/>
        </w:rPr>
        <w:t xml:space="preserve"> robotami budowlanymi bez ograniczeń w specjalności instalacyjnej w zakresie sieci, instalacji i urządzeń cieplnych, wentylacyjnych, wodociągowych i kanalizacyjnych, </w:t>
      </w:r>
      <w:r>
        <w:rPr>
          <w:rFonts w:ascii="Arial" w:hAnsi="Arial" w:cs="Arial"/>
          <w:bCs/>
          <w:sz w:val="22"/>
          <w:szCs w:val="22"/>
        </w:rPr>
        <w:t>oraz pełniła</w:t>
      </w:r>
      <w:r w:rsidRPr="00354382">
        <w:rPr>
          <w:rFonts w:ascii="Arial" w:hAnsi="Arial" w:cs="Arial"/>
          <w:sz w:val="22"/>
          <w:szCs w:val="22"/>
        </w:rPr>
        <w:t xml:space="preserve"> funkcję Inspektora Nadzoru  </w:t>
      </w:r>
      <w:r w:rsidR="00A44AD7" w:rsidRPr="00354382">
        <w:rPr>
          <w:rFonts w:ascii="Arial" w:hAnsi="Arial" w:cs="Arial"/>
          <w:sz w:val="22"/>
          <w:szCs w:val="22"/>
        </w:rPr>
        <w:t>Sanitarn</w:t>
      </w:r>
      <w:r w:rsidR="00A44AD7">
        <w:rPr>
          <w:rFonts w:ascii="Arial" w:hAnsi="Arial" w:cs="Arial"/>
          <w:sz w:val="22"/>
          <w:szCs w:val="22"/>
        </w:rPr>
        <w:t>ego</w:t>
      </w:r>
      <w:r w:rsidRPr="00354382">
        <w:rPr>
          <w:rFonts w:ascii="Arial" w:hAnsi="Arial" w:cs="Arial"/>
          <w:sz w:val="22"/>
          <w:szCs w:val="22"/>
        </w:rPr>
        <w:t xml:space="preserve">, przy realizacji  </w:t>
      </w:r>
      <w:r>
        <w:rPr>
          <w:rFonts w:ascii="Arial" w:hAnsi="Arial" w:cs="Arial"/>
          <w:sz w:val="22"/>
          <w:szCs w:val="22"/>
        </w:rPr>
        <w:t>………(</w:t>
      </w:r>
      <w:r w:rsidRPr="00354382">
        <w:rPr>
          <w:rFonts w:ascii="Arial" w:hAnsi="Arial" w:cs="Arial"/>
          <w:b/>
          <w:sz w:val="22"/>
          <w:szCs w:val="22"/>
        </w:rPr>
        <w:t>jednej</w:t>
      </w:r>
      <w:r>
        <w:rPr>
          <w:rFonts w:ascii="Arial" w:hAnsi="Arial" w:cs="Arial"/>
          <w:b/>
          <w:sz w:val="22"/>
          <w:szCs w:val="22"/>
        </w:rPr>
        <w:t>, dwóch, trzech)</w:t>
      </w:r>
      <w:r w:rsidR="00764411">
        <w:rPr>
          <w:rFonts w:ascii="Arial" w:hAnsi="Arial" w:cs="Arial"/>
          <w:sz w:val="22"/>
          <w:szCs w:val="22"/>
        </w:rPr>
        <w:t xml:space="preserve"> robocie/robót</w:t>
      </w:r>
      <w:r w:rsidRPr="00354382">
        <w:rPr>
          <w:rFonts w:ascii="Arial" w:hAnsi="Arial" w:cs="Arial"/>
          <w:sz w:val="22"/>
          <w:szCs w:val="22"/>
        </w:rPr>
        <w:t xml:space="preserve"> budowlanej</w:t>
      </w:r>
      <w:r w:rsidR="00764411">
        <w:rPr>
          <w:rFonts w:ascii="Arial" w:hAnsi="Arial" w:cs="Arial"/>
          <w:sz w:val="22"/>
          <w:szCs w:val="22"/>
        </w:rPr>
        <w:t>/budowlanych</w:t>
      </w:r>
      <w:r w:rsidRPr="00354382">
        <w:rPr>
          <w:rFonts w:ascii="Arial" w:hAnsi="Arial" w:cs="Arial"/>
          <w:sz w:val="22"/>
          <w:szCs w:val="22"/>
        </w:rPr>
        <w:t xml:space="preserve"> obejmującej</w:t>
      </w:r>
      <w:r w:rsidR="00764411">
        <w:rPr>
          <w:rFonts w:ascii="Arial" w:hAnsi="Arial" w:cs="Arial"/>
          <w:sz w:val="22"/>
          <w:szCs w:val="22"/>
        </w:rPr>
        <w:t>/obejmujacych</w:t>
      </w:r>
      <w:r w:rsidRPr="00354382">
        <w:rPr>
          <w:rFonts w:ascii="Arial" w:hAnsi="Arial" w:cs="Arial"/>
          <w:sz w:val="22"/>
          <w:szCs w:val="22"/>
        </w:rPr>
        <w:t xml:space="preserve"> </w:t>
      </w:r>
      <w:r w:rsidRPr="00354382">
        <w:rPr>
          <w:rFonts w:ascii="Arial" w:hAnsi="Arial" w:cs="Arial"/>
          <w:bCs/>
          <w:sz w:val="22"/>
          <w:szCs w:val="22"/>
        </w:rPr>
        <w:t>roboty z zakresu branży sanitarnej (instalacje wod.-kan., c.o., c.t., chłodnicze, wentylacji, klimatyzacji, AKPiA) o</w:t>
      </w:r>
      <w:r w:rsidR="00770BAA">
        <w:rPr>
          <w:rFonts w:ascii="Arial" w:hAnsi="Arial" w:cs="Arial"/>
          <w:sz w:val="22"/>
          <w:szCs w:val="22"/>
        </w:rPr>
        <w:t xml:space="preserve"> wartości nie mniejszej niż 1 mln</w:t>
      </w:r>
      <w:r w:rsidR="00EF2422">
        <w:rPr>
          <w:rFonts w:ascii="Arial" w:hAnsi="Arial" w:cs="Arial"/>
          <w:sz w:val="22"/>
          <w:szCs w:val="22"/>
        </w:rPr>
        <w:t xml:space="preserve"> PLN brutto</w:t>
      </w:r>
      <w:r w:rsidR="00C35ABB">
        <w:rPr>
          <w:rFonts w:ascii="Arial" w:hAnsi="Arial" w:cs="Arial"/>
          <w:sz w:val="22"/>
          <w:szCs w:val="22"/>
        </w:rPr>
        <w:t>/każda.</w:t>
      </w:r>
      <w:r w:rsidRPr="00354382">
        <w:rPr>
          <w:rFonts w:ascii="Arial" w:hAnsi="Arial" w:cs="Arial"/>
          <w:sz w:val="22"/>
          <w:szCs w:val="22"/>
        </w:rPr>
        <w:t xml:space="preserve"> </w:t>
      </w:r>
    </w:p>
    <w:p w14:paraId="6A8F7EEE" w14:textId="77777777" w:rsidR="00354382" w:rsidRPr="006A1C45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</w:t>
      </w:r>
      <w:r w:rsidR="00764411">
        <w:rPr>
          <w:rFonts w:ascii="Arial" w:hAnsi="Arial" w:cs="Arial"/>
          <w:bCs/>
          <w:i/>
          <w:sz w:val="22"/>
          <w:szCs w:val="22"/>
        </w:rPr>
        <w:t>ofert, opisanym w punkcie 16.1.2</w:t>
      </w:r>
      <w:r w:rsidRPr="006A1C45">
        <w:rPr>
          <w:rFonts w:ascii="Arial" w:hAnsi="Arial" w:cs="Arial"/>
          <w:bCs/>
          <w:i/>
          <w:sz w:val="22"/>
          <w:szCs w:val="22"/>
        </w:rPr>
        <w:t>. lit. B. Części I SIWZ)</w:t>
      </w:r>
    </w:p>
    <w:p w14:paraId="4D5BBE90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53AA848F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4FAC5184" w14:textId="77777777" w:rsidR="00354382" w:rsidRPr="006A1C45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20C0208D" w14:textId="77777777" w:rsidR="00354382" w:rsidRPr="005E4FFB" w:rsidRDefault="00354382" w:rsidP="00354382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354382" w:rsidRPr="00D64082" w14:paraId="48735D9F" w14:textId="77777777" w:rsidTr="00532AF9">
        <w:tc>
          <w:tcPr>
            <w:tcW w:w="4498" w:type="dxa"/>
          </w:tcPr>
          <w:p w14:paraId="05AD94C6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6F311158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354382" w:rsidRPr="00D64082" w14:paraId="3E8CB891" w14:textId="77777777" w:rsidTr="00532AF9">
        <w:trPr>
          <w:trHeight w:val="837"/>
        </w:trPr>
        <w:tc>
          <w:tcPr>
            <w:tcW w:w="4498" w:type="dxa"/>
          </w:tcPr>
          <w:p w14:paraId="0CDB71F5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9AF8BA2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91700A" w14:textId="77777777" w:rsidR="00354382" w:rsidRPr="00D64082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6183EF8C" w14:textId="77777777" w:rsidR="00354382" w:rsidRPr="00D64082" w:rsidRDefault="00354382" w:rsidP="0035438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D89A561" w14:textId="77777777" w:rsidR="00354382" w:rsidRPr="00D64082" w:rsidRDefault="00354382" w:rsidP="00354382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4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354382" w:rsidRPr="00D64082" w14:paraId="6A952865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49A33B5" w14:textId="77777777" w:rsidR="00354382" w:rsidRPr="00D64082" w:rsidRDefault="00354382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ABE8CCE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B2CA3D0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354382" w:rsidRPr="00D64082" w14:paraId="30C7901F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773B8F9E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30193F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E953BA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1D3002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354382" w:rsidRPr="00D64082" w14:paraId="5C2EC52E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72F0D578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1C3A3F21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1948313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751837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354382" w:rsidRPr="00D64082" w14:paraId="75742D4F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094F5ACB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445AD27F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B4A272E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6CDEFC6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4FB1A40" w14:textId="77777777" w:rsidR="00354382" w:rsidRPr="00D64082" w:rsidRDefault="00354382" w:rsidP="00354382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02AC81E" w14:textId="77777777" w:rsidR="00354382" w:rsidRDefault="00354382" w:rsidP="00354382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4BE995" w14:textId="77777777" w:rsidR="00354382" w:rsidRPr="00473F90" w:rsidRDefault="00354382" w:rsidP="00354382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F4CEC4C" w14:textId="77777777" w:rsidR="00354382" w:rsidRPr="00473F90" w:rsidRDefault="00354382" w:rsidP="00354382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1DA20" w14:textId="77777777" w:rsidR="00354382" w:rsidRPr="00764411" w:rsidRDefault="00354382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9F881" w14:textId="77777777" w:rsidR="00354382" w:rsidRDefault="00354382" w:rsidP="00354382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42EF68DF" w14:textId="77777777" w:rsidR="00354382" w:rsidRDefault="00354382" w:rsidP="00354382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596FE29" w14:textId="77777777" w:rsidR="00354382" w:rsidRDefault="00354382" w:rsidP="00354382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CA17237" w14:textId="77777777" w:rsidR="00354382" w:rsidRPr="00A528CD" w:rsidRDefault="00354382" w:rsidP="00354382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18A7839F" w14:textId="77777777" w:rsidR="00354382" w:rsidRPr="00D64082" w:rsidRDefault="00354382" w:rsidP="00354382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354382" w:rsidRPr="00D64082" w14:paraId="622ACE40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D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22" w14:textId="77777777" w:rsidR="00354382" w:rsidRPr="00D64082" w:rsidRDefault="00354382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9A4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18A7D9D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upoważnionej(ych)</w:t>
            </w:r>
          </w:p>
          <w:p w14:paraId="7A5E0C1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501A9A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2BD6AF4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74A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790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572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09E40DA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54382" w:rsidRPr="00D64082" w14:paraId="204833B0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C0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67E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A5B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46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FD5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92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382" w:rsidRPr="00D64082" w14:paraId="6502136F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B03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08B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A4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AAC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5B1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EC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B06EEE" w14:textId="77777777" w:rsidR="00354382" w:rsidRPr="00D64082" w:rsidRDefault="00354382" w:rsidP="0035438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A9C5FA0" w14:textId="77777777" w:rsidR="00354382" w:rsidRDefault="00354382" w:rsidP="0035438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C0D5BAF" w14:textId="77777777" w:rsidR="00354382" w:rsidRDefault="0035438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7832B41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1F3EEC" w14:textId="6F743920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8C073F0" w14:textId="7F477440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343C078" w14:textId="42FD6C68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34AB5C" w14:textId="77777777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BDA332" w14:textId="664D04B2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3BA1D92" w14:textId="10095489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0FCC35E" w14:textId="49B236F7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F36FCE" w14:textId="77777777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2AAF99" w14:textId="77777777" w:rsidR="00764411" w:rsidRPr="00D64082" w:rsidRDefault="00764411" w:rsidP="00764411">
      <w:pPr>
        <w:pStyle w:val="Nagwek5"/>
      </w:pPr>
      <w:r w:rsidRPr="00D64082">
        <w:lastRenderedPageBreak/>
        <w:t>Załącznik nr 1</w:t>
      </w:r>
      <w:r>
        <w:t>C</w:t>
      </w:r>
      <w:r w:rsidRPr="00D64082">
        <w:t xml:space="preserve"> do IDW </w:t>
      </w:r>
    </w:p>
    <w:p w14:paraId="659F52ED" w14:textId="77777777" w:rsidR="00764411" w:rsidRPr="00D64082" w:rsidRDefault="00764411" w:rsidP="00764411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2C3D3FD7" w14:textId="77777777" w:rsidR="00764411" w:rsidRPr="00D64082" w:rsidRDefault="00764411" w:rsidP="007644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C6EA9B" w14:textId="77777777" w:rsidR="00764411" w:rsidRPr="00D64082" w:rsidRDefault="00764411" w:rsidP="00764411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E230B6F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417A73F8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11BFD859" w14:textId="77777777" w:rsidR="001F4F86" w:rsidRPr="00514488" w:rsidRDefault="001F4F86" w:rsidP="001F4F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Pakiet 3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elektrycznej.</w:t>
      </w:r>
    </w:p>
    <w:p w14:paraId="07DB8D5A" w14:textId="77777777" w:rsidR="00764411" w:rsidRPr="00D64082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764411" w:rsidRPr="00D64082" w14:paraId="2865BBDF" w14:textId="77777777" w:rsidTr="00532AF9">
        <w:trPr>
          <w:trHeight w:val="303"/>
        </w:trPr>
        <w:tc>
          <w:tcPr>
            <w:tcW w:w="8364" w:type="dxa"/>
            <w:hideMark/>
          </w:tcPr>
          <w:p w14:paraId="0CCA5FF5" w14:textId="0722D0AF" w:rsidR="00764411" w:rsidRPr="00D64082" w:rsidRDefault="00764411" w:rsidP="00D03409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D03409">
              <w:rPr>
                <w:b/>
                <w:sz w:val="22"/>
                <w:szCs w:val="22"/>
              </w:rPr>
              <w:t>-</w:t>
            </w:r>
            <w:r w:rsidR="00770BAA">
              <w:rPr>
                <w:b/>
                <w:sz w:val="22"/>
                <w:szCs w:val="22"/>
              </w:rPr>
              <w:t>02</w:t>
            </w:r>
            <w:r w:rsidRPr="00D03409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4ACFFE90" w14:textId="77777777" w:rsidR="00764411" w:rsidRPr="00D64082" w:rsidRDefault="00764411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38C17D3F" w14:textId="77777777" w:rsidTr="00532AF9">
        <w:trPr>
          <w:trHeight w:val="290"/>
        </w:trPr>
        <w:tc>
          <w:tcPr>
            <w:tcW w:w="8364" w:type="dxa"/>
          </w:tcPr>
          <w:p w14:paraId="61E52084" w14:textId="77777777" w:rsidR="00764411" w:rsidRPr="00D64082" w:rsidRDefault="00764411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E1D653C" w14:textId="77777777" w:rsidR="00764411" w:rsidRPr="00D64082" w:rsidRDefault="00764411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1EEBA8B" w14:textId="0DF5FC02" w:rsidR="00764411" w:rsidRPr="000A7ECB" w:rsidRDefault="00764411" w:rsidP="00764411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6E774C79" w14:textId="77777777" w:rsidR="00764411" w:rsidRDefault="00764411" w:rsidP="00764411">
      <w:pPr>
        <w:rPr>
          <w:rFonts w:ascii="Arial" w:hAnsi="Arial" w:cs="Arial"/>
          <w:sz w:val="22"/>
          <w:szCs w:val="22"/>
        </w:rPr>
      </w:pPr>
    </w:p>
    <w:p w14:paraId="71BDA009" w14:textId="77777777" w:rsidR="00764411" w:rsidRPr="00D64082" w:rsidRDefault="00764411" w:rsidP="00764411">
      <w:pPr>
        <w:rPr>
          <w:rFonts w:ascii="Arial" w:hAnsi="Arial" w:cs="Arial"/>
          <w:sz w:val="22"/>
          <w:szCs w:val="22"/>
        </w:rPr>
      </w:pPr>
    </w:p>
    <w:p w14:paraId="12B170A2" w14:textId="77777777" w:rsidR="00764411" w:rsidRPr="00764411" w:rsidRDefault="00764411" w:rsidP="00764411">
      <w:pPr>
        <w:pStyle w:val="Akapitzlist"/>
        <w:numPr>
          <w:ilvl w:val="3"/>
          <w:numId w:val="20"/>
        </w:numPr>
        <w:ind w:left="284" w:hanging="284"/>
        <w:rPr>
          <w:rFonts w:ascii="Arial" w:hAnsi="Arial" w:cs="Arial"/>
          <w:sz w:val="22"/>
          <w:szCs w:val="22"/>
        </w:rPr>
      </w:pPr>
      <w:r w:rsidRPr="00764411">
        <w:rPr>
          <w:rFonts w:ascii="Arial" w:hAnsi="Arial" w:cs="Arial"/>
          <w:sz w:val="22"/>
          <w:szCs w:val="22"/>
        </w:rPr>
        <w:t>ZAMAWIAJĄCY:</w:t>
      </w:r>
    </w:p>
    <w:p w14:paraId="3C3AB7F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33B052A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E5F94EE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03E13426" w14:textId="77777777" w:rsidR="00764411" w:rsidRPr="00D64082" w:rsidRDefault="00764411" w:rsidP="00764411">
      <w:pPr>
        <w:spacing w:before="120"/>
        <w:rPr>
          <w:rFonts w:ascii="Arial" w:hAnsi="Arial" w:cs="Arial"/>
          <w:sz w:val="22"/>
          <w:szCs w:val="22"/>
        </w:rPr>
      </w:pPr>
    </w:p>
    <w:p w14:paraId="719A466E" w14:textId="77777777" w:rsidR="00764411" w:rsidRPr="00D64082" w:rsidRDefault="00764411" w:rsidP="00764411">
      <w:pPr>
        <w:pStyle w:val="Akapitzlist"/>
        <w:numPr>
          <w:ilvl w:val="3"/>
          <w:numId w:val="20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68CE5BE" w14:textId="77777777" w:rsidR="00764411" w:rsidRPr="00D64082" w:rsidRDefault="00764411" w:rsidP="00764411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764411" w:rsidRPr="00D64082" w14:paraId="2EC4BE38" w14:textId="77777777" w:rsidTr="00532AF9">
        <w:trPr>
          <w:cantSplit/>
          <w:trHeight w:val="309"/>
        </w:trPr>
        <w:tc>
          <w:tcPr>
            <w:tcW w:w="759" w:type="dxa"/>
          </w:tcPr>
          <w:p w14:paraId="26568690" w14:textId="77777777" w:rsidR="00764411" w:rsidRPr="00EA3713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6075024D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03E6227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764411" w:rsidRPr="00D64082" w14:paraId="136E82C5" w14:textId="77777777" w:rsidTr="00532AF9">
        <w:trPr>
          <w:cantSplit/>
          <w:trHeight w:val="297"/>
        </w:trPr>
        <w:tc>
          <w:tcPr>
            <w:tcW w:w="759" w:type="dxa"/>
          </w:tcPr>
          <w:p w14:paraId="4CC22A6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4FE1BD3C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2257E6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9B7B23" w14:textId="77777777" w:rsidR="00764411" w:rsidRPr="00D64082" w:rsidRDefault="00764411" w:rsidP="00764411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764411" w:rsidRPr="00D64082" w14:paraId="5A59E8B6" w14:textId="77777777" w:rsidTr="00532AF9">
        <w:trPr>
          <w:trHeight w:val="258"/>
        </w:trPr>
        <w:tc>
          <w:tcPr>
            <w:tcW w:w="2497" w:type="dxa"/>
          </w:tcPr>
          <w:p w14:paraId="14CFB0B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7EBAABB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6F24501" w14:textId="77777777" w:rsidTr="00532AF9">
        <w:trPr>
          <w:trHeight w:val="247"/>
        </w:trPr>
        <w:tc>
          <w:tcPr>
            <w:tcW w:w="2497" w:type="dxa"/>
          </w:tcPr>
          <w:p w14:paraId="4641838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5A5FC41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60C74C64" w14:textId="77777777" w:rsidTr="00532AF9">
        <w:trPr>
          <w:trHeight w:val="258"/>
        </w:trPr>
        <w:tc>
          <w:tcPr>
            <w:tcW w:w="2497" w:type="dxa"/>
          </w:tcPr>
          <w:p w14:paraId="374DF60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E35882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19B331C" w14:textId="77777777" w:rsidTr="00532AF9">
        <w:trPr>
          <w:trHeight w:val="258"/>
        </w:trPr>
        <w:tc>
          <w:tcPr>
            <w:tcW w:w="2497" w:type="dxa"/>
          </w:tcPr>
          <w:p w14:paraId="58CA780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6A6AE33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50019D84" w14:textId="77777777" w:rsidTr="00532AF9">
        <w:trPr>
          <w:trHeight w:val="258"/>
        </w:trPr>
        <w:tc>
          <w:tcPr>
            <w:tcW w:w="2497" w:type="dxa"/>
          </w:tcPr>
          <w:p w14:paraId="5A047E4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796C6F9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4AA7E" w14:textId="77777777" w:rsidR="00764411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30D7FEF" w14:textId="77777777" w:rsidR="00764411" w:rsidRPr="00D64082" w:rsidRDefault="00764411" w:rsidP="00764411">
      <w:pPr>
        <w:pStyle w:val="Akapitzlist"/>
        <w:numPr>
          <w:ilvl w:val="3"/>
          <w:numId w:val="20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7F1DDB2" w14:textId="77777777" w:rsidR="00764411" w:rsidRPr="00D64082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44D2E8D4" w14:textId="77777777" w:rsidR="00764411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6A3AEDD2" w14:textId="77777777" w:rsidR="00764411" w:rsidRPr="00514488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1C28533" w14:textId="77777777" w:rsidR="00764411" w:rsidRPr="00C12D7E" w:rsidRDefault="00764411" w:rsidP="00764411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4E7CF5A7" w14:textId="77777777" w:rsidR="00764411" w:rsidRPr="00464CD9" w:rsidRDefault="00764411" w:rsidP="00764411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AE8F8E3" w14:textId="77777777" w:rsidR="00764411" w:rsidRPr="00464CD9" w:rsidRDefault="00764411" w:rsidP="00764411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6A0E18C" w14:textId="77777777" w:rsidR="00764411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24F9A3D5" w14:textId="77777777" w:rsidR="00764411" w:rsidRPr="00464CD9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80EF268" w14:textId="77777777" w:rsidR="00764411" w:rsidRDefault="00764411" w:rsidP="00764411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07632F6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218DBD2B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>u Zamawiającego obowiązku podatkowego zgodnie z przepisam</w:t>
      </w:r>
      <w:r>
        <w:rPr>
          <w:rFonts w:ascii="Arial" w:hAnsi="Arial" w:cs="Arial"/>
          <w:bCs/>
          <w:sz w:val="22"/>
          <w:szCs w:val="22"/>
        </w:rPr>
        <w:t>i o podatku od towarów i usług.</w:t>
      </w:r>
    </w:p>
    <w:p w14:paraId="559EDE21" w14:textId="77777777" w:rsidR="00764411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usługi, których świadczenie będzie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 xml:space="preserve">u Zamawiającego obowiązku podatkowego zgodnie z przepisami o podatku od towarów i usług: </w:t>
      </w: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 Wartość ww. towaru lub usług bez kwoty podatku wynosi: __________________ PLN.</w:t>
      </w:r>
    </w:p>
    <w:p w14:paraId="4ABC8B14" w14:textId="641AB5C9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</w:t>
      </w:r>
      <w:r w:rsidR="00EF2422">
        <w:rPr>
          <w:rFonts w:ascii="Arial" w:hAnsi="Arial" w:cs="Arial"/>
          <w:bCs/>
          <w:sz w:val="22"/>
          <w:szCs w:val="22"/>
        </w:rPr>
        <w:t>.</w:t>
      </w:r>
    </w:p>
    <w:p w14:paraId="3E30581B" w14:textId="0511E66B" w:rsidR="00764411" w:rsidRP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/>
          <w:bCs/>
          <w:sz w:val="22"/>
          <w:szCs w:val="22"/>
        </w:rPr>
        <w:t>DEKLARUJEMY</w:t>
      </w:r>
      <w:r w:rsidRPr="00764411">
        <w:rPr>
          <w:rFonts w:ascii="Arial" w:hAnsi="Arial" w:cs="Arial"/>
          <w:bCs/>
          <w:sz w:val="22"/>
          <w:szCs w:val="22"/>
        </w:rPr>
        <w:t xml:space="preserve">, iż osoba wskazana na stanowisko Inspektora Nadzoru </w:t>
      </w:r>
      <w:r>
        <w:rPr>
          <w:rFonts w:ascii="Arial" w:hAnsi="Arial" w:cs="Arial"/>
          <w:bCs/>
          <w:sz w:val="22"/>
          <w:szCs w:val="22"/>
        </w:rPr>
        <w:t>E</w:t>
      </w:r>
      <w:r w:rsidRPr="00764411">
        <w:rPr>
          <w:rFonts w:ascii="Arial" w:hAnsi="Arial" w:cs="Arial"/>
          <w:bCs/>
          <w:sz w:val="22"/>
          <w:szCs w:val="22"/>
        </w:rPr>
        <w:t>lekt</w:t>
      </w:r>
      <w:r>
        <w:rPr>
          <w:rFonts w:ascii="Arial" w:hAnsi="Arial" w:cs="Arial"/>
          <w:bCs/>
          <w:sz w:val="22"/>
          <w:szCs w:val="22"/>
        </w:rPr>
        <w:t>r</w:t>
      </w:r>
      <w:r w:rsidRPr="00764411">
        <w:rPr>
          <w:rFonts w:ascii="Arial" w:hAnsi="Arial" w:cs="Arial"/>
          <w:bCs/>
          <w:sz w:val="22"/>
          <w:szCs w:val="22"/>
        </w:rPr>
        <w:t>ycznego,</w:t>
      </w:r>
      <w:r w:rsidRPr="006A1C45">
        <w:t xml:space="preserve"> </w:t>
      </w:r>
      <w:r w:rsidRPr="00764411">
        <w:rPr>
          <w:rFonts w:ascii="Arial" w:hAnsi="Arial" w:cs="Arial"/>
          <w:bCs/>
          <w:sz w:val="22"/>
          <w:szCs w:val="22"/>
        </w:rPr>
        <w:t xml:space="preserve">posiada uprawnienia budowlane </w:t>
      </w:r>
      <w:r w:rsidRPr="00B529D9">
        <w:rPr>
          <w:rFonts w:ascii="Arial" w:hAnsi="Arial" w:cs="Arial"/>
          <w:b/>
          <w:bCs/>
          <w:sz w:val="22"/>
          <w:szCs w:val="22"/>
        </w:rPr>
        <w:t>do kierowania</w:t>
      </w:r>
      <w:r w:rsidRPr="00764411">
        <w:rPr>
          <w:rFonts w:ascii="Arial" w:hAnsi="Arial" w:cs="Arial"/>
          <w:bCs/>
          <w:sz w:val="22"/>
          <w:szCs w:val="22"/>
        </w:rPr>
        <w:t xml:space="preserve"> robotami budowlanymi bez ograniczeń w specjalności instalacyjnej w zakresie sieci, instalacji i urządzeń elektr</w:t>
      </w:r>
      <w:r>
        <w:rPr>
          <w:rFonts w:ascii="Arial" w:hAnsi="Arial" w:cs="Arial"/>
          <w:bCs/>
          <w:sz w:val="22"/>
          <w:szCs w:val="22"/>
        </w:rPr>
        <w:t xml:space="preserve">ycznych i elektroenergetycznych, oraz pełniła </w:t>
      </w:r>
      <w:r w:rsidRPr="00764411">
        <w:rPr>
          <w:rFonts w:ascii="Arial" w:hAnsi="Arial" w:cs="Arial"/>
          <w:bCs/>
          <w:sz w:val="22"/>
          <w:szCs w:val="22"/>
        </w:rPr>
        <w:t xml:space="preserve">funkcję Inspektora Nadzoru </w:t>
      </w:r>
      <w:r w:rsidR="00A44AD7" w:rsidRPr="00764411">
        <w:rPr>
          <w:rFonts w:ascii="Arial" w:hAnsi="Arial" w:cs="Arial"/>
          <w:bCs/>
          <w:sz w:val="22"/>
          <w:szCs w:val="22"/>
        </w:rPr>
        <w:t>Elektryczn</w:t>
      </w:r>
      <w:r w:rsidR="00A44AD7">
        <w:rPr>
          <w:rFonts w:ascii="Arial" w:hAnsi="Arial" w:cs="Arial"/>
          <w:bCs/>
          <w:sz w:val="22"/>
          <w:szCs w:val="22"/>
        </w:rPr>
        <w:t>ego</w:t>
      </w:r>
      <w:r w:rsidRPr="00764411">
        <w:rPr>
          <w:rFonts w:ascii="Arial" w:hAnsi="Arial" w:cs="Arial"/>
          <w:bCs/>
          <w:sz w:val="22"/>
          <w:szCs w:val="22"/>
        </w:rPr>
        <w:t xml:space="preserve">, przy realizacji </w:t>
      </w:r>
      <w:r>
        <w:rPr>
          <w:rFonts w:ascii="Arial" w:hAnsi="Arial" w:cs="Arial"/>
          <w:bCs/>
          <w:sz w:val="22"/>
          <w:szCs w:val="22"/>
        </w:rPr>
        <w:t>……..</w:t>
      </w:r>
      <w:r w:rsidRPr="001B23F9">
        <w:rPr>
          <w:rFonts w:ascii="Arial" w:hAnsi="Arial" w:cs="Arial"/>
          <w:b/>
          <w:bCs/>
          <w:sz w:val="22"/>
          <w:szCs w:val="22"/>
        </w:rPr>
        <w:t xml:space="preserve">(jednej, dwóch, trzech) </w:t>
      </w:r>
      <w:r w:rsidRPr="00764411">
        <w:rPr>
          <w:rFonts w:ascii="Arial" w:hAnsi="Arial" w:cs="Arial"/>
          <w:bCs/>
          <w:sz w:val="22"/>
          <w:szCs w:val="22"/>
        </w:rPr>
        <w:t>roboty</w:t>
      </w:r>
      <w:r>
        <w:rPr>
          <w:rFonts w:ascii="Arial" w:hAnsi="Arial" w:cs="Arial"/>
          <w:bCs/>
          <w:sz w:val="22"/>
          <w:szCs w:val="22"/>
        </w:rPr>
        <w:t>/robotach</w:t>
      </w:r>
      <w:r w:rsidRPr="00764411">
        <w:rPr>
          <w:rFonts w:ascii="Arial" w:hAnsi="Arial" w:cs="Arial"/>
          <w:bCs/>
          <w:sz w:val="22"/>
          <w:szCs w:val="22"/>
        </w:rPr>
        <w:t xml:space="preserve"> budowlanej</w:t>
      </w:r>
      <w:r>
        <w:rPr>
          <w:rFonts w:ascii="Arial" w:hAnsi="Arial" w:cs="Arial"/>
          <w:bCs/>
          <w:sz w:val="22"/>
          <w:szCs w:val="22"/>
        </w:rPr>
        <w:t>/budowlanych</w:t>
      </w:r>
      <w:r w:rsidRPr="00764411">
        <w:rPr>
          <w:rFonts w:ascii="Arial" w:hAnsi="Arial" w:cs="Arial"/>
          <w:bCs/>
          <w:sz w:val="22"/>
          <w:szCs w:val="22"/>
        </w:rPr>
        <w:t xml:space="preserve"> obejmującej</w:t>
      </w:r>
      <w:r>
        <w:rPr>
          <w:rFonts w:ascii="Arial" w:hAnsi="Arial" w:cs="Arial"/>
          <w:bCs/>
          <w:sz w:val="22"/>
          <w:szCs w:val="22"/>
        </w:rPr>
        <w:t>/</w:t>
      </w:r>
      <w:r w:rsidR="00C35ABB">
        <w:rPr>
          <w:rFonts w:ascii="Arial" w:hAnsi="Arial" w:cs="Arial"/>
          <w:bCs/>
          <w:sz w:val="22"/>
          <w:szCs w:val="22"/>
        </w:rPr>
        <w:t>obejmujących</w:t>
      </w:r>
      <w:r w:rsidRPr="00764411">
        <w:rPr>
          <w:rFonts w:ascii="Arial" w:hAnsi="Arial" w:cs="Arial"/>
          <w:bCs/>
          <w:sz w:val="22"/>
          <w:szCs w:val="22"/>
        </w:rPr>
        <w:t xml:space="preserve"> roboty elektryczne (instalacje elektryczne silnoprądowe, instalacja fotowoltaiczna, instalacje słaboprądowe tj.: SSP, SKD, SSWiN, domofonowa, CCTV, przyzywowa, okablowania strukturalnego i telefoniczna, instalacje multimedialne</w:t>
      </w:r>
      <w:r w:rsidR="00770BAA">
        <w:rPr>
          <w:rFonts w:ascii="Arial" w:hAnsi="Arial" w:cs="Arial"/>
          <w:bCs/>
          <w:sz w:val="22"/>
          <w:szCs w:val="22"/>
        </w:rPr>
        <w:t>) o wartości nie mniejszej niż 1 mln</w:t>
      </w:r>
      <w:r w:rsidR="00EF2422">
        <w:rPr>
          <w:rFonts w:ascii="Arial" w:hAnsi="Arial" w:cs="Arial"/>
          <w:bCs/>
          <w:sz w:val="22"/>
          <w:szCs w:val="22"/>
        </w:rPr>
        <w:t xml:space="preserve"> PLN brutto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5FB0D57B" w14:textId="77777777" w:rsidR="00764411" w:rsidRPr="00764411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</w:t>
      </w:r>
      <w:r>
        <w:rPr>
          <w:rFonts w:ascii="Arial" w:hAnsi="Arial" w:cs="Arial"/>
          <w:bCs/>
          <w:i/>
          <w:sz w:val="22"/>
          <w:szCs w:val="22"/>
        </w:rPr>
        <w:t>ofert, opisanym w punkcie 16.1.3</w:t>
      </w:r>
      <w:r w:rsidRPr="00764411">
        <w:rPr>
          <w:rFonts w:ascii="Arial" w:hAnsi="Arial" w:cs="Arial"/>
          <w:bCs/>
          <w:i/>
          <w:sz w:val="22"/>
          <w:szCs w:val="22"/>
        </w:rPr>
        <w:t>. lit. B. Części I SIWZ)</w:t>
      </w:r>
    </w:p>
    <w:p w14:paraId="721F19BD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2E2B5A01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50289308" w14:textId="77777777" w:rsidR="00764411" w:rsidRPr="006A1C45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3F9D7C5D" w14:textId="77777777" w:rsidR="00764411" w:rsidRPr="005E4FFB" w:rsidRDefault="00764411" w:rsidP="00764411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764411" w:rsidRPr="00D64082" w14:paraId="6C62BDA5" w14:textId="77777777" w:rsidTr="00532AF9">
        <w:tc>
          <w:tcPr>
            <w:tcW w:w="4498" w:type="dxa"/>
          </w:tcPr>
          <w:p w14:paraId="17B8C930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270B0244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764411" w:rsidRPr="00D64082" w14:paraId="70D19766" w14:textId="77777777" w:rsidTr="00532AF9">
        <w:trPr>
          <w:trHeight w:val="837"/>
        </w:trPr>
        <w:tc>
          <w:tcPr>
            <w:tcW w:w="4498" w:type="dxa"/>
          </w:tcPr>
          <w:p w14:paraId="23126611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13E26F39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AA1F03" w14:textId="77777777" w:rsidR="00764411" w:rsidRPr="00D64082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207492C7" w14:textId="77777777" w:rsidR="00764411" w:rsidRPr="00D64082" w:rsidRDefault="00764411" w:rsidP="00764411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2FAA38" w14:textId="77777777" w:rsidR="00764411" w:rsidRPr="00D64082" w:rsidRDefault="00764411" w:rsidP="00764411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 xml:space="preserve"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</w:t>
      </w:r>
      <w:r w:rsidRPr="00D64082">
        <w:rPr>
          <w:rFonts w:ascii="Arial" w:hAnsi="Arial" w:cs="Arial"/>
          <w:bCs/>
          <w:sz w:val="22"/>
          <w:szCs w:val="22"/>
        </w:rPr>
        <w:lastRenderedPageBreak/>
        <w:t>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6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764411" w:rsidRPr="00D64082" w14:paraId="03E9EACA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6A1FC96" w14:textId="77777777" w:rsidR="00764411" w:rsidRPr="00D64082" w:rsidRDefault="00764411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F63E2F4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6068A06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764411" w:rsidRPr="00D64082" w14:paraId="3A0073B0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FE0FC5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53E1902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A52356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D845F4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764411" w:rsidRPr="00D64082" w14:paraId="298B6B9C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3E62FCCE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76894AD1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C0827EB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F01CB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64411" w:rsidRPr="00D64082" w14:paraId="6D3788A5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64ABF731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437037E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D8DD9C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E9964C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6821423" w14:textId="77777777" w:rsidR="00764411" w:rsidRPr="00D64082" w:rsidRDefault="00764411" w:rsidP="00764411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474B2F4C" w14:textId="77777777" w:rsidR="00764411" w:rsidRDefault="00764411" w:rsidP="00764411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62535F" w14:textId="77777777" w:rsidR="00764411" w:rsidRPr="00473F90" w:rsidRDefault="00764411" w:rsidP="00764411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9253868" w14:textId="77777777" w:rsidR="00764411" w:rsidRPr="00473F90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F1BFE7" w14:textId="77777777" w:rsidR="00764411" w:rsidRPr="00764411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BDDC1" w14:textId="77777777" w:rsidR="00764411" w:rsidRDefault="00764411" w:rsidP="00764411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B5710F9" w14:textId="77777777" w:rsidR="00764411" w:rsidRDefault="00764411" w:rsidP="00764411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63314D2" w14:textId="77777777" w:rsidR="00764411" w:rsidRDefault="00764411" w:rsidP="00764411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60B29980" w14:textId="77777777" w:rsidR="00764411" w:rsidRPr="00A528CD" w:rsidRDefault="00764411" w:rsidP="0076441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3EB79BD7" w14:textId="77777777" w:rsidR="00764411" w:rsidRPr="00D64082" w:rsidRDefault="00764411" w:rsidP="00764411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764411" w:rsidRPr="00D64082" w14:paraId="77F98463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6DE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B5F" w14:textId="77777777" w:rsidR="00764411" w:rsidRPr="00D64082" w:rsidRDefault="00764411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240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2E58F059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upoważnionej(ych)</w:t>
            </w:r>
          </w:p>
          <w:p w14:paraId="2509486C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702C12A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5D46C14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C2F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6A6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46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060B3B9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764411" w:rsidRPr="00D64082" w14:paraId="46709715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22F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79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9AD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011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D8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C3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411" w:rsidRPr="00D64082" w14:paraId="6498842B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F4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F4DC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95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E16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40B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0B9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135317" w14:textId="77777777" w:rsidR="00764411" w:rsidRPr="00D64082" w:rsidRDefault="00764411" w:rsidP="007644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26781A7" w14:textId="77777777" w:rsidR="00764411" w:rsidRDefault="00764411" w:rsidP="0076441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7E5DDE0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7DBE09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F002B6" w14:textId="77777777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A4D6BC" w14:textId="0DBDEFD4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AA64E57" w14:textId="75D8EB83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CFF52E" w14:textId="77EDA2A8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285ECB5" w14:textId="77777777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770BAA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A86E" w14:textId="77777777" w:rsidR="00F94688" w:rsidRDefault="00F94688">
      <w:r>
        <w:separator/>
      </w:r>
    </w:p>
  </w:endnote>
  <w:endnote w:type="continuationSeparator" w:id="0">
    <w:p w14:paraId="451BE54F" w14:textId="77777777" w:rsidR="00F94688" w:rsidRDefault="00F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EndPr/>
    <w:sdtContent>
      <w:p w14:paraId="7A033950" w14:textId="6A3852A6" w:rsidR="005418CB" w:rsidRDefault="005418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29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BA9F3B" w14:textId="4B421D91" w:rsidR="005418CB" w:rsidRPr="0065388F" w:rsidRDefault="005418CB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konserwatorsko - wystawienniczej Muzeum Pierwszych Piastów na Lednicy”. Pełnienie funkcji inspektora nadzoru inwestorskiego branży budowlanej, sanitarnej i elektrycznej.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18" w14:textId="03E942FC" w:rsidR="005418CB" w:rsidRPr="0065388F" w:rsidRDefault="005418CB" w:rsidP="009510E0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</w:t>
    </w:r>
    <w:r>
      <w:rPr>
        <w:rFonts w:ascii="Arial" w:hAnsi="Arial" w:cs="Arial"/>
        <w:bCs/>
        <w:i/>
        <w:sz w:val="16"/>
        <w:szCs w:val="16"/>
      </w:rPr>
      <w:t xml:space="preserve">ko - wystawienniczej </w:t>
    </w:r>
    <w:r w:rsidRPr="009510E0">
      <w:rPr>
        <w:rFonts w:ascii="Arial" w:hAnsi="Arial" w:cs="Arial"/>
        <w:bCs/>
        <w:i/>
        <w:sz w:val="16"/>
        <w:szCs w:val="16"/>
      </w:rPr>
      <w:t>Muzeum P</w:t>
    </w:r>
    <w:r>
      <w:rPr>
        <w:rFonts w:ascii="Arial" w:hAnsi="Arial" w:cs="Arial"/>
        <w:bCs/>
        <w:i/>
        <w:sz w:val="16"/>
        <w:szCs w:val="16"/>
      </w:rPr>
      <w:t xml:space="preserve">ierwszych Piastów na Lednicy”. </w:t>
    </w:r>
    <w:r w:rsidRPr="009510E0">
      <w:rPr>
        <w:rFonts w:ascii="Arial" w:hAnsi="Arial" w:cs="Arial"/>
        <w:bCs/>
        <w:i/>
        <w:sz w:val="16"/>
        <w:szCs w:val="16"/>
      </w:rPr>
      <w:t>Pełnienie funkcji inspektora nadzoru inwestorskiego branży budowlanej, sanitarnej i elektrycznej</w:t>
    </w:r>
    <w:r>
      <w:rPr>
        <w:rFonts w:ascii="Arial" w:hAnsi="Arial" w:cs="Arial"/>
        <w:bCs/>
        <w:i/>
        <w:sz w:val="16"/>
        <w:szCs w:val="16"/>
      </w:rPr>
      <w:t>.</w:t>
    </w:r>
  </w:p>
  <w:p w14:paraId="0E094CA4" w14:textId="77777777" w:rsidR="005418CB" w:rsidRDefault="0054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C1A" w14:textId="77777777" w:rsidR="00F94688" w:rsidRDefault="00F94688">
      <w:r>
        <w:separator/>
      </w:r>
    </w:p>
  </w:footnote>
  <w:footnote w:type="continuationSeparator" w:id="0">
    <w:p w14:paraId="3389B520" w14:textId="77777777" w:rsidR="00F94688" w:rsidRDefault="00F94688">
      <w:r>
        <w:continuationSeparator/>
      </w:r>
    </w:p>
  </w:footnote>
  <w:footnote w:id="1">
    <w:p w14:paraId="69263AD1" w14:textId="77777777" w:rsidR="005418CB" w:rsidRDefault="005418C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7AAB5165" w14:textId="77777777" w:rsidR="005418CB" w:rsidRDefault="005418CB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195E77FF" w14:textId="77777777" w:rsidR="005418CB" w:rsidRDefault="005418CB" w:rsidP="00354382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4">
    <w:p w14:paraId="582E1F1E" w14:textId="77777777" w:rsidR="005418CB" w:rsidRDefault="005418CB" w:rsidP="0035438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5">
    <w:p w14:paraId="7C6CA58D" w14:textId="77777777" w:rsidR="005418CB" w:rsidRDefault="005418CB" w:rsidP="00764411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6">
    <w:p w14:paraId="6F180263" w14:textId="77777777" w:rsidR="005418CB" w:rsidRDefault="005418CB" w:rsidP="007644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5418CB" w:rsidRDefault="005418C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5418CB" w:rsidRDefault="005418CB">
    <w:pPr>
      <w:pStyle w:val="Nagwek"/>
    </w:pPr>
  </w:p>
  <w:p w14:paraId="03B2AD52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7C02B92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39" w15:restartNumberingAfterBreak="0">
    <w:nsid w:val="2004665E"/>
    <w:multiLevelType w:val="hybridMultilevel"/>
    <w:tmpl w:val="39E4452A"/>
    <w:lvl w:ilvl="0" w:tplc="53F2E27C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32BBA"/>
    <w:multiLevelType w:val="hybridMultilevel"/>
    <w:tmpl w:val="3EF6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D63EF3"/>
    <w:multiLevelType w:val="hybridMultilevel"/>
    <w:tmpl w:val="F45C1868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98EACDAA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50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239339F"/>
    <w:multiLevelType w:val="multilevel"/>
    <w:tmpl w:val="D7C08D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E05632"/>
    <w:multiLevelType w:val="hybridMultilevel"/>
    <w:tmpl w:val="C740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A7D4FCB"/>
    <w:multiLevelType w:val="hybridMultilevel"/>
    <w:tmpl w:val="902EBF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C0EA0B0">
      <w:start w:val="1"/>
      <w:numFmt w:val="decimal"/>
      <w:lvlText w:val="%2)"/>
      <w:lvlJc w:val="left"/>
      <w:pPr>
        <w:ind w:left="2509" w:hanging="7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5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076C8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24179"/>
    <w:multiLevelType w:val="hybridMultilevel"/>
    <w:tmpl w:val="0BF656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</w:num>
  <w:num w:numId="3">
    <w:abstractNumId w:val="71"/>
    <w:lvlOverride w:ilvl="0">
      <w:startOverride w:val="1"/>
    </w:lvlOverride>
  </w:num>
  <w:num w:numId="4">
    <w:abstractNumId w:val="57"/>
    <w:lvlOverride w:ilvl="0">
      <w:startOverride w:val="1"/>
    </w:lvlOverride>
  </w:num>
  <w:num w:numId="5">
    <w:abstractNumId w:val="44"/>
  </w:num>
  <w:num w:numId="6">
    <w:abstractNumId w:val="53"/>
  </w:num>
  <w:num w:numId="7">
    <w:abstractNumId w:val="72"/>
  </w:num>
  <w:num w:numId="8">
    <w:abstractNumId w:val="59"/>
  </w:num>
  <w:num w:numId="9">
    <w:abstractNumId w:val="30"/>
  </w:num>
  <w:num w:numId="10">
    <w:abstractNumId w:val="73"/>
  </w:num>
  <w:num w:numId="11">
    <w:abstractNumId w:val="68"/>
  </w:num>
  <w:num w:numId="12">
    <w:abstractNumId w:val="50"/>
  </w:num>
  <w:num w:numId="13">
    <w:abstractNumId w:val="28"/>
  </w:num>
  <w:num w:numId="14">
    <w:abstractNumId w:val="36"/>
  </w:num>
  <w:num w:numId="15">
    <w:abstractNumId w:val="33"/>
  </w:num>
  <w:num w:numId="16">
    <w:abstractNumId w:val="75"/>
  </w:num>
  <w:num w:numId="17">
    <w:abstractNumId w:val="66"/>
  </w:num>
  <w:num w:numId="18">
    <w:abstractNumId w:val="54"/>
  </w:num>
  <w:num w:numId="19">
    <w:abstractNumId w:val="45"/>
  </w:num>
  <w:num w:numId="20">
    <w:abstractNumId w:val="38"/>
  </w:num>
  <w:num w:numId="21">
    <w:abstractNumId w:val="63"/>
  </w:num>
  <w:num w:numId="22">
    <w:abstractNumId w:val="42"/>
  </w:num>
  <w:num w:numId="23">
    <w:abstractNumId w:val="29"/>
  </w:num>
  <w:num w:numId="24">
    <w:abstractNumId w:val="77"/>
  </w:num>
  <w:num w:numId="25">
    <w:abstractNumId w:val="49"/>
  </w:num>
  <w:num w:numId="26">
    <w:abstractNumId w:val="43"/>
  </w:num>
  <w:num w:numId="27">
    <w:abstractNumId w:val="37"/>
  </w:num>
  <w:num w:numId="28">
    <w:abstractNumId w:val="47"/>
  </w:num>
  <w:num w:numId="29">
    <w:abstractNumId w:val="27"/>
  </w:num>
  <w:num w:numId="30">
    <w:abstractNumId w:val="61"/>
  </w:num>
  <w:num w:numId="31">
    <w:abstractNumId w:val="52"/>
  </w:num>
  <w:num w:numId="32">
    <w:abstractNumId w:val="46"/>
  </w:num>
  <w:num w:numId="33">
    <w:abstractNumId w:val="49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4">
    <w:abstractNumId w:val="64"/>
  </w:num>
  <w:num w:numId="35">
    <w:abstractNumId w:val="67"/>
  </w:num>
  <w:num w:numId="36">
    <w:abstractNumId w:val="56"/>
  </w:num>
  <w:num w:numId="37">
    <w:abstractNumId w:val="62"/>
  </w:num>
  <w:num w:numId="38">
    <w:abstractNumId w:val="39"/>
  </w:num>
  <w:num w:numId="39">
    <w:abstractNumId w:val="32"/>
  </w:num>
  <w:num w:numId="40">
    <w:abstractNumId w:val="35"/>
  </w:num>
  <w:num w:numId="41">
    <w:abstractNumId w:val="48"/>
  </w:num>
  <w:num w:numId="42">
    <w:abstractNumId w:val="34"/>
  </w:num>
  <w:num w:numId="43">
    <w:abstractNumId w:val="55"/>
  </w:num>
  <w:num w:numId="44">
    <w:abstractNumId w:val="31"/>
  </w:num>
  <w:num w:numId="45">
    <w:abstractNumId w:val="51"/>
  </w:num>
  <w:num w:numId="46">
    <w:abstractNumId w:val="58"/>
  </w:num>
  <w:num w:numId="47">
    <w:abstractNumId w:val="70"/>
  </w:num>
  <w:num w:numId="48">
    <w:abstractNumId w:val="78"/>
  </w:num>
  <w:num w:numId="49">
    <w:abstractNumId w:val="40"/>
  </w:num>
  <w:num w:numId="50">
    <w:abstractNumId w:val="60"/>
  </w:num>
  <w:num w:numId="51">
    <w:abstractNumId w:val="69"/>
  </w:num>
  <w:num w:numId="52">
    <w:abstractNumId w:val="65"/>
  </w:num>
  <w:num w:numId="53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C75"/>
    <w:rsid w:val="000121D4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57326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55CC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62E"/>
    <w:rsid w:val="001C2F87"/>
    <w:rsid w:val="001C3ABE"/>
    <w:rsid w:val="001C3D38"/>
    <w:rsid w:val="001C3DD1"/>
    <w:rsid w:val="001C5094"/>
    <w:rsid w:val="001C6FDF"/>
    <w:rsid w:val="001C769C"/>
    <w:rsid w:val="001C7FF2"/>
    <w:rsid w:val="001D0542"/>
    <w:rsid w:val="001D172C"/>
    <w:rsid w:val="001D225F"/>
    <w:rsid w:val="001D60B9"/>
    <w:rsid w:val="001D6553"/>
    <w:rsid w:val="001D7446"/>
    <w:rsid w:val="001E0209"/>
    <w:rsid w:val="001E0ADF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60B1"/>
    <w:rsid w:val="002C636F"/>
    <w:rsid w:val="002C6B9F"/>
    <w:rsid w:val="002C7B65"/>
    <w:rsid w:val="002D0BD1"/>
    <w:rsid w:val="002D0F2B"/>
    <w:rsid w:val="002D2C33"/>
    <w:rsid w:val="002D3BA6"/>
    <w:rsid w:val="002D4470"/>
    <w:rsid w:val="002D4987"/>
    <w:rsid w:val="002D5933"/>
    <w:rsid w:val="002D5979"/>
    <w:rsid w:val="002D642D"/>
    <w:rsid w:val="002D73C8"/>
    <w:rsid w:val="002D7C78"/>
    <w:rsid w:val="002D7D66"/>
    <w:rsid w:val="002D7E33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16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586B"/>
    <w:rsid w:val="003259BA"/>
    <w:rsid w:val="00325C9D"/>
    <w:rsid w:val="003263A9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77F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45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4D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8CB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624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A90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53AE"/>
    <w:rsid w:val="007363A5"/>
    <w:rsid w:val="00740C2B"/>
    <w:rsid w:val="00740F5D"/>
    <w:rsid w:val="007413CC"/>
    <w:rsid w:val="00742A7A"/>
    <w:rsid w:val="00744441"/>
    <w:rsid w:val="007449CA"/>
    <w:rsid w:val="007468FA"/>
    <w:rsid w:val="00747C2D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61C"/>
    <w:rsid w:val="00767D8A"/>
    <w:rsid w:val="00770BA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D7891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0E0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2E5E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60CE"/>
    <w:rsid w:val="00A0743B"/>
    <w:rsid w:val="00A11CB7"/>
    <w:rsid w:val="00A12108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67E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4DC9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5030C"/>
    <w:rsid w:val="00B5048D"/>
    <w:rsid w:val="00B51EEA"/>
    <w:rsid w:val="00B529D9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13EF"/>
    <w:rsid w:val="00B91AE8"/>
    <w:rsid w:val="00B91B38"/>
    <w:rsid w:val="00B91D0E"/>
    <w:rsid w:val="00B926EE"/>
    <w:rsid w:val="00B943E4"/>
    <w:rsid w:val="00B94484"/>
    <w:rsid w:val="00B944A3"/>
    <w:rsid w:val="00B95041"/>
    <w:rsid w:val="00BA0217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448A"/>
    <w:rsid w:val="00BF45AF"/>
    <w:rsid w:val="00BF6E4F"/>
    <w:rsid w:val="00C00488"/>
    <w:rsid w:val="00C00BFD"/>
    <w:rsid w:val="00C02400"/>
    <w:rsid w:val="00C0306D"/>
    <w:rsid w:val="00C037D6"/>
    <w:rsid w:val="00C03D35"/>
    <w:rsid w:val="00C043F3"/>
    <w:rsid w:val="00C05454"/>
    <w:rsid w:val="00C05792"/>
    <w:rsid w:val="00C057F4"/>
    <w:rsid w:val="00C05A3E"/>
    <w:rsid w:val="00C05B91"/>
    <w:rsid w:val="00C05DEA"/>
    <w:rsid w:val="00C062FD"/>
    <w:rsid w:val="00C07E55"/>
    <w:rsid w:val="00C10118"/>
    <w:rsid w:val="00C1056E"/>
    <w:rsid w:val="00C106E4"/>
    <w:rsid w:val="00C117E1"/>
    <w:rsid w:val="00C117E2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1F3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8B5"/>
    <w:rsid w:val="00EF2010"/>
    <w:rsid w:val="00EF2422"/>
    <w:rsid w:val="00EF2C57"/>
    <w:rsid w:val="00EF4BAC"/>
    <w:rsid w:val="00EF4DD7"/>
    <w:rsid w:val="00EF4E01"/>
    <w:rsid w:val="00EF640B"/>
    <w:rsid w:val="00EF6CB7"/>
    <w:rsid w:val="00EF6E00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40DA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5A39"/>
    <w:rsid w:val="00F873E0"/>
    <w:rsid w:val="00F909FA"/>
    <w:rsid w:val="00F90D6E"/>
    <w:rsid w:val="00F933AF"/>
    <w:rsid w:val="00F94688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EA7"/>
    <w:rsid w:val="00FE227E"/>
    <w:rsid w:val="00FE2308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B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5304-E530-4D7B-A928-EDE23DC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2020-05-14T18:55:00Z</cp:lastPrinted>
  <dcterms:created xsi:type="dcterms:W3CDTF">2020-05-26T19:11:00Z</dcterms:created>
  <dcterms:modified xsi:type="dcterms:W3CDTF">2020-05-26T19:11:00Z</dcterms:modified>
</cp:coreProperties>
</file>