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750029" w14:textId="7A374B10" w:rsidR="007217B2" w:rsidRPr="00D64082" w:rsidRDefault="007217B2" w:rsidP="007217B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96433" w:rsidRPr="00D64082">
        <w:rPr>
          <w:rFonts w:ascii="Arial" w:hAnsi="Arial" w:cs="Arial"/>
          <w:b/>
          <w:bCs/>
          <w:sz w:val="22"/>
          <w:szCs w:val="22"/>
        </w:rPr>
        <w:t>5</w:t>
      </w:r>
      <w:r w:rsidR="002C7B65">
        <w:rPr>
          <w:rFonts w:ascii="Arial" w:hAnsi="Arial" w:cs="Arial"/>
          <w:b/>
          <w:bCs/>
          <w:sz w:val="22"/>
          <w:szCs w:val="22"/>
        </w:rPr>
        <w:t>A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17057" w:rsidRPr="00D64082">
        <w:rPr>
          <w:rFonts w:ascii="Arial" w:hAnsi="Arial" w:cs="Arial"/>
          <w:b/>
          <w:bCs/>
          <w:sz w:val="22"/>
          <w:szCs w:val="22"/>
        </w:rPr>
        <w:t>IDW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93C557" w14:textId="77777777" w:rsidR="00117057" w:rsidRPr="00D64082" w:rsidRDefault="00117057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77B9368" w14:textId="317BC914" w:rsidR="00591BC8" w:rsidRDefault="00591BC8" w:rsidP="00A528CD">
      <w:pPr>
        <w:suppressAutoHyphens w:val="0"/>
        <w:rPr>
          <w:rFonts w:ascii="Arial" w:hAnsi="Arial" w:cs="Arial"/>
          <w:b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4546B5" w:rsidRPr="00D64082" w14:paraId="78E12051" w14:textId="77777777" w:rsidTr="002C7B65">
        <w:trPr>
          <w:trHeight w:val="303"/>
        </w:trPr>
        <w:tc>
          <w:tcPr>
            <w:tcW w:w="9214" w:type="dxa"/>
            <w:hideMark/>
          </w:tcPr>
          <w:p w14:paraId="7AD2BD71" w14:textId="73318693" w:rsidR="001F4F86" w:rsidRDefault="001F4F86" w:rsidP="001F4F8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>Pakiet 1 : Pełnienie funkcji inspektora nadzoru i</w:t>
            </w:r>
            <w:r w:rsidR="00D03409">
              <w:rPr>
                <w:rFonts w:ascii="Arial" w:hAnsi="Arial" w:cs="Arial"/>
                <w:b/>
                <w:sz w:val="22"/>
                <w:szCs w:val="22"/>
                <w:u w:val="single"/>
              </w:rPr>
              <w:t>nwestorskiego branży budowlanej.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14:paraId="01BA8EE4" w14:textId="409A8F4F" w:rsidR="004546B5" w:rsidRPr="00767D8A" w:rsidRDefault="001F4F86" w:rsidP="00767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F86">
              <w:rPr>
                <w:rFonts w:ascii="Arial" w:hAnsi="Arial" w:cs="Arial"/>
                <w:b/>
                <w:sz w:val="22"/>
                <w:szCs w:val="22"/>
              </w:rPr>
              <w:t>w postępowaniu pn.</w:t>
            </w:r>
            <w:r w:rsidRPr="001F4F86">
              <w:t xml:space="preserve"> </w:t>
            </w:r>
            <w:r w:rsidR="00770BAA" w:rsidRPr="00770BAA">
              <w:rPr>
                <w:rFonts w:ascii="Arial" w:hAnsi="Arial" w:cs="Arial"/>
                <w:b/>
                <w:sz w:val="22"/>
                <w:szCs w:val="22"/>
              </w:rPr>
              <w:t>„Dziedzictwo Pierwszych Piastów – rozbudowa infrastruktury magazynowo – konserwatorsko - wystawienniczej Muzeum Pierwszych Piastów na Lednicy”. Pełnienie funkcji inspektora nadzoru inwestorskiego branży budowlanej, sanitarnej i elektrycznej.</w:t>
            </w:r>
          </w:p>
        </w:tc>
        <w:tc>
          <w:tcPr>
            <w:tcW w:w="2521" w:type="dxa"/>
            <w:hideMark/>
          </w:tcPr>
          <w:p w14:paraId="6D087799" w14:textId="77777777" w:rsidR="004546B5" w:rsidRPr="00D64082" w:rsidRDefault="004546B5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6B5" w:rsidRPr="00D64082" w14:paraId="5C25EEE2" w14:textId="77777777" w:rsidTr="002C7B65">
        <w:trPr>
          <w:trHeight w:val="290"/>
        </w:trPr>
        <w:tc>
          <w:tcPr>
            <w:tcW w:w="9214" w:type="dxa"/>
          </w:tcPr>
          <w:p w14:paraId="6FA1BE61" w14:textId="77777777" w:rsidR="004546B5" w:rsidRPr="00D64082" w:rsidRDefault="004546B5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11924A" w14:textId="77777777" w:rsidR="004546B5" w:rsidRPr="00D64082" w:rsidRDefault="004546B5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64A3150" w14:textId="77777777" w:rsidR="004546B5" w:rsidRDefault="00767D8A" w:rsidP="00767D8A">
      <w:pPr>
        <w:tabs>
          <w:tab w:val="left" w:pos="36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52A267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82D292E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1791826F" w14:textId="77777777" w:rsidR="00DD6E24" w:rsidRPr="00D64082" w:rsidRDefault="00DD6E24" w:rsidP="004546B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45A30E" w14:textId="77777777" w:rsidR="00DD6E24" w:rsidRPr="00D64082" w:rsidRDefault="00DD6E24" w:rsidP="00DD6E24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55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479"/>
        <w:gridCol w:w="3260"/>
        <w:gridCol w:w="1479"/>
      </w:tblGrid>
      <w:tr w:rsidR="00DD6E24" w:rsidRPr="002C7B65" w14:paraId="55A6DE77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8D3BE8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401BBB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74B6B6" w14:textId="77777777" w:rsidR="00DD6E24" w:rsidRPr="002C7B65" w:rsidRDefault="00DD6E24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9265E5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5BCCBF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CA8AF5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1D577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Numer i data wydania uprawnień budowlanych oraz ich zakres</w:t>
            </w:r>
          </w:p>
        </w:tc>
      </w:tr>
      <w:tr w:rsidR="00DD6E24" w:rsidRPr="002C7B65" w14:paraId="77BBC8A8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69D3" w14:textId="77777777" w:rsidR="00DD6E24" w:rsidRPr="002C7B65" w:rsidRDefault="00DD6E24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ACDB" w14:textId="77777777" w:rsidR="00DD6E24" w:rsidRPr="002C7B65" w:rsidRDefault="00DD6E24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01F0" w14:textId="77777777" w:rsidR="00DD6E24" w:rsidRPr="002C7B65" w:rsidRDefault="004546B5" w:rsidP="00532AF9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Budowlanego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0664" w14:textId="77777777" w:rsidR="00DD6E24" w:rsidRPr="002C7B65" w:rsidRDefault="00DD6E24" w:rsidP="00532AF9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883D" w14:textId="52BE2C7B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5D274A33" w14:textId="7B656D30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 kierowania robotami budowlanymi bez ograniczeń w specjal</w:t>
            </w:r>
            <w:r w:rsidR="002C7B65">
              <w:rPr>
                <w:rFonts w:ascii="Arial" w:hAnsi="Arial" w:cs="Arial"/>
                <w:sz w:val="16"/>
                <w:szCs w:val="16"/>
              </w:rPr>
              <w:t>ności konstrukcyjno-budowlanej.</w:t>
            </w:r>
          </w:p>
          <w:p w14:paraId="47566FA7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062D70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3A09FE60" w14:textId="73F3879D" w:rsidR="000F6670" w:rsidRPr="002C7B65" w:rsidRDefault="00770BAA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minimum 5</w:t>
            </w:r>
            <w:r w:rsidR="000F6670" w:rsidRPr="002C7B65">
              <w:rPr>
                <w:rFonts w:ascii="Arial" w:hAnsi="Arial" w:cs="Arial"/>
                <w:sz w:val="16"/>
                <w:szCs w:val="16"/>
              </w:rPr>
              <w:t xml:space="preserve"> lat na stanowisku Inspektora Nadzoru Budowlanego licząc od</w:t>
            </w:r>
            <w:r w:rsidR="002C7B65" w:rsidRPr="002C7B65">
              <w:rPr>
                <w:rFonts w:ascii="Arial" w:hAnsi="Arial" w:cs="Arial"/>
                <w:sz w:val="16"/>
                <w:szCs w:val="16"/>
              </w:rPr>
              <w:t xml:space="preserve"> daty uzyskania uprawnień</w:t>
            </w:r>
            <w:r w:rsidR="002C7B6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7076CD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8A6CB6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Doświadczenie szczegółowe: </w:t>
            </w:r>
          </w:p>
          <w:p w14:paraId="71DC8600" w14:textId="4650DE95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udokumentowane pełnienie funkcji Inspektora Nadzoru Budowlanego przy realizacji co najmniej jednej zrealizowanej pełnobranżowej roboty budowlanej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 xml:space="preserve"> o wartości nie mniejszej niż 5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</w:t>
            </w:r>
          </w:p>
          <w:p w14:paraId="147D73FB" w14:textId="77777777" w:rsidR="00DD6E24" w:rsidRPr="002C7B65" w:rsidRDefault="00DD6E24" w:rsidP="00532AF9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539" w14:textId="77777777" w:rsidR="00DD6E24" w:rsidRPr="002C7B65" w:rsidRDefault="00DD6E24" w:rsidP="00532AF9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A0DC3C6" w14:textId="77777777" w:rsidR="00DD6E24" w:rsidRDefault="00DD6E24" w:rsidP="00DD6E24">
      <w:pPr>
        <w:jc w:val="both"/>
        <w:rPr>
          <w:rFonts w:ascii="Arial" w:hAnsi="Arial" w:cs="Arial"/>
          <w:b/>
          <w:sz w:val="22"/>
          <w:szCs w:val="22"/>
        </w:rPr>
      </w:pPr>
    </w:p>
    <w:p w14:paraId="7D1C6EC0" w14:textId="77777777" w:rsidR="00DD6E24" w:rsidRPr="004546B5" w:rsidRDefault="00DD6E24" w:rsidP="00DD6E24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uprawnień budowlanych oraz ich zakres”.</w:t>
      </w:r>
    </w:p>
    <w:p w14:paraId="46D1A446" w14:textId="77777777" w:rsidR="00DD6E24" w:rsidRPr="00D64082" w:rsidRDefault="00DD6E24" w:rsidP="00DD6E24">
      <w:pPr>
        <w:rPr>
          <w:rFonts w:ascii="Arial" w:hAnsi="Arial" w:cs="Arial"/>
          <w:b/>
          <w:sz w:val="22"/>
          <w:szCs w:val="22"/>
        </w:rPr>
      </w:pPr>
    </w:p>
    <w:p w14:paraId="7397FA40" w14:textId="77777777" w:rsidR="00DD6E24" w:rsidRPr="00D64082" w:rsidRDefault="00DD6E24" w:rsidP="00DD6E24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DD6E24" w:rsidRPr="00D64082" w14:paraId="130EC8B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DE0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155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243F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A9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59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B1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1D459FC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DD6E24" w:rsidRPr="00D64082" w14:paraId="5360ABD4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C42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96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F24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8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5846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B85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AF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24" w:rsidRPr="00D64082" w14:paraId="4532BA4D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C8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2E3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E5F64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09F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FD1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66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0E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1E387" w14:textId="77777777" w:rsidR="00DD6E24" w:rsidRDefault="00DD6E24" w:rsidP="00A528CD">
      <w:pPr>
        <w:suppressAutoHyphens w:val="0"/>
        <w:rPr>
          <w:rFonts w:ascii="Arial" w:hAnsi="Arial" w:cs="Arial"/>
          <w:b/>
        </w:rPr>
      </w:pPr>
    </w:p>
    <w:p w14:paraId="0734B8B7" w14:textId="2FB18598" w:rsidR="00770BAA" w:rsidRDefault="00770BAA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85EE10D" w14:textId="0D211540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938E5E2" w14:textId="71B83570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2E70AB7" w14:textId="0DC05C32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79DA895" w14:textId="77777777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229DCB" w14:textId="0E951938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C7B6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540C2FDD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1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2521"/>
      </w:tblGrid>
      <w:tr w:rsidR="005B6B9B" w:rsidRPr="00D64082" w14:paraId="30EA201F" w14:textId="77777777" w:rsidTr="002C7B65">
        <w:trPr>
          <w:trHeight w:val="303"/>
        </w:trPr>
        <w:tc>
          <w:tcPr>
            <w:tcW w:w="9072" w:type="dxa"/>
            <w:hideMark/>
          </w:tcPr>
          <w:p w14:paraId="7295172F" w14:textId="77777777" w:rsidR="00767D8A" w:rsidRPr="00767D8A" w:rsidRDefault="00767D8A" w:rsidP="00767D8A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 w:rsidRPr="00767D8A">
              <w:rPr>
                <w:b/>
                <w:sz w:val="22"/>
                <w:szCs w:val="22"/>
                <w:u w:val="single"/>
              </w:rPr>
              <w:t>Pakiet 2 : Pełnienie funkcji inspektora nadzoru inwestorskiego branży sanitarnej.</w:t>
            </w:r>
          </w:p>
          <w:p w14:paraId="5CA76779" w14:textId="77777777" w:rsidR="00767D8A" w:rsidRPr="00767D8A" w:rsidRDefault="00767D8A" w:rsidP="00532AF9">
            <w:pPr>
              <w:pStyle w:val="Tekstpodstawowy2"/>
              <w:rPr>
                <w:b/>
                <w:sz w:val="22"/>
                <w:szCs w:val="22"/>
              </w:rPr>
            </w:pPr>
          </w:p>
          <w:p w14:paraId="1D398179" w14:textId="730D9875" w:rsidR="005B6B9B" w:rsidRPr="00767D8A" w:rsidRDefault="00767D8A" w:rsidP="00767D8A">
            <w:pPr>
              <w:autoSpaceDE w:val="0"/>
              <w:autoSpaceDN w:val="0"/>
              <w:adjustRightInd w:val="0"/>
              <w:ind w:right="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7D8A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postę</w:t>
            </w:r>
            <w:r w:rsidRPr="00767D8A">
              <w:rPr>
                <w:rFonts w:ascii="Arial" w:hAnsi="Arial" w:cs="Arial"/>
                <w:b/>
                <w:sz w:val="22"/>
                <w:szCs w:val="22"/>
              </w:rPr>
              <w:t xml:space="preserve">powaniu pn. </w:t>
            </w:r>
            <w:r w:rsidR="00770BAA" w:rsidRPr="00770BAA">
              <w:rPr>
                <w:rFonts w:ascii="Arial" w:hAnsi="Arial" w:cs="Arial"/>
                <w:b/>
                <w:sz w:val="22"/>
                <w:szCs w:val="22"/>
              </w:rPr>
              <w:t>„Dziedzictwo Pierwszych Piastów – rozbudowa infrastruktury magazynowo – konserwatorsko - wystawienniczej Muzeum Pierwszych Piastów na Lednicy”. Pełnienie funkcji inspektora nadzoru inwestorskiego branży budowlanej, sanitarnej i elektrycznej.</w:t>
            </w:r>
          </w:p>
        </w:tc>
        <w:tc>
          <w:tcPr>
            <w:tcW w:w="2521" w:type="dxa"/>
            <w:hideMark/>
          </w:tcPr>
          <w:p w14:paraId="4228C3BE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6BDAFA8E" w14:textId="77777777" w:rsidTr="002C7B65">
        <w:trPr>
          <w:trHeight w:val="290"/>
        </w:trPr>
        <w:tc>
          <w:tcPr>
            <w:tcW w:w="9072" w:type="dxa"/>
          </w:tcPr>
          <w:p w14:paraId="20DF25C6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B8CE9C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CB0927" w14:textId="77777777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A2B08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0FFEFA9F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3E1696C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9962EE6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27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337"/>
        <w:gridCol w:w="3260"/>
        <w:gridCol w:w="1337"/>
      </w:tblGrid>
      <w:tr w:rsidR="005B6B9B" w:rsidRPr="00D64082" w14:paraId="283D100B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91FF27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F64D96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0B6C34" w14:textId="77777777" w:rsidR="005B6B9B" w:rsidRPr="002C7B65" w:rsidRDefault="005B6B9B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42D244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897091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B039E0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91FFD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Numer i data wydania uprawnień budowlanych oraz ich zakres</w:t>
            </w:r>
          </w:p>
        </w:tc>
      </w:tr>
      <w:tr w:rsidR="005B6B9B" w:rsidRPr="00D64082" w14:paraId="77AE7380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3563" w14:textId="77777777" w:rsidR="005B6B9B" w:rsidRPr="002C7B65" w:rsidRDefault="005B6B9B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E411" w14:textId="77777777" w:rsidR="005B6B9B" w:rsidRPr="002C7B65" w:rsidRDefault="005B6B9B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367D" w14:textId="77777777" w:rsidR="005B6B9B" w:rsidRPr="002C7B65" w:rsidRDefault="005B6B9B" w:rsidP="005B6B9B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Sanitarnego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6333" w14:textId="77777777" w:rsidR="005B6B9B" w:rsidRPr="002C7B65" w:rsidRDefault="005B6B9B" w:rsidP="00532AF9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9D3A" w14:textId="7777777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4F14A418" w14:textId="594FB42C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 kierowania robotami budowlanymi bez ograniczeń w specjalności instalacyjnej w zakresie sieci, instalacji i urządzeń cieplnych, wentylacyjnych, w</w:t>
            </w:r>
            <w:r w:rsidR="002C7B65">
              <w:rPr>
                <w:rFonts w:ascii="Arial" w:hAnsi="Arial" w:cs="Arial"/>
                <w:sz w:val="16"/>
                <w:szCs w:val="16"/>
              </w:rPr>
              <w:t>odociągowych i kanalizacyjnych.</w:t>
            </w:r>
          </w:p>
          <w:p w14:paraId="0A0621F0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E80761" w14:textId="02F4F275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11700C34" w14:textId="7F2D142F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minimum 5 lat na stanowisku Inspektora Nadzoru Sanitarnego  lic</w:t>
            </w:r>
            <w:r w:rsidR="002C7B65">
              <w:rPr>
                <w:rFonts w:ascii="Arial" w:hAnsi="Arial" w:cs="Arial"/>
                <w:sz w:val="16"/>
                <w:szCs w:val="16"/>
              </w:rPr>
              <w:t>ząc od daty uzyskania uprawnień.</w:t>
            </w:r>
          </w:p>
          <w:p w14:paraId="7B49C25E" w14:textId="77777777" w:rsidR="00A9367E" w:rsidRDefault="00A9367E" w:rsidP="002C7B6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90D2F4" w14:textId="6FC88957" w:rsidR="005B6B9B" w:rsidRPr="002C7B65" w:rsidRDefault="005B6B9B" w:rsidP="002C7B6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Doświadczenie szczegółowe: udokumentowane pełnienie funkcji Inspektora Nadzoru Sanitarnego, przy realizacji  co najmniej jednej roboty budowlanej obejmującej roboty z zakresu branży sanitarnej (instalacje wod.-kan., c.o., c.t., chłodnicze, wentylacji, klimatyzacji, AKPiA) o wartości 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>nie mniejszej niż 1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69F" w14:textId="77777777" w:rsidR="005B6B9B" w:rsidRPr="002C7B65" w:rsidRDefault="005B6B9B" w:rsidP="00532AF9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A91EB5C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4AFF1DFC" w14:textId="77777777" w:rsidR="005B6B9B" w:rsidRPr="004546B5" w:rsidRDefault="005B6B9B" w:rsidP="005B6B9B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uprawnień budowlanych oraz ich zakres”.</w:t>
      </w:r>
    </w:p>
    <w:p w14:paraId="382E263D" w14:textId="77777777" w:rsidR="005B6B9B" w:rsidRPr="00D64082" w:rsidRDefault="005B6B9B" w:rsidP="005B6B9B">
      <w:pPr>
        <w:rPr>
          <w:rFonts w:ascii="Arial" w:hAnsi="Arial" w:cs="Arial"/>
          <w:b/>
          <w:sz w:val="22"/>
          <w:szCs w:val="22"/>
        </w:rPr>
      </w:pPr>
    </w:p>
    <w:p w14:paraId="5D7DB5E5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2581ABF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3D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321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BC9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CD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79C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6C2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2884F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198065A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0A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6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11DB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188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80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22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C5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71780AB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9C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94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597E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6C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180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53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81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3EF2B5" w14:textId="77777777" w:rsidR="005B6B9B" w:rsidRPr="00A528CD" w:rsidRDefault="005B6B9B" w:rsidP="005B6B9B">
      <w:pPr>
        <w:suppressAutoHyphens w:val="0"/>
        <w:rPr>
          <w:rFonts w:ascii="Arial" w:hAnsi="Arial" w:cs="Arial"/>
          <w:b/>
        </w:rPr>
      </w:pPr>
    </w:p>
    <w:p w14:paraId="7AF1CB76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29177989" w14:textId="71BB9ACA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452E34E3" w14:textId="3D2DD96C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22FAC6EC" w14:textId="397D3737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13BC1A51" w14:textId="070567D4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756CEF54" w14:textId="77777777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049E466E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47008C47" w14:textId="0D8D10C1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C7B6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7B1260F9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2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2521"/>
      </w:tblGrid>
      <w:tr w:rsidR="005B6B9B" w:rsidRPr="00D64082" w14:paraId="3B321C1E" w14:textId="77777777" w:rsidTr="00767D8A">
        <w:trPr>
          <w:trHeight w:val="303"/>
        </w:trPr>
        <w:tc>
          <w:tcPr>
            <w:tcW w:w="9781" w:type="dxa"/>
            <w:hideMark/>
          </w:tcPr>
          <w:p w14:paraId="0B1F20DA" w14:textId="77777777" w:rsidR="00767D8A" w:rsidRPr="00514488" w:rsidRDefault="00767D8A" w:rsidP="00767D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Pakiet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: Pełnienie funkcji inspektora nadzoru inwestorskiego branży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elektrycznej.</w:t>
            </w:r>
          </w:p>
          <w:p w14:paraId="443C105B" w14:textId="77777777" w:rsidR="005B6B9B" w:rsidRPr="00D64082" w:rsidRDefault="005B6B9B" w:rsidP="00532AF9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4F4C3FA2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1B1AB829" w14:textId="77777777" w:rsidTr="00767D8A">
        <w:trPr>
          <w:trHeight w:val="290"/>
        </w:trPr>
        <w:tc>
          <w:tcPr>
            <w:tcW w:w="9781" w:type="dxa"/>
          </w:tcPr>
          <w:p w14:paraId="0C6D84D1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608CF833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B17CB7E" w14:textId="716B971F" w:rsidR="005B6B9B" w:rsidRPr="000A7ECB" w:rsidRDefault="00767D8A" w:rsidP="005B6B9B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postępowaniu pn. </w:t>
      </w:r>
      <w:r w:rsidR="00770BAA" w:rsidRPr="00770BAA">
        <w:rPr>
          <w:rFonts w:ascii="Arial" w:hAnsi="Arial" w:cs="Arial"/>
          <w:b/>
          <w:sz w:val="22"/>
          <w:szCs w:val="22"/>
        </w:rPr>
        <w:t>„Dziedzictwo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4A16E6E2" w14:textId="5B0C3A78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BA44EDB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97210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7FC9D29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126094F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63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701"/>
        <w:gridCol w:w="3260"/>
        <w:gridCol w:w="1337"/>
      </w:tblGrid>
      <w:tr w:rsidR="005B6B9B" w:rsidRPr="00D64082" w14:paraId="0243A13B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3FE640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711B31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2CD6AE" w14:textId="77777777" w:rsidR="005B6B9B" w:rsidRPr="002C7B65" w:rsidRDefault="005B6B9B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34ADAD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F77EDE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CAED41" w14:textId="77777777" w:rsidR="005B6B9B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CB1F4" w14:textId="77777777" w:rsidR="005B6B9B" w:rsidRPr="00D64082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5B6B9B" w:rsidRPr="00D64082" w14:paraId="0B2B33A9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01C3" w14:textId="77777777" w:rsidR="005B6B9B" w:rsidRPr="002C7B65" w:rsidRDefault="005B6B9B" w:rsidP="005B6B9B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91EC" w14:textId="77777777" w:rsidR="005B6B9B" w:rsidRPr="002C7B65" w:rsidRDefault="005B6B9B" w:rsidP="005B6B9B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F3DB" w14:textId="77777777" w:rsidR="005B6B9B" w:rsidRPr="002C7B65" w:rsidRDefault="005B6B9B" w:rsidP="005B6B9B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Elektrycznego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12C4" w14:textId="77777777" w:rsidR="005B6B9B" w:rsidRPr="002C7B65" w:rsidRDefault="005B6B9B" w:rsidP="005B6B9B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CCEF" w14:textId="7777777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5B71BD98" w14:textId="5BAD2C48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 </w:t>
            </w:r>
            <w:bookmarkStart w:id="0" w:name="_GoBack"/>
            <w:bookmarkEnd w:id="0"/>
            <w:r w:rsidRPr="002C7B65">
              <w:rPr>
                <w:rFonts w:ascii="Arial" w:hAnsi="Arial" w:cs="Arial"/>
                <w:sz w:val="16"/>
                <w:szCs w:val="16"/>
              </w:rPr>
              <w:t xml:space="preserve">kierowania robotami budowlanymi bez ograniczeń w specjalności instalacyjnej w zakresie sieci, instalacji </w:t>
            </w:r>
            <w:r w:rsidR="002C7B65">
              <w:rPr>
                <w:rFonts w:ascii="Arial" w:hAnsi="Arial" w:cs="Arial"/>
                <w:sz w:val="16"/>
                <w:szCs w:val="16"/>
              </w:rPr>
              <w:br/>
            </w:r>
            <w:r w:rsidRPr="002C7B65">
              <w:rPr>
                <w:rFonts w:ascii="Arial" w:hAnsi="Arial" w:cs="Arial"/>
                <w:sz w:val="16"/>
                <w:szCs w:val="16"/>
              </w:rPr>
              <w:t>i urządzeń elektr</w:t>
            </w:r>
            <w:r w:rsidR="002C7B65">
              <w:rPr>
                <w:rFonts w:ascii="Arial" w:hAnsi="Arial" w:cs="Arial"/>
                <w:sz w:val="16"/>
                <w:szCs w:val="16"/>
              </w:rPr>
              <w:t>ycznych i elektroenergetycznych.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4BD651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36914" w14:textId="2349D3B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0D62FD95" w14:textId="2ECB36DE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minimum 5 lat na stanowisku Inspektora Nadzoru Robót Elektrycznych lic</w:t>
            </w:r>
            <w:r w:rsidR="002C7B65">
              <w:rPr>
                <w:rFonts w:ascii="Arial" w:hAnsi="Arial" w:cs="Arial"/>
                <w:sz w:val="16"/>
                <w:szCs w:val="16"/>
              </w:rPr>
              <w:t>ząc od daty uzyskania uprawnień.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793A5DF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A70463" w14:textId="1005BF96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Doświadczenie szczegółowe:</w:t>
            </w:r>
          </w:p>
          <w:p w14:paraId="076019D8" w14:textId="26095E4E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 - udokumentowane pełnienie funkcji Inspektora Nadzoru Elektryczn</w:t>
            </w:r>
            <w:r w:rsidR="00055E2A" w:rsidRPr="002C7B65">
              <w:rPr>
                <w:rFonts w:ascii="Arial" w:hAnsi="Arial" w:cs="Arial"/>
                <w:sz w:val="16"/>
                <w:szCs w:val="16"/>
              </w:rPr>
              <w:t>ego</w:t>
            </w:r>
            <w:r w:rsidRPr="002C7B65">
              <w:rPr>
                <w:rFonts w:ascii="Arial" w:hAnsi="Arial" w:cs="Arial"/>
                <w:sz w:val="16"/>
                <w:szCs w:val="16"/>
              </w:rPr>
              <w:t>, przy realizacji co najmniej jednej roboty budowlanej obejmującej roboty elektryczne (instalacje elektryczne silnoprądowe, instalacja fotowoltaiczna, instalacje słaboprądowe tj.: SSP, SKD, SSWiN, domofonowa, CCTV, przyzywowa, okablowania strukturalnego i telefoniczna, instalacje multimedialne) o wartości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 xml:space="preserve"> nie mniejszej niż 1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 </w:t>
            </w:r>
          </w:p>
          <w:p w14:paraId="0CCC18B6" w14:textId="36D732A8" w:rsidR="005B6B9B" w:rsidRPr="002C7B65" w:rsidRDefault="005B6B9B" w:rsidP="005B6B9B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- udokumentowane doświadczenie w zakresie projektowania, montażu, rozruchu i eksploatacji w dziedzinie systemów kontrolno-pomiarowych i automatyki związanych z realizacją co najmniej jednego obiektu kubaturowego wraz z instalacjami i urządzeniami technicznymi (elektrycznymi, teletechnicznymi i sanitarnymi)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 xml:space="preserve"> o kubaturze nie mniejszej niż 2</w:t>
            </w:r>
            <w:r w:rsidRPr="002C7B65">
              <w:rPr>
                <w:rFonts w:ascii="Arial" w:hAnsi="Arial" w:cs="Arial"/>
                <w:sz w:val="16"/>
                <w:szCs w:val="16"/>
              </w:rPr>
              <w:t> 000 m</w:t>
            </w:r>
            <w:r w:rsidRPr="002C7B65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C7B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C29" w14:textId="77777777" w:rsidR="005B6B9B" w:rsidRPr="0075537A" w:rsidRDefault="005B6B9B" w:rsidP="005B6B9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36987CE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518C12D2" w14:textId="1E6238D0" w:rsidR="005B6B9B" w:rsidRPr="002C7B65" w:rsidRDefault="005B6B9B" w:rsidP="002C7B65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</w:t>
      </w:r>
      <w:r w:rsidR="002C7B65">
        <w:rPr>
          <w:rFonts w:ascii="Arial" w:hAnsi="Arial" w:cs="Arial"/>
          <w:b/>
        </w:rPr>
        <w:t>ń budowlanych oraz ich zakres”.</w:t>
      </w:r>
    </w:p>
    <w:p w14:paraId="05BAD889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7660112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5D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50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69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 xml:space="preserve">Nazwisko i imię osoby (osób) upoważnionej(ych) do </w:t>
            </w:r>
            <w:r w:rsidRPr="00D64082">
              <w:rPr>
                <w:rFonts w:ascii="Arial" w:hAnsi="Arial" w:cs="Arial"/>
                <w:b/>
                <w:sz w:val="18"/>
                <w:szCs w:val="18"/>
              </w:rPr>
              <w:lastRenderedPageBreak/>
              <w:t>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ADF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Podpis(y) osoby(osób) upoważnionej(ych) do podpisania niniejszej </w:t>
            </w:r>
            <w:r w:rsidRPr="00D64082">
              <w:rPr>
                <w:rFonts w:ascii="Arial" w:hAnsi="Arial" w:cs="Arial"/>
                <w:b/>
                <w:sz w:val="18"/>
                <w:szCs w:val="18"/>
              </w:rPr>
              <w:lastRenderedPageBreak/>
              <w:t>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9CF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lastRenderedPageBreak/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A2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CAF2660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7B501C2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50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A9D" w14:textId="4EE19859" w:rsidR="005B6B9B" w:rsidRPr="00D64082" w:rsidRDefault="005B6B9B" w:rsidP="002C7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8D5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E6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16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ECF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5ED1041C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FE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265" w14:textId="1B536B96" w:rsidR="005B6B9B" w:rsidRPr="00D64082" w:rsidRDefault="005B6B9B" w:rsidP="002C7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2A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A9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97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75497A" w14:textId="46EE68F4" w:rsidR="005B6B9B" w:rsidRPr="00A528CD" w:rsidRDefault="005B6B9B" w:rsidP="00A528CD">
      <w:pPr>
        <w:suppressAutoHyphens w:val="0"/>
        <w:rPr>
          <w:rFonts w:ascii="Arial" w:hAnsi="Arial" w:cs="Arial"/>
          <w:b/>
        </w:rPr>
      </w:pPr>
    </w:p>
    <w:sectPr w:rsidR="005B6B9B" w:rsidRPr="00A528CD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3A86E" w14:textId="77777777" w:rsidR="00F94688" w:rsidRDefault="00F94688">
      <w:r>
        <w:separator/>
      </w:r>
    </w:p>
  </w:endnote>
  <w:endnote w:type="continuationSeparator" w:id="0">
    <w:p w14:paraId="451BE54F" w14:textId="77777777" w:rsidR="00F94688" w:rsidRDefault="00F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77546"/>
      <w:docPartObj>
        <w:docPartGallery w:val="Page Numbers (Bottom of Page)"/>
        <w:docPartUnique/>
      </w:docPartObj>
    </w:sdtPr>
    <w:sdtEndPr/>
    <w:sdtContent>
      <w:p w14:paraId="7A033950" w14:textId="53F85D60" w:rsidR="005418CB" w:rsidRDefault="005418C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3B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BA9F3B" w14:textId="4B421D91" w:rsidR="005418CB" w:rsidRPr="0065388F" w:rsidRDefault="005418CB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konserwatorsko - wystawienniczej Muzeum Pierwszych Piastów na Lednicy”. Pełnienie funkcji inspektora nadzoru inwestorskiego branży budowlanej, sanitarnej i elektrycznej.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18" w14:textId="03E942FC" w:rsidR="005418CB" w:rsidRPr="0065388F" w:rsidRDefault="005418CB" w:rsidP="009510E0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</w:t>
    </w:r>
    <w:r>
      <w:rPr>
        <w:rFonts w:ascii="Arial" w:hAnsi="Arial" w:cs="Arial"/>
        <w:bCs/>
        <w:i/>
        <w:sz w:val="16"/>
        <w:szCs w:val="16"/>
      </w:rPr>
      <w:t xml:space="preserve">ko - wystawienniczej </w:t>
    </w:r>
    <w:r w:rsidRPr="009510E0">
      <w:rPr>
        <w:rFonts w:ascii="Arial" w:hAnsi="Arial" w:cs="Arial"/>
        <w:bCs/>
        <w:i/>
        <w:sz w:val="16"/>
        <w:szCs w:val="16"/>
      </w:rPr>
      <w:t>Muzeum P</w:t>
    </w:r>
    <w:r>
      <w:rPr>
        <w:rFonts w:ascii="Arial" w:hAnsi="Arial" w:cs="Arial"/>
        <w:bCs/>
        <w:i/>
        <w:sz w:val="16"/>
        <w:szCs w:val="16"/>
      </w:rPr>
      <w:t xml:space="preserve">ierwszych Piastów na Lednicy”. </w:t>
    </w:r>
    <w:r w:rsidRPr="009510E0">
      <w:rPr>
        <w:rFonts w:ascii="Arial" w:hAnsi="Arial" w:cs="Arial"/>
        <w:bCs/>
        <w:i/>
        <w:sz w:val="16"/>
        <w:szCs w:val="16"/>
      </w:rPr>
      <w:t>Pełnienie funkcji inspektora nadzoru inwestorskiego branży budowlanej, sanitarnej i elektrycznej</w:t>
    </w:r>
    <w:r>
      <w:rPr>
        <w:rFonts w:ascii="Arial" w:hAnsi="Arial" w:cs="Arial"/>
        <w:bCs/>
        <w:i/>
        <w:sz w:val="16"/>
        <w:szCs w:val="16"/>
      </w:rPr>
      <w:t>.</w:t>
    </w:r>
  </w:p>
  <w:p w14:paraId="0E094CA4" w14:textId="77777777" w:rsidR="005418CB" w:rsidRDefault="0054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3C1A" w14:textId="77777777" w:rsidR="00F94688" w:rsidRDefault="00F94688">
      <w:r>
        <w:separator/>
      </w:r>
    </w:p>
  </w:footnote>
  <w:footnote w:type="continuationSeparator" w:id="0">
    <w:p w14:paraId="3389B520" w14:textId="77777777" w:rsidR="00F94688" w:rsidRDefault="00F9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D2C" w14:textId="77777777" w:rsidR="005418CB" w:rsidRDefault="005418CB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0D01F8B0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32A01520" wp14:editId="42574903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87E8" w14:textId="77777777" w:rsidR="005418CB" w:rsidRDefault="005418CB">
    <w:pPr>
      <w:pStyle w:val="Nagwek"/>
    </w:pPr>
  </w:p>
  <w:p w14:paraId="03B2AD52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998D082" wp14:editId="6683CB97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32BDF"/>
    <w:multiLevelType w:val="hybridMultilevel"/>
    <w:tmpl w:val="71BE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5D08D6"/>
    <w:multiLevelType w:val="multilevel"/>
    <w:tmpl w:val="7C02B92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0DD41E1B"/>
    <w:multiLevelType w:val="hybridMultilevel"/>
    <w:tmpl w:val="62803D4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0F2833EC"/>
    <w:multiLevelType w:val="hybridMultilevel"/>
    <w:tmpl w:val="A37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6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2F5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99C0CF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E10A7"/>
    <w:multiLevelType w:val="hybridMultilevel"/>
    <w:tmpl w:val="239A2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3D767E"/>
    <w:multiLevelType w:val="hybridMultilevel"/>
    <w:tmpl w:val="1B3A00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3FE338A"/>
    <w:multiLevelType w:val="hybridMultilevel"/>
    <w:tmpl w:val="F0E2C3CE"/>
    <w:lvl w:ilvl="0" w:tplc="548ABE5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EE62196"/>
    <w:multiLevelType w:val="hybridMultilevel"/>
    <w:tmpl w:val="3A0A0340"/>
    <w:lvl w:ilvl="0" w:tplc="51744BFC">
      <w:start w:val="1"/>
      <w:numFmt w:val="lowerLetter"/>
      <w:lvlText w:val="%1)"/>
      <w:lvlJc w:val="left"/>
      <w:pPr>
        <w:ind w:left="3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3" w:hanging="360"/>
      </w:pPr>
    </w:lvl>
    <w:lvl w:ilvl="2" w:tplc="C3E4B47A">
      <w:start w:val="1"/>
      <w:numFmt w:val="lowerLetter"/>
      <w:lvlText w:val="%3)"/>
      <w:lvlJc w:val="right"/>
      <w:pPr>
        <w:ind w:left="4503" w:hanging="180"/>
      </w:pPr>
      <w:rPr>
        <w:rFonts w:ascii="Arial" w:eastAsia="Times New Roman" w:hAnsi="Arial" w:cs="Arial"/>
        <w:color w:val="auto"/>
      </w:rPr>
    </w:lvl>
    <w:lvl w:ilvl="3" w:tplc="15F6D06E">
      <w:start w:val="1"/>
      <w:numFmt w:val="decimal"/>
      <w:lvlText w:val="%4."/>
      <w:lvlJc w:val="left"/>
      <w:pPr>
        <w:ind w:left="5223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943" w:hanging="360"/>
      </w:pPr>
    </w:lvl>
    <w:lvl w:ilvl="5" w:tplc="0415001B" w:tentative="1">
      <w:start w:val="1"/>
      <w:numFmt w:val="lowerRoman"/>
      <w:lvlText w:val="%6."/>
      <w:lvlJc w:val="right"/>
      <w:pPr>
        <w:ind w:left="6663" w:hanging="180"/>
      </w:pPr>
    </w:lvl>
    <w:lvl w:ilvl="6" w:tplc="0415000F" w:tentative="1">
      <w:start w:val="1"/>
      <w:numFmt w:val="decimal"/>
      <w:lvlText w:val="%7."/>
      <w:lvlJc w:val="left"/>
      <w:pPr>
        <w:ind w:left="7383" w:hanging="360"/>
      </w:pPr>
    </w:lvl>
    <w:lvl w:ilvl="7" w:tplc="04150019" w:tentative="1">
      <w:start w:val="1"/>
      <w:numFmt w:val="lowerLetter"/>
      <w:lvlText w:val="%8."/>
      <w:lvlJc w:val="left"/>
      <w:pPr>
        <w:ind w:left="8103" w:hanging="360"/>
      </w:pPr>
    </w:lvl>
    <w:lvl w:ilvl="8" w:tplc="0415001B" w:tentative="1">
      <w:start w:val="1"/>
      <w:numFmt w:val="lowerRoman"/>
      <w:lvlText w:val="%9."/>
      <w:lvlJc w:val="right"/>
      <w:pPr>
        <w:ind w:left="8823" w:hanging="180"/>
      </w:pPr>
    </w:lvl>
  </w:abstractNum>
  <w:abstractNum w:abstractNumId="39" w15:restartNumberingAfterBreak="0">
    <w:nsid w:val="2004665E"/>
    <w:multiLevelType w:val="hybridMultilevel"/>
    <w:tmpl w:val="39E4452A"/>
    <w:lvl w:ilvl="0" w:tplc="53F2E27C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32BBA"/>
    <w:multiLevelType w:val="hybridMultilevel"/>
    <w:tmpl w:val="3EF6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D63EF3"/>
    <w:multiLevelType w:val="hybridMultilevel"/>
    <w:tmpl w:val="F45C1868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98EACDAA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DB9572A"/>
    <w:multiLevelType w:val="multilevel"/>
    <w:tmpl w:val="B3FAF2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76CCF"/>
    <w:multiLevelType w:val="multilevel"/>
    <w:tmpl w:val="6CFC7BC0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50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6510FB"/>
    <w:multiLevelType w:val="hybridMultilevel"/>
    <w:tmpl w:val="0A70B944"/>
    <w:lvl w:ilvl="0" w:tplc="162AA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C328E7"/>
    <w:multiLevelType w:val="multilevel"/>
    <w:tmpl w:val="B3509E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3ECF5815"/>
    <w:multiLevelType w:val="hybridMultilevel"/>
    <w:tmpl w:val="1AF2FCCC"/>
    <w:lvl w:ilvl="0" w:tplc="8408B006">
      <w:start w:val="1"/>
      <w:numFmt w:val="upp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239339F"/>
    <w:multiLevelType w:val="multilevel"/>
    <w:tmpl w:val="D7C08D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E05632"/>
    <w:multiLevelType w:val="hybridMultilevel"/>
    <w:tmpl w:val="C740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45FE6D53"/>
    <w:multiLevelType w:val="hybridMultilevel"/>
    <w:tmpl w:val="C5363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A7D4FCB"/>
    <w:multiLevelType w:val="hybridMultilevel"/>
    <w:tmpl w:val="902EBF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C0EA0B0">
      <w:start w:val="1"/>
      <w:numFmt w:val="decimal"/>
      <w:lvlText w:val="%2)"/>
      <w:lvlJc w:val="left"/>
      <w:pPr>
        <w:ind w:left="2509" w:hanging="72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E21073F"/>
    <w:multiLevelType w:val="multilevel"/>
    <w:tmpl w:val="21B448C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0C56096"/>
    <w:multiLevelType w:val="multilevel"/>
    <w:tmpl w:val="2CC62D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5" w15:restartNumberingAfterBreak="0">
    <w:nsid w:val="51992888"/>
    <w:multiLevelType w:val="hybridMultilevel"/>
    <w:tmpl w:val="308CE442"/>
    <w:lvl w:ilvl="0" w:tplc="EB0E0802">
      <w:start w:val="12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94BA6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C6D69"/>
    <w:multiLevelType w:val="multilevel"/>
    <w:tmpl w:val="1B1A3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8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076C8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224179"/>
    <w:multiLevelType w:val="hybridMultilevel"/>
    <w:tmpl w:val="0BF656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25B6C4B"/>
    <w:multiLevelType w:val="multilevel"/>
    <w:tmpl w:val="C2E8B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2FE39A2"/>
    <w:multiLevelType w:val="hybridMultilevel"/>
    <w:tmpl w:val="CD7CB700"/>
    <w:lvl w:ilvl="0" w:tplc="31D2A09A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</w:num>
  <w:num w:numId="3">
    <w:abstractNumId w:val="71"/>
    <w:lvlOverride w:ilvl="0">
      <w:startOverride w:val="1"/>
    </w:lvlOverride>
  </w:num>
  <w:num w:numId="4">
    <w:abstractNumId w:val="57"/>
    <w:lvlOverride w:ilvl="0">
      <w:startOverride w:val="1"/>
    </w:lvlOverride>
  </w:num>
  <w:num w:numId="5">
    <w:abstractNumId w:val="44"/>
  </w:num>
  <w:num w:numId="6">
    <w:abstractNumId w:val="53"/>
  </w:num>
  <w:num w:numId="7">
    <w:abstractNumId w:val="72"/>
  </w:num>
  <w:num w:numId="8">
    <w:abstractNumId w:val="59"/>
  </w:num>
  <w:num w:numId="9">
    <w:abstractNumId w:val="30"/>
  </w:num>
  <w:num w:numId="10">
    <w:abstractNumId w:val="73"/>
  </w:num>
  <w:num w:numId="11">
    <w:abstractNumId w:val="68"/>
  </w:num>
  <w:num w:numId="12">
    <w:abstractNumId w:val="50"/>
  </w:num>
  <w:num w:numId="13">
    <w:abstractNumId w:val="28"/>
  </w:num>
  <w:num w:numId="14">
    <w:abstractNumId w:val="36"/>
  </w:num>
  <w:num w:numId="15">
    <w:abstractNumId w:val="33"/>
  </w:num>
  <w:num w:numId="16">
    <w:abstractNumId w:val="75"/>
  </w:num>
  <w:num w:numId="17">
    <w:abstractNumId w:val="66"/>
  </w:num>
  <w:num w:numId="18">
    <w:abstractNumId w:val="54"/>
  </w:num>
  <w:num w:numId="19">
    <w:abstractNumId w:val="45"/>
  </w:num>
  <w:num w:numId="20">
    <w:abstractNumId w:val="38"/>
  </w:num>
  <w:num w:numId="21">
    <w:abstractNumId w:val="63"/>
  </w:num>
  <w:num w:numId="22">
    <w:abstractNumId w:val="42"/>
  </w:num>
  <w:num w:numId="23">
    <w:abstractNumId w:val="29"/>
  </w:num>
  <w:num w:numId="24">
    <w:abstractNumId w:val="77"/>
  </w:num>
  <w:num w:numId="25">
    <w:abstractNumId w:val="49"/>
  </w:num>
  <w:num w:numId="26">
    <w:abstractNumId w:val="43"/>
  </w:num>
  <w:num w:numId="27">
    <w:abstractNumId w:val="37"/>
  </w:num>
  <w:num w:numId="28">
    <w:abstractNumId w:val="47"/>
  </w:num>
  <w:num w:numId="29">
    <w:abstractNumId w:val="27"/>
  </w:num>
  <w:num w:numId="30">
    <w:abstractNumId w:val="61"/>
  </w:num>
  <w:num w:numId="31">
    <w:abstractNumId w:val="52"/>
  </w:num>
  <w:num w:numId="32">
    <w:abstractNumId w:val="46"/>
  </w:num>
  <w:num w:numId="33">
    <w:abstractNumId w:val="49"/>
    <w:lvlOverride w:ilvl="0">
      <w:lvl w:ilvl="0">
        <w:start w:val="16"/>
        <w:numFmt w:val="decimal"/>
        <w:lvlText w:val="%1."/>
        <w:lvlJc w:val="left"/>
        <w:pPr>
          <w:ind w:left="840" w:hanging="8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311" w:hanging="840"/>
        </w:pPr>
        <w:rPr>
          <w:rFonts w:hint="default"/>
          <w:b w:val="0"/>
          <w:i w:val="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782" w:hanging="840"/>
        </w:pPr>
        <w:rPr>
          <w:rFonts w:hint="default"/>
        </w:rPr>
      </w:lvl>
    </w:lvlOverride>
    <w:lvlOverride w:ilvl="3">
      <w:lvl w:ilvl="3">
        <w:start w:val="2"/>
        <w:numFmt w:val="decimal"/>
        <w:lvlText w:val="%1.%2.%3.%4."/>
        <w:lvlJc w:val="left"/>
        <w:pPr>
          <w:ind w:left="24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9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8" w:hanging="1800"/>
        </w:pPr>
        <w:rPr>
          <w:rFonts w:hint="default"/>
        </w:rPr>
      </w:lvl>
    </w:lvlOverride>
  </w:num>
  <w:num w:numId="34">
    <w:abstractNumId w:val="64"/>
  </w:num>
  <w:num w:numId="35">
    <w:abstractNumId w:val="67"/>
  </w:num>
  <w:num w:numId="36">
    <w:abstractNumId w:val="56"/>
  </w:num>
  <w:num w:numId="37">
    <w:abstractNumId w:val="62"/>
  </w:num>
  <w:num w:numId="38">
    <w:abstractNumId w:val="39"/>
  </w:num>
  <w:num w:numId="39">
    <w:abstractNumId w:val="32"/>
  </w:num>
  <w:num w:numId="40">
    <w:abstractNumId w:val="35"/>
  </w:num>
  <w:num w:numId="41">
    <w:abstractNumId w:val="48"/>
  </w:num>
  <w:num w:numId="42">
    <w:abstractNumId w:val="34"/>
  </w:num>
  <w:num w:numId="43">
    <w:abstractNumId w:val="55"/>
  </w:num>
  <w:num w:numId="44">
    <w:abstractNumId w:val="31"/>
  </w:num>
  <w:num w:numId="45">
    <w:abstractNumId w:val="51"/>
  </w:num>
  <w:num w:numId="46">
    <w:abstractNumId w:val="58"/>
  </w:num>
  <w:num w:numId="47">
    <w:abstractNumId w:val="70"/>
  </w:num>
  <w:num w:numId="48">
    <w:abstractNumId w:val="78"/>
  </w:num>
  <w:num w:numId="49">
    <w:abstractNumId w:val="40"/>
  </w:num>
  <w:num w:numId="50">
    <w:abstractNumId w:val="60"/>
  </w:num>
  <w:num w:numId="51">
    <w:abstractNumId w:val="69"/>
  </w:num>
  <w:num w:numId="52">
    <w:abstractNumId w:val="65"/>
  </w:num>
  <w:num w:numId="53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E60"/>
    <w:rsid w:val="00001656"/>
    <w:rsid w:val="0000202C"/>
    <w:rsid w:val="000028A7"/>
    <w:rsid w:val="0000402B"/>
    <w:rsid w:val="000054CB"/>
    <w:rsid w:val="00005DE3"/>
    <w:rsid w:val="000064F0"/>
    <w:rsid w:val="0000654F"/>
    <w:rsid w:val="00006E6A"/>
    <w:rsid w:val="00006F53"/>
    <w:rsid w:val="00011C75"/>
    <w:rsid w:val="000121D4"/>
    <w:rsid w:val="00014C7C"/>
    <w:rsid w:val="00015128"/>
    <w:rsid w:val="0001557A"/>
    <w:rsid w:val="0001559A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CA7"/>
    <w:rsid w:val="00026D4A"/>
    <w:rsid w:val="00026DB8"/>
    <w:rsid w:val="00027B3E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375A5"/>
    <w:rsid w:val="00040411"/>
    <w:rsid w:val="0004046F"/>
    <w:rsid w:val="00041408"/>
    <w:rsid w:val="00041A25"/>
    <w:rsid w:val="00041E34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3C5"/>
    <w:rsid w:val="000549D9"/>
    <w:rsid w:val="000549F2"/>
    <w:rsid w:val="00055130"/>
    <w:rsid w:val="00055E2A"/>
    <w:rsid w:val="00055F3D"/>
    <w:rsid w:val="00057230"/>
    <w:rsid w:val="00057326"/>
    <w:rsid w:val="0006132E"/>
    <w:rsid w:val="0006153D"/>
    <w:rsid w:val="000618B4"/>
    <w:rsid w:val="00062F7C"/>
    <w:rsid w:val="00063AA5"/>
    <w:rsid w:val="0006486E"/>
    <w:rsid w:val="00064EC0"/>
    <w:rsid w:val="00064FB8"/>
    <w:rsid w:val="0006514F"/>
    <w:rsid w:val="0006549F"/>
    <w:rsid w:val="00070531"/>
    <w:rsid w:val="000708CE"/>
    <w:rsid w:val="00070FDA"/>
    <w:rsid w:val="000722AF"/>
    <w:rsid w:val="000722D5"/>
    <w:rsid w:val="0007244E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36C2"/>
    <w:rsid w:val="000943CA"/>
    <w:rsid w:val="00095983"/>
    <w:rsid w:val="0009695D"/>
    <w:rsid w:val="00096CD5"/>
    <w:rsid w:val="000A0804"/>
    <w:rsid w:val="000A3210"/>
    <w:rsid w:val="000A3C17"/>
    <w:rsid w:val="000A4391"/>
    <w:rsid w:val="000A52C8"/>
    <w:rsid w:val="000A5DAA"/>
    <w:rsid w:val="000A61E6"/>
    <w:rsid w:val="000A68E5"/>
    <w:rsid w:val="000A733D"/>
    <w:rsid w:val="000A7ECB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576E"/>
    <w:rsid w:val="000D5B3A"/>
    <w:rsid w:val="000D6136"/>
    <w:rsid w:val="000D634C"/>
    <w:rsid w:val="000E0A5D"/>
    <w:rsid w:val="000E1191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48"/>
    <w:rsid w:val="000E7223"/>
    <w:rsid w:val="000F0930"/>
    <w:rsid w:val="000F2008"/>
    <w:rsid w:val="000F2492"/>
    <w:rsid w:val="000F263A"/>
    <w:rsid w:val="000F2AE3"/>
    <w:rsid w:val="000F4057"/>
    <w:rsid w:val="000F6670"/>
    <w:rsid w:val="000F7F11"/>
    <w:rsid w:val="00100466"/>
    <w:rsid w:val="0010194F"/>
    <w:rsid w:val="00102C61"/>
    <w:rsid w:val="00102E72"/>
    <w:rsid w:val="00102F78"/>
    <w:rsid w:val="00103989"/>
    <w:rsid w:val="00105366"/>
    <w:rsid w:val="00105AF3"/>
    <w:rsid w:val="00105FD6"/>
    <w:rsid w:val="00106C00"/>
    <w:rsid w:val="00110124"/>
    <w:rsid w:val="00110892"/>
    <w:rsid w:val="00111524"/>
    <w:rsid w:val="00111526"/>
    <w:rsid w:val="00111BFC"/>
    <w:rsid w:val="00112A71"/>
    <w:rsid w:val="00113A41"/>
    <w:rsid w:val="00114443"/>
    <w:rsid w:val="00115981"/>
    <w:rsid w:val="00115A3E"/>
    <w:rsid w:val="00117057"/>
    <w:rsid w:val="00117297"/>
    <w:rsid w:val="001175AB"/>
    <w:rsid w:val="00121164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68F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DBB"/>
    <w:rsid w:val="00142C70"/>
    <w:rsid w:val="001432D5"/>
    <w:rsid w:val="0014343F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0D38"/>
    <w:rsid w:val="0017222B"/>
    <w:rsid w:val="00172383"/>
    <w:rsid w:val="00172403"/>
    <w:rsid w:val="001733C4"/>
    <w:rsid w:val="0017386C"/>
    <w:rsid w:val="00174E52"/>
    <w:rsid w:val="00174E66"/>
    <w:rsid w:val="00175321"/>
    <w:rsid w:val="001755CC"/>
    <w:rsid w:val="001775CA"/>
    <w:rsid w:val="00177D0B"/>
    <w:rsid w:val="00180FDB"/>
    <w:rsid w:val="001815B3"/>
    <w:rsid w:val="00181F4D"/>
    <w:rsid w:val="00181F5A"/>
    <w:rsid w:val="001838C4"/>
    <w:rsid w:val="0018402E"/>
    <w:rsid w:val="001852A1"/>
    <w:rsid w:val="001859A6"/>
    <w:rsid w:val="001865C8"/>
    <w:rsid w:val="00186667"/>
    <w:rsid w:val="00187047"/>
    <w:rsid w:val="00187D2E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6A1"/>
    <w:rsid w:val="00194B2D"/>
    <w:rsid w:val="00194CFB"/>
    <w:rsid w:val="001950F9"/>
    <w:rsid w:val="0019641A"/>
    <w:rsid w:val="001977F5"/>
    <w:rsid w:val="001A1590"/>
    <w:rsid w:val="001A1882"/>
    <w:rsid w:val="001A3C3F"/>
    <w:rsid w:val="001A44B0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23F9"/>
    <w:rsid w:val="001B3FE5"/>
    <w:rsid w:val="001B493D"/>
    <w:rsid w:val="001B5058"/>
    <w:rsid w:val="001B5FDF"/>
    <w:rsid w:val="001B625E"/>
    <w:rsid w:val="001B752F"/>
    <w:rsid w:val="001C0C78"/>
    <w:rsid w:val="001C0EFE"/>
    <w:rsid w:val="001C204A"/>
    <w:rsid w:val="001C208E"/>
    <w:rsid w:val="001C262E"/>
    <w:rsid w:val="001C2F87"/>
    <w:rsid w:val="001C3ABE"/>
    <w:rsid w:val="001C3D38"/>
    <w:rsid w:val="001C3DD1"/>
    <w:rsid w:val="001C5094"/>
    <w:rsid w:val="001C6FDF"/>
    <w:rsid w:val="001C769C"/>
    <w:rsid w:val="001C7FF2"/>
    <w:rsid w:val="001D0542"/>
    <w:rsid w:val="001D172C"/>
    <w:rsid w:val="001D225F"/>
    <w:rsid w:val="001D60B9"/>
    <w:rsid w:val="001D6553"/>
    <w:rsid w:val="001D7446"/>
    <w:rsid w:val="001E0209"/>
    <w:rsid w:val="001E0ADF"/>
    <w:rsid w:val="001E1A88"/>
    <w:rsid w:val="001E1BBE"/>
    <w:rsid w:val="001E2E4F"/>
    <w:rsid w:val="001E33C0"/>
    <w:rsid w:val="001E343A"/>
    <w:rsid w:val="001E3B22"/>
    <w:rsid w:val="001E3CF4"/>
    <w:rsid w:val="001E6B6A"/>
    <w:rsid w:val="001E7502"/>
    <w:rsid w:val="001F030F"/>
    <w:rsid w:val="001F09FC"/>
    <w:rsid w:val="001F279A"/>
    <w:rsid w:val="001F3EF9"/>
    <w:rsid w:val="001F4F4C"/>
    <w:rsid w:val="001F4F86"/>
    <w:rsid w:val="001F5295"/>
    <w:rsid w:val="001F5A27"/>
    <w:rsid w:val="001F5A7E"/>
    <w:rsid w:val="001F7C14"/>
    <w:rsid w:val="00200532"/>
    <w:rsid w:val="00200EB3"/>
    <w:rsid w:val="0020105C"/>
    <w:rsid w:val="002017AC"/>
    <w:rsid w:val="00202EFD"/>
    <w:rsid w:val="0020334E"/>
    <w:rsid w:val="00203914"/>
    <w:rsid w:val="00203E6E"/>
    <w:rsid w:val="002073C5"/>
    <w:rsid w:val="0020742E"/>
    <w:rsid w:val="002103BD"/>
    <w:rsid w:val="002118D7"/>
    <w:rsid w:val="00211C96"/>
    <w:rsid w:val="00212EEA"/>
    <w:rsid w:val="00214088"/>
    <w:rsid w:val="00214245"/>
    <w:rsid w:val="00215E4B"/>
    <w:rsid w:val="00216185"/>
    <w:rsid w:val="002174DA"/>
    <w:rsid w:val="002179ED"/>
    <w:rsid w:val="00220509"/>
    <w:rsid w:val="00220DA4"/>
    <w:rsid w:val="002237F6"/>
    <w:rsid w:val="00223922"/>
    <w:rsid w:val="00223AF8"/>
    <w:rsid w:val="00223E83"/>
    <w:rsid w:val="0022451F"/>
    <w:rsid w:val="00224C8F"/>
    <w:rsid w:val="00225AF8"/>
    <w:rsid w:val="002264EA"/>
    <w:rsid w:val="00226ED2"/>
    <w:rsid w:val="0022706E"/>
    <w:rsid w:val="0022717B"/>
    <w:rsid w:val="00227AD3"/>
    <w:rsid w:val="002333A0"/>
    <w:rsid w:val="00233A79"/>
    <w:rsid w:val="002341B4"/>
    <w:rsid w:val="00234C12"/>
    <w:rsid w:val="00234F4D"/>
    <w:rsid w:val="002350D3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376"/>
    <w:rsid w:val="00263801"/>
    <w:rsid w:val="00263AFD"/>
    <w:rsid w:val="0026496B"/>
    <w:rsid w:val="00264FB7"/>
    <w:rsid w:val="00265A17"/>
    <w:rsid w:val="00266972"/>
    <w:rsid w:val="00266FDF"/>
    <w:rsid w:val="00267244"/>
    <w:rsid w:val="00270C75"/>
    <w:rsid w:val="0027119C"/>
    <w:rsid w:val="00271716"/>
    <w:rsid w:val="00271E2E"/>
    <w:rsid w:val="002728B8"/>
    <w:rsid w:val="00272D47"/>
    <w:rsid w:val="002738C8"/>
    <w:rsid w:val="002757FA"/>
    <w:rsid w:val="00276A2A"/>
    <w:rsid w:val="00276FC7"/>
    <w:rsid w:val="0027727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1E4"/>
    <w:rsid w:val="002A34B9"/>
    <w:rsid w:val="002A3ED4"/>
    <w:rsid w:val="002A4539"/>
    <w:rsid w:val="002A4A22"/>
    <w:rsid w:val="002A5139"/>
    <w:rsid w:val="002A544F"/>
    <w:rsid w:val="002A5773"/>
    <w:rsid w:val="002A5871"/>
    <w:rsid w:val="002A604E"/>
    <w:rsid w:val="002A6D2F"/>
    <w:rsid w:val="002B04AB"/>
    <w:rsid w:val="002B0BE8"/>
    <w:rsid w:val="002B0E6E"/>
    <w:rsid w:val="002B103F"/>
    <w:rsid w:val="002B1633"/>
    <w:rsid w:val="002B194B"/>
    <w:rsid w:val="002B1E8F"/>
    <w:rsid w:val="002B2108"/>
    <w:rsid w:val="002B29BA"/>
    <w:rsid w:val="002B2B7C"/>
    <w:rsid w:val="002B307E"/>
    <w:rsid w:val="002B3305"/>
    <w:rsid w:val="002B377C"/>
    <w:rsid w:val="002B4996"/>
    <w:rsid w:val="002B4E7F"/>
    <w:rsid w:val="002B525E"/>
    <w:rsid w:val="002B554A"/>
    <w:rsid w:val="002B5B35"/>
    <w:rsid w:val="002B5BC8"/>
    <w:rsid w:val="002B6A04"/>
    <w:rsid w:val="002B7360"/>
    <w:rsid w:val="002B7456"/>
    <w:rsid w:val="002B74E3"/>
    <w:rsid w:val="002B7B51"/>
    <w:rsid w:val="002C1CF0"/>
    <w:rsid w:val="002C23E4"/>
    <w:rsid w:val="002C2FF7"/>
    <w:rsid w:val="002C3D39"/>
    <w:rsid w:val="002C409C"/>
    <w:rsid w:val="002C4FDE"/>
    <w:rsid w:val="002C60B1"/>
    <w:rsid w:val="002C636F"/>
    <w:rsid w:val="002C6B9F"/>
    <w:rsid w:val="002C7B65"/>
    <w:rsid w:val="002D0BD1"/>
    <w:rsid w:val="002D0F2B"/>
    <w:rsid w:val="002D2C33"/>
    <w:rsid w:val="002D3BA6"/>
    <w:rsid w:val="002D4470"/>
    <w:rsid w:val="002D4987"/>
    <w:rsid w:val="002D5933"/>
    <w:rsid w:val="002D5979"/>
    <w:rsid w:val="002D642D"/>
    <w:rsid w:val="002D73C8"/>
    <w:rsid w:val="002D7C78"/>
    <w:rsid w:val="002D7D66"/>
    <w:rsid w:val="002D7E33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F016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5E3A"/>
    <w:rsid w:val="00317360"/>
    <w:rsid w:val="00317A84"/>
    <w:rsid w:val="00317F63"/>
    <w:rsid w:val="00320035"/>
    <w:rsid w:val="00320645"/>
    <w:rsid w:val="00321BAF"/>
    <w:rsid w:val="00321FF8"/>
    <w:rsid w:val="00322136"/>
    <w:rsid w:val="0032236D"/>
    <w:rsid w:val="00322743"/>
    <w:rsid w:val="00324724"/>
    <w:rsid w:val="00324773"/>
    <w:rsid w:val="0032586B"/>
    <w:rsid w:val="003259BA"/>
    <w:rsid w:val="00325C9D"/>
    <w:rsid w:val="003263A9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40356"/>
    <w:rsid w:val="00340A76"/>
    <w:rsid w:val="00341064"/>
    <w:rsid w:val="0034109E"/>
    <w:rsid w:val="003413D8"/>
    <w:rsid w:val="00345314"/>
    <w:rsid w:val="00345E74"/>
    <w:rsid w:val="003475D5"/>
    <w:rsid w:val="003478FF"/>
    <w:rsid w:val="003505ED"/>
    <w:rsid w:val="003525FB"/>
    <w:rsid w:val="0035277F"/>
    <w:rsid w:val="0035299D"/>
    <w:rsid w:val="003537E3"/>
    <w:rsid w:val="00353811"/>
    <w:rsid w:val="00353BC1"/>
    <w:rsid w:val="00353C86"/>
    <w:rsid w:val="00353CB4"/>
    <w:rsid w:val="00354382"/>
    <w:rsid w:val="0035476A"/>
    <w:rsid w:val="00354A08"/>
    <w:rsid w:val="00354D3F"/>
    <w:rsid w:val="00355858"/>
    <w:rsid w:val="003566C2"/>
    <w:rsid w:val="003566F9"/>
    <w:rsid w:val="00356D58"/>
    <w:rsid w:val="00356DD1"/>
    <w:rsid w:val="0036029D"/>
    <w:rsid w:val="003605F0"/>
    <w:rsid w:val="00360713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BD4"/>
    <w:rsid w:val="00372C2C"/>
    <w:rsid w:val="00372CA0"/>
    <w:rsid w:val="00375777"/>
    <w:rsid w:val="00376783"/>
    <w:rsid w:val="00376FE4"/>
    <w:rsid w:val="00380C4F"/>
    <w:rsid w:val="0038145F"/>
    <w:rsid w:val="00381967"/>
    <w:rsid w:val="00382DDB"/>
    <w:rsid w:val="00383567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24"/>
    <w:rsid w:val="003923AA"/>
    <w:rsid w:val="0039319B"/>
    <w:rsid w:val="00393A88"/>
    <w:rsid w:val="00394E2E"/>
    <w:rsid w:val="0039598F"/>
    <w:rsid w:val="00397534"/>
    <w:rsid w:val="003A188D"/>
    <w:rsid w:val="003A2397"/>
    <w:rsid w:val="003A44C6"/>
    <w:rsid w:val="003A45AE"/>
    <w:rsid w:val="003B0127"/>
    <w:rsid w:val="003B060E"/>
    <w:rsid w:val="003B0727"/>
    <w:rsid w:val="003B0AFB"/>
    <w:rsid w:val="003B1B0D"/>
    <w:rsid w:val="003B1C23"/>
    <w:rsid w:val="003B1F07"/>
    <w:rsid w:val="003B20F7"/>
    <w:rsid w:val="003B229D"/>
    <w:rsid w:val="003B24AF"/>
    <w:rsid w:val="003B28B1"/>
    <w:rsid w:val="003B2A6C"/>
    <w:rsid w:val="003B314C"/>
    <w:rsid w:val="003B4508"/>
    <w:rsid w:val="003B5237"/>
    <w:rsid w:val="003B52DD"/>
    <w:rsid w:val="003B61A7"/>
    <w:rsid w:val="003B64E7"/>
    <w:rsid w:val="003C1218"/>
    <w:rsid w:val="003C1610"/>
    <w:rsid w:val="003C197A"/>
    <w:rsid w:val="003C371F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29AA"/>
    <w:rsid w:val="003D2AE5"/>
    <w:rsid w:val="003D3B68"/>
    <w:rsid w:val="003D6213"/>
    <w:rsid w:val="003D6AB7"/>
    <w:rsid w:val="003E0BAF"/>
    <w:rsid w:val="003E0C22"/>
    <w:rsid w:val="003E1253"/>
    <w:rsid w:val="003E17BD"/>
    <w:rsid w:val="003E1EBE"/>
    <w:rsid w:val="003E2C09"/>
    <w:rsid w:val="003E3D7F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58DB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12C3"/>
    <w:rsid w:val="0041258D"/>
    <w:rsid w:val="00412F75"/>
    <w:rsid w:val="00412F78"/>
    <w:rsid w:val="00413305"/>
    <w:rsid w:val="00413C37"/>
    <w:rsid w:val="00413C83"/>
    <w:rsid w:val="004140FB"/>
    <w:rsid w:val="004152E8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3C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6D6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C7F"/>
    <w:rsid w:val="00454253"/>
    <w:rsid w:val="004546B5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CA0"/>
    <w:rsid w:val="00466084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67"/>
    <w:rsid w:val="00471B89"/>
    <w:rsid w:val="00471DF9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7F6"/>
    <w:rsid w:val="00482BC8"/>
    <w:rsid w:val="00483D01"/>
    <w:rsid w:val="00483FDB"/>
    <w:rsid w:val="0048405A"/>
    <w:rsid w:val="004843DA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255"/>
    <w:rsid w:val="00493A76"/>
    <w:rsid w:val="00493C36"/>
    <w:rsid w:val="00493FE8"/>
    <w:rsid w:val="004953A2"/>
    <w:rsid w:val="00496EC9"/>
    <w:rsid w:val="004972D5"/>
    <w:rsid w:val="004A24E7"/>
    <w:rsid w:val="004A52AD"/>
    <w:rsid w:val="004A6DB8"/>
    <w:rsid w:val="004A721E"/>
    <w:rsid w:val="004A7A64"/>
    <w:rsid w:val="004B23A0"/>
    <w:rsid w:val="004B2FB6"/>
    <w:rsid w:val="004B314D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66A6"/>
    <w:rsid w:val="004C6CC7"/>
    <w:rsid w:val="004C704E"/>
    <w:rsid w:val="004D0171"/>
    <w:rsid w:val="004D05A6"/>
    <w:rsid w:val="004D0E55"/>
    <w:rsid w:val="004D13BB"/>
    <w:rsid w:val="004D2113"/>
    <w:rsid w:val="004D2977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301D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1FF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488"/>
    <w:rsid w:val="00514A3A"/>
    <w:rsid w:val="00514CBC"/>
    <w:rsid w:val="0051535E"/>
    <w:rsid w:val="00515F64"/>
    <w:rsid w:val="005164DE"/>
    <w:rsid w:val="005168F6"/>
    <w:rsid w:val="005170B6"/>
    <w:rsid w:val="00517325"/>
    <w:rsid w:val="00517AF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184D"/>
    <w:rsid w:val="005326C1"/>
    <w:rsid w:val="00532958"/>
    <w:rsid w:val="00532AF9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18CB"/>
    <w:rsid w:val="00541A47"/>
    <w:rsid w:val="005425B0"/>
    <w:rsid w:val="0054360A"/>
    <w:rsid w:val="0054409B"/>
    <w:rsid w:val="00544A03"/>
    <w:rsid w:val="00544A08"/>
    <w:rsid w:val="005472D4"/>
    <w:rsid w:val="00547430"/>
    <w:rsid w:val="00547855"/>
    <w:rsid w:val="005519A9"/>
    <w:rsid w:val="00552F10"/>
    <w:rsid w:val="0055305F"/>
    <w:rsid w:val="005534B7"/>
    <w:rsid w:val="005544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4256"/>
    <w:rsid w:val="00566245"/>
    <w:rsid w:val="00566477"/>
    <w:rsid w:val="0056671B"/>
    <w:rsid w:val="00566ECB"/>
    <w:rsid w:val="0056719D"/>
    <w:rsid w:val="005671C6"/>
    <w:rsid w:val="00567200"/>
    <w:rsid w:val="005704D4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100E"/>
    <w:rsid w:val="005810DA"/>
    <w:rsid w:val="0058228E"/>
    <w:rsid w:val="005833D6"/>
    <w:rsid w:val="00583673"/>
    <w:rsid w:val="0058520E"/>
    <w:rsid w:val="00587989"/>
    <w:rsid w:val="005901E2"/>
    <w:rsid w:val="00590815"/>
    <w:rsid w:val="00590EA1"/>
    <w:rsid w:val="00590FD3"/>
    <w:rsid w:val="00591AE9"/>
    <w:rsid w:val="00591BC8"/>
    <w:rsid w:val="00593545"/>
    <w:rsid w:val="00593870"/>
    <w:rsid w:val="00593EC9"/>
    <w:rsid w:val="00596413"/>
    <w:rsid w:val="00596604"/>
    <w:rsid w:val="00596700"/>
    <w:rsid w:val="00596916"/>
    <w:rsid w:val="00596F86"/>
    <w:rsid w:val="005978CC"/>
    <w:rsid w:val="00597D0C"/>
    <w:rsid w:val="005A2030"/>
    <w:rsid w:val="005A26CA"/>
    <w:rsid w:val="005A2B73"/>
    <w:rsid w:val="005A41FA"/>
    <w:rsid w:val="005A5C41"/>
    <w:rsid w:val="005A780A"/>
    <w:rsid w:val="005A7A6C"/>
    <w:rsid w:val="005A7CE1"/>
    <w:rsid w:val="005A7E56"/>
    <w:rsid w:val="005A7FEC"/>
    <w:rsid w:val="005B05D7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B6B9B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624"/>
    <w:rsid w:val="005D2D0D"/>
    <w:rsid w:val="005D2EAD"/>
    <w:rsid w:val="005D3198"/>
    <w:rsid w:val="005D3872"/>
    <w:rsid w:val="005D3FDD"/>
    <w:rsid w:val="005D4CEB"/>
    <w:rsid w:val="005D4E64"/>
    <w:rsid w:val="005D53AD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4B8"/>
    <w:rsid w:val="006147A1"/>
    <w:rsid w:val="00615053"/>
    <w:rsid w:val="0061573A"/>
    <w:rsid w:val="006158B7"/>
    <w:rsid w:val="0061598D"/>
    <w:rsid w:val="00615BF5"/>
    <w:rsid w:val="00615C24"/>
    <w:rsid w:val="00616844"/>
    <w:rsid w:val="0061710D"/>
    <w:rsid w:val="00617370"/>
    <w:rsid w:val="0062028E"/>
    <w:rsid w:val="00620448"/>
    <w:rsid w:val="00621BF3"/>
    <w:rsid w:val="006255E0"/>
    <w:rsid w:val="006259E1"/>
    <w:rsid w:val="00625EC0"/>
    <w:rsid w:val="00626B0B"/>
    <w:rsid w:val="00626FAE"/>
    <w:rsid w:val="0062795C"/>
    <w:rsid w:val="00627EA4"/>
    <w:rsid w:val="0063078D"/>
    <w:rsid w:val="00632878"/>
    <w:rsid w:val="0063328A"/>
    <w:rsid w:val="006338A1"/>
    <w:rsid w:val="00633D2F"/>
    <w:rsid w:val="00633DAA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647A"/>
    <w:rsid w:val="00647BCA"/>
    <w:rsid w:val="006500DE"/>
    <w:rsid w:val="00651506"/>
    <w:rsid w:val="00651B09"/>
    <w:rsid w:val="00651E90"/>
    <w:rsid w:val="00652016"/>
    <w:rsid w:val="00653302"/>
    <w:rsid w:val="0065388F"/>
    <w:rsid w:val="00653989"/>
    <w:rsid w:val="006540DF"/>
    <w:rsid w:val="006544C9"/>
    <w:rsid w:val="00654586"/>
    <w:rsid w:val="00654B29"/>
    <w:rsid w:val="00655AB0"/>
    <w:rsid w:val="00657211"/>
    <w:rsid w:val="0066095E"/>
    <w:rsid w:val="0066211E"/>
    <w:rsid w:val="0066366C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2CED"/>
    <w:rsid w:val="0067358E"/>
    <w:rsid w:val="006737B0"/>
    <w:rsid w:val="006738A1"/>
    <w:rsid w:val="00673A20"/>
    <w:rsid w:val="0067624C"/>
    <w:rsid w:val="00676705"/>
    <w:rsid w:val="00676D1A"/>
    <w:rsid w:val="006774DF"/>
    <w:rsid w:val="006804B4"/>
    <w:rsid w:val="00680AFD"/>
    <w:rsid w:val="00681210"/>
    <w:rsid w:val="00681C50"/>
    <w:rsid w:val="0068257E"/>
    <w:rsid w:val="006828FB"/>
    <w:rsid w:val="0068329E"/>
    <w:rsid w:val="00683579"/>
    <w:rsid w:val="00683D82"/>
    <w:rsid w:val="0068421A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35D9"/>
    <w:rsid w:val="006940D9"/>
    <w:rsid w:val="0069476D"/>
    <w:rsid w:val="006963E7"/>
    <w:rsid w:val="00697D4D"/>
    <w:rsid w:val="006A05D3"/>
    <w:rsid w:val="006A0F77"/>
    <w:rsid w:val="006A12EA"/>
    <w:rsid w:val="006A170B"/>
    <w:rsid w:val="006A1C45"/>
    <w:rsid w:val="006A2581"/>
    <w:rsid w:val="006A3A90"/>
    <w:rsid w:val="006A3FAD"/>
    <w:rsid w:val="006A6136"/>
    <w:rsid w:val="006A620D"/>
    <w:rsid w:val="006A67B0"/>
    <w:rsid w:val="006A6E42"/>
    <w:rsid w:val="006A77AF"/>
    <w:rsid w:val="006B0825"/>
    <w:rsid w:val="006B1C7A"/>
    <w:rsid w:val="006B1FA8"/>
    <w:rsid w:val="006B2239"/>
    <w:rsid w:val="006B25B2"/>
    <w:rsid w:val="006B315B"/>
    <w:rsid w:val="006B34A1"/>
    <w:rsid w:val="006B3ABF"/>
    <w:rsid w:val="006B47FD"/>
    <w:rsid w:val="006B4933"/>
    <w:rsid w:val="006B5027"/>
    <w:rsid w:val="006B543D"/>
    <w:rsid w:val="006B6C38"/>
    <w:rsid w:val="006B7473"/>
    <w:rsid w:val="006B785E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2026"/>
    <w:rsid w:val="006D2307"/>
    <w:rsid w:val="006D3A72"/>
    <w:rsid w:val="006D3AA7"/>
    <w:rsid w:val="006D3FD1"/>
    <w:rsid w:val="006D40CE"/>
    <w:rsid w:val="006D4AEE"/>
    <w:rsid w:val="006D5185"/>
    <w:rsid w:val="006D706C"/>
    <w:rsid w:val="006E00B9"/>
    <w:rsid w:val="006E0B61"/>
    <w:rsid w:val="006E147D"/>
    <w:rsid w:val="006E298C"/>
    <w:rsid w:val="006E30C6"/>
    <w:rsid w:val="006E4C7F"/>
    <w:rsid w:val="006E5332"/>
    <w:rsid w:val="006E5A0B"/>
    <w:rsid w:val="006E6355"/>
    <w:rsid w:val="006E6BB3"/>
    <w:rsid w:val="006F0066"/>
    <w:rsid w:val="006F08E4"/>
    <w:rsid w:val="006F0AF3"/>
    <w:rsid w:val="006F0CAD"/>
    <w:rsid w:val="006F2B71"/>
    <w:rsid w:val="006F2BC2"/>
    <w:rsid w:val="006F30F5"/>
    <w:rsid w:val="006F3544"/>
    <w:rsid w:val="006F4608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C52"/>
    <w:rsid w:val="007124F5"/>
    <w:rsid w:val="00712B9D"/>
    <w:rsid w:val="00714053"/>
    <w:rsid w:val="00714513"/>
    <w:rsid w:val="0071647D"/>
    <w:rsid w:val="007174CA"/>
    <w:rsid w:val="0071782A"/>
    <w:rsid w:val="00721626"/>
    <w:rsid w:val="007217B2"/>
    <w:rsid w:val="007218A9"/>
    <w:rsid w:val="007221AB"/>
    <w:rsid w:val="00724122"/>
    <w:rsid w:val="00724B80"/>
    <w:rsid w:val="00725C30"/>
    <w:rsid w:val="00726397"/>
    <w:rsid w:val="0072644A"/>
    <w:rsid w:val="00726DDF"/>
    <w:rsid w:val="00730376"/>
    <w:rsid w:val="007307DB"/>
    <w:rsid w:val="00730C1C"/>
    <w:rsid w:val="00731576"/>
    <w:rsid w:val="0073244D"/>
    <w:rsid w:val="0073314B"/>
    <w:rsid w:val="007334DF"/>
    <w:rsid w:val="007339B0"/>
    <w:rsid w:val="00733E35"/>
    <w:rsid w:val="007353AE"/>
    <w:rsid w:val="007363A5"/>
    <w:rsid w:val="00740C2B"/>
    <w:rsid w:val="00740F5D"/>
    <w:rsid w:val="007413CC"/>
    <w:rsid w:val="00742A7A"/>
    <w:rsid w:val="00744441"/>
    <w:rsid w:val="007449CA"/>
    <w:rsid w:val="007468FA"/>
    <w:rsid w:val="00747C2D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57D45"/>
    <w:rsid w:val="00763044"/>
    <w:rsid w:val="007631C7"/>
    <w:rsid w:val="007631E2"/>
    <w:rsid w:val="00764334"/>
    <w:rsid w:val="00764411"/>
    <w:rsid w:val="00766A10"/>
    <w:rsid w:val="00766DF0"/>
    <w:rsid w:val="0076761C"/>
    <w:rsid w:val="00767D8A"/>
    <w:rsid w:val="00770BAA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27B9"/>
    <w:rsid w:val="00783B4E"/>
    <w:rsid w:val="00783C8D"/>
    <w:rsid w:val="00784104"/>
    <w:rsid w:val="0078436F"/>
    <w:rsid w:val="007843DB"/>
    <w:rsid w:val="0078452D"/>
    <w:rsid w:val="0078452F"/>
    <w:rsid w:val="0078495A"/>
    <w:rsid w:val="00785E7A"/>
    <w:rsid w:val="0078647B"/>
    <w:rsid w:val="00787D8C"/>
    <w:rsid w:val="00790D87"/>
    <w:rsid w:val="0079199A"/>
    <w:rsid w:val="00791C9F"/>
    <w:rsid w:val="007930EB"/>
    <w:rsid w:val="00793BC4"/>
    <w:rsid w:val="00793C30"/>
    <w:rsid w:val="007943C6"/>
    <w:rsid w:val="0079446C"/>
    <w:rsid w:val="007945B8"/>
    <w:rsid w:val="00794E8D"/>
    <w:rsid w:val="007957CC"/>
    <w:rsid w:val="00795B25"/>
    <w:rsid w:val="00795C51"/>
    <w:rsid w:val="00796514"/>
    <w:rsid w:val="00796B24"/>
    <w:rsid w:val="007972D0"/>
    <w:rsid w:val="00797B36"/>
    <w:rsid w:val="00797D51"/>
    <w:rsid w:val="007A2E53"/>
    <w:rsid w:val="007A307E"/>
    <w:rsid w:val="007A34AE"/>
    <w:rsid w:val="007A39C6"/>
    <w:rsid w:val="007A4A8F"/>
    <w:rsid w:val="007A574C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1B87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1ACD"/>
    <w:rsid w:val="007D2A1B"/>
    <w:rsid w:val="007D2FBC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468"/>
    <w:rsid w:val="008007C6"/>
    <w:rsid w:val="008013A7"/>
    <w:rsid w:val="0080278E"/>
    <w:rsid w:val="00802D60"/>
    <w:rsid w:val="008034EA"/>
    <w:rsid w:val="00803CFE"/>
    <w:rsid w:val="00803D9B"/>
    <w:rsid w:val="00804002"/>
    <w:rsid w:val="00804805"/>
    <w:rsid w:val="00805A81"/>
    <w:rsid w:val="00805A99"/>
    <w:rsid w:val="0080600E"/>
    <w:rsid w:val="0080669F"/>
    <w:rsid w:val="00806FD6"/>
    <w:rsid w:val="0080794E"/>
    <w:rsid w:val="00807A37"/>
    <w:rsid w:val="0081039D"/>
    <w:rsid w:val="00811A27"/>
    <w:rsid w:val="00811FCD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8F5"/>
    <w:rsid w:val="0082096E"/>
    <w:rsid w:val="00821280"/>
    <w:rsid w:val="00821399"/>
    <w:rsid w:val="00821A25"/>
    <w:rsid w:val="0082298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984"/>
    <w:rsid w:val="00844A2A"/>
    <w:rsid w:val="0084538C"/>
    <w:rsid w:val="00845492"/>
    <w:rsid w:val="008460FD"/>
    <w:rsid w:val="00846AED"/>
    <w:rsid w:val="00852D07"/>
    <w:rsid w:val="00853ADC"/>
    <w:rsid w:val="008550CF"/>
    <w:rsid w:val="0085569D"/>
    <w:rsid w:val="008556B5"/>
    <w:rsid w:val="00855995"/>
    <w:rsid w:val="00855A52"/>
    <w:rsid w:val="008567F9"/>
    <w:rsid w:val="00856CD6"/>
    <w:rsid w:val="00856F35"/>
    <w:rsid w:val="00857F85"/>
    <w:rsid w:val="00860233"/>
    <w:rsid w:val="0086038C"/>
    <w:rsid w:val="00860CE4"/>
    <w:rsid w:val="00861945"/>
    <w:rsid w:val="00862AA6"/>
    <w:rsid w:val="00863D36"/>
    <w:rsid w:val="00864D84"/>
    <w:rsid w:val="00865042"/>
    <w:rsid w:val="00865AFD"/>
    <w:rsid w:val="00865BA1"/>
    <w:rsid w:val="00866222"/>
    <w:rsid w:val="00866344"/>
    <w:rsid w:val="008669EA"/>
    <w:rsid w:val="00866F26"/>
    <w:rsid w:val="00866FCF"/>
    <w:rsid w:val="00867957"/>
    <w:rsid w:val="00867993"/>
    <w:rsid w:val="008701D5"/>
    <w:rsid w:val="008707E4"/>
    <w:rsid w:val="0087114C"/>
    <w:rsid w:val="00872667"/>
    <w:rsid w:val="00873BBB"/>
    <w:rsid w:val="008757E3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154"/>
    <w:rsid w:val="008824F5"/>
    <w:rsid w:val="00882747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808"/>
    <w:rsid w:val="00896201"/>
    <w:rsid w:val="00896433"/>
    <w:rsid w:val="008965AF"/>
    <w:rsid w:val="00896C15"/>
    <w:rsid w:val="008A0E00"/>
    <w:rsid w:val="008A2824"/>
    <w:rsid w:val="008A489A"/>
    <w:rsid w:val="008A5215"/>
    <w:rsid w:val="008A6B91"/>
    <w:rsid w:val="008B01C2"/>
    <w:rsid w:val="008B05B9"/>
    <w:rsid w:val="008B0A2C"/>
    <w:rsid w:val="008B11C0"/>
    <w:rsid w:val="008B1A4A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37D3"/>
    <w:rsid w:val="008C4806"/>
    <w:rsid w:val="008C77C6"/>
    <w:rsid w:val="008C77D4"/>
    <w:rsid w:val="008D0586"/>
    <w:rsid w:val="008D07D3"/>
    <w:rsid w:val="008D0CB7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D7891"/>
    <w:rsid w:val="008E179D"/>
    <w:rsid w:val="008E324E"/>
    <w:rsid w:val="008E3C3B"/>
    <w:rsid w:val="008E4206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2F6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97B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6DC0"/>
    <w:rsid w:val="009272DA"/>
    <w:rsid w:val="00927712"/>
    <w:rsid w:val="0092771D"/>
    <w:rsid w:val="009308DD"/>
    <w:rsid w:val="00931566"/>
    <w:rsid w:val="009317DE"/>
    <w:rsid w:val="00933340"/>
    <w:rsid w:val="0093631E"/>
    <w:rsid w:val="00936F8D"/>
    <w:rsid w:val="00940A51"/>
    <w:rsid w:val="0094105B"/>
    <w:rsid w:val="00942DB2"/>
    <w:rsid w:val="009435E4"/>
    <w:rsid w:val="00945043"/>
    <w:rsid w:val="0094585B"/>
    <w:rsid w:val="00946DFC"/>
    <w:rsid w:val="00946FB8"/>
    <w:rsid w:val="009477A2"/>
    <w:rsid w:val="00947A7C"/>
    <w:rsid w:val="009502FE"/>
    <w:rsid w:val="00950C1A"/>
    <w:rsid w:val="00951095"/>
    <w:rsid w:val="009510E0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0B0"/>
    <w:rsid w:val="00970DBE"/>
    <w:rsid w:val="009712D0"/>
    <w:rsid w:val="009715FE"/>
    <w:rsid w:val="00971CC9"/>
    <w:rsid w:val="00971EFF"/>
    <w:rsid w:val="00973BE5"/>
    <w:rsid w:val="00973F96"/>
    <w:rsid w:val="00974959"/>
    <w:rsid w:val="009749CC"/>
    <w:rsid w:val="00974BED"/>
    <w:rsid w:val="0097529A"/>
    <w:rsid w:val="009753CF"/>
    <w:rsid w:val="00975BBB"/>
    <w:rsid w:val="0098025F"/>
    <w:rsid w:val="009806E0"/>
    <w:rsid w:val="00982138"/>
    <w:rsid w:val="00982F9D"/>
    <w:rsid w:val="00983076"/>
    <w:rsid w:val="009833B8"/>
    <w:rsid w:val="009852ED"/>
    <w:rsid w:val="00985828"/>
    <w:rsid w:val="009859CE"/>
    <w:rsid w:val="00985E6C"/>
    <w:rsid w:val="00986210"/>
    <w:rsid w:val="00986CE7"/>
    <w:rsid w:val="0098792E"/>
    <w:rsid w:val="00991217"/>
    <w:rsid w:val="00991314"/>
    <w:rsid w:val="00991790"/>
    <w:rsid w:val="00991894"/>
    <w:rsid w:val="00991F9B"/>
    <w:rsid w:val="0099561A"/>
    <w:rsid w:val="00995A92"/>
    <w:rsid w:val="00995EA4"/>
    <w:rsid w:val="0099753B"/>
    <w:rsid w:val="00997E47"/>
    <w:rsid w:val="009A0685"/>
    <w:rsid w:val="009A1D0F"/>
    <w:rsid w:val="009A217D"/>
    <w:rsid w:val="009A2364"/>
    <w:rsid w:val="009A2BD4"/>
    <w:rsid w:val="009A3D4B"/>
    <w:rsid w:val="009A42CB"/>
    <w:rsid w:val="009A4645"/>
    <w:rsid w:val="009A5C2A"/>
    <w:rsid w:val="009A5DD6"/>
    <w:rsid w:val="009A5DE0"/>
    <w:rsid w:val="009A6C12"/>
    <w:rsid w:val="009A726D"/>
    <w:rsid w:val="009B03A4"/>
    <w:rsid w:val="009B233D"/>
    <w:rsid w:val="009B2886"/>
    <w:rsid w:val="009B2EC4"/>
    <w:rsid w:val="009B2F6B"/>
    <w:rsid w:val="009B3A35"/>
    <w:rsid w:val="009B52FC"/>
    <w:rsid w:val="009B5F17"/>
    <w:rsid w:val="009C03DC"/>
    <w:rsid w:val="009C06BC"/>
    <w:rsid w:val="009C08E7"/>
    <w:rsid w:val="009C0A50"/>
    <w:rsid w:val="009C0CCC"/>
    <w:rsid w:val="009C1F0B"/>
    <w:rsid w:val="009C2F51"/>
    <w:rsid w:val="009C4C5B"/>
    <w:rsid w:val="009C57DE"/>
    <w:rsid w:val="009C63FD"/>
    <w:rsid w:val="009C6806"/>
    <w:rsid w:val="009C6BF6"/>
    <w:rsid w:val="009D227E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0B68"/>
    <w:rsid w:val="009E141F"/>
    <w:rsid w:val="009E2E5E"/>
    <w:rsid w:val="009E3360"/>
    <w:rsid w:val="009E4F0D"/>
    <w:rsid w:val="009E72D3"/>
    <w:rsid w:val="009F0CB1"/>
    <w:rsid w:val="009F10C3"/>
    <w:rsid w:val="009F21FA"/>
    <w:rsid w:val="009F224E"/>
    <w:rsid w:val="009F2ABC"/>
    <w:rsid w:val="009F2C0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60CE"/>
    <w:rsid w:val="00A0743B"/>
    <w:rsid w:val="00A11CB7"/>
    <w:rsid w:val="00A12108"/>
    <w:rsid w:val="00A151AD"/>
    <w:rsid w:val="00A151FB"/>
    <w:rsid w:val="00A15751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922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125"/>
    <w:rsid w:val="00A44AD7"/>
    <w:rsid w:val="00A44C49"/>
    <w:rsid w:val="00A46063"/>
    <w:rsid w:val="00A461F5"/>
    <w:rsid w:val="00A468CC"/>
    <w:rsid w:val="00A46FEC"/>
    <w:rsid w:val="00A475FF"/>
    <w:rsid w:val="00A47E86"/>
    <w:rsid w:val="00A5049B"/>
    <w:rsid w:val="00A50AD2"/>
    <w:rsid w:val="00A51671"/>
    <w:rsid w:val="00A52691"/>
    <w:rsid w:val="00A528CD"/>
    <w:rsid w:val="00A52F05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5AC"/>
    <w:rsid w:val="00A57F1F"/>
    <w:rsid w:val="00A60DDD"/>
    <w:rsid w:val="00A618ED"/>
    <w:rsid w:val="00A621E1"/>
    <w:rsid w:val="00A622BA"/>
    <w:rsid w:val="00A62FEE"/>
    <w:rsid w:val="00A63C38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1DC5"/>
    <w:rsid w:val="00A8243B"/>
    <w:rsid w:val="00A84139"/>
    <w:rsid w:val="00A8507F"/>
    <w:rsid w:val="00A855A5"/>
    <w:rsid w:val="00A85893"/>
    <w:rsid w:val="00A85C54"/>
    <w:rsid w:val="00A85F90"/>
    <w:rsid w:val="00A86FCB"/>
    <w:rsid w:val="00A905D0"/>
    <w:rsid w:val="00A90E95"/>
    <w:rsid w:val="00A9165C"/>
    <w:rsid w:val="00A9367E"/>
    <w:rsid w:val="00A93A51"/>
    <w:rsid w:val="00A9561C"/>
    <w:rsid w:val="00A95D2D"/>
    <w:rsid w:val="00A95DB5"/>
    <w:rsid w:val="00A9619C"/>
    <w:rsid w:val="00A9663E"/>
    <w:rsid w:val="00A97BC8"/>
    <w:rsid w:val="00AA1450"/>
    <w:rsid w:val="00AA2333"/>
    <w:rsid w:val="00AA2CE5"/>
    <w:rsid w:val="00AA3559"/>
    <w:rsid w:val="00AA3E41"/>
    <w:rsid w:val="00AA4DC9"/>
    <w:rsid w:val="00AA5B0B"/>
    <w:rsid w:val="00AA702F"/>
    <w:rsid w:val="00AB0C55"/>
    <w:rsid w:val="00AB2870"/>
    <w:rsid w:val="00AB326B"/>
    <w:rsid w:val="00AB360E"/>
    <w:rsid w:val="00AB62C4"/>
    <w:rsid w:val="00AB73BA"/>
    <w:rsid w:val="00AB75E4"/>
    <w:rsid w:val="00AB76E6"/>
    <w:rsid w:val="00AB7DE9"/>
    <w:rsid w:val="00AC1693"/>
    <w:rsid w:val="00AC18EF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4155"/>
    <w:rsid w:val="00AD44A9"/>
    <w:rsid w:val="00AD4866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73C"/>
    <w:rsid w:val="00AE3CE9"/>
    <w:rsid w:val="00AE4983"/>
    <w:rsid w:val="00AE56CB"/>
    <w:rsid w:val="00AE5E05"/>
    <w:rsid w:val="00AE60E6"/>
    <w:rsid w:val="00AE6601"/>
    <w:rsid w:val="00AE6AB5"/>
    <w:rsid w:val="00AE7158"/>
    <w:rsid w:val="00AF1519"/>
    <w:rsid w:val="00AF186F"/>
    <w:rsid w:val="00AF18BE"/>
    <w:rsid w:val="00AF1A07"/>
    <w:rsid w:val="00AF23AB"/>
    <w:rsid w:val="00AF4791"/>
    <w:rsid w:val="00AF49F5"/>
    <w:rsid w:val="00AF53BD"/>
    <w:rsid w:val="00AF55E1"/>
    <w:rsid w:val="00AF70BC"/>
    <w:rsid w:val="00B00517"/>
    <w:rsid w:val="00B02085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36BF"/>
    <w:rsid w:val="00B14723"/>
    <w:rsid w:val="00B14A31"/>
    <w:rsid w:val="00B15F73"/>
    <w:rsid w:val="00B17CCD"/>
    <w:rsid w:val="00B20CD8"/>
    <w:rsid w:val="00B2110C"/>
    <w:rsid w:val="00B21266"/>
    <w:rsid w:val="00B21AA3"/>
    <w:rsid w:val="00B221B0"/>
    <w:rsid w:val="00B221B2"/>
    <w:rsid w:val="00B22AB1"/>
    <w:rsid w:val="00B232CB"/>
    <w:rsid w:val="00B23B0C"/>
    <w:rsid w:val="00B244B6"/>
    <w:rsid w:val="00B25354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5E4F"/>
    <w:rsid w:val="00B46057"/>
    <w:rsid w:val="00B4645F"/>
    <w:rsid w:val="00B47790"/>
    <w:rsid w:val="00B5030C"/>
    <w:rsid w:val="00B5048D"/>
    <w:rsid w:val="00B51EEA"/>
    <w:rsid w:val="00B5639F"/>
    <w:rsid w:val="00B569A3"/>
    <w:rsid w:val="00B57441"/>
    <w:rsid w:val="00B60043"/>
    <w:rsid w:val="00B6051B"/>
    <w:rsid w:val="00B60A29"/>
    <w:rsid w:val="00B61A5F"/>
    <w:rsid w:val="00B626C7"/>
    <w:rsid w:val="00B637B9"/>
    <w:rsid w:val="00B6397E"/>
    <w:rsid w:val="00B641C4"/>
    <w:rsid w:val="00B64367"/>
    <w:rsid w:val="00B64827"/>
    <w:rsid w:val="00B6495A"/>
    <w:rsid w:val="00B65E90"/>
    <w:rsid w:val="00B6630B"/>
    <w:rsid w:val="00B66BDB"/>
    <w:rsid w:val="00B66CE1"/>
    <w:rsid w:val="00B676D3"/>
    <w:rsid w:val="00B67FD8"/>
    <w:rsid w:val="00B70075"/>
    <w:rsid w:val="00B708B4"/>
    <w:rsid w:val="00B712C5"/>
    <w:rsid w:val="00B71471"/>
    <w:rsid w:val="00B724DA"/>
    <w:rsid w:val="00B73D76"/>
    <w:rsid w:val="00B748F6"/>
    <w:rsid w:val="00B74957"/>
    <w:rsid w:val="00B76237"/>
    <w:rsid w:val="00B76701"/>
    <w:rsid w:val="00B76FBC"/>
    <w:rsid w:val="00B77871"/>
    <w:rsid w:val="00B810F4"/>
    <w:rsid w:val="00B81114"/>
    <w:rsid w:val="00B81E97"/>
    <w:rsid w:val="00B820C3"/>
    <w:rsid w:val="00B83303"/>
    <w:rsid w:val="00B83549"/>
    <w:rsid w:val="00B84A9F"/>
    <w:rsid w:val="00B85033"/>
    <w:rsid w:val="00B86302"/>
    <w:rsid w:val="00B86757"/>
    <w:rsid w:val="00B913EF"/>
    <w:rsid w:val="00B91AE8"/>
    <w:rsid w:val="00B91B38"/>
    <w:rsid w:val="00B91D0E"/>
    <w:rsid w:val="00B926EE"/>
    <w:rsid w:val="00B943E4"/>
    <w:rsid w:val="00B94484"/>
    <w:rsid w:val="00B944A3"/>
    <w:rsid w:val="00B95041"/>
    <w:rsid w:val="00BA0217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4C94"/>
    <w:rsid w:val="00BA577B"/>
    <w:rsid w:val="00BA5F6A"/>
    <w:rsid w:val="00BA6165"/>
    <w:rsid w:val="00BA62F8"/>
    <w:rsid w:val="00BA64C5"/>
    <w:rsid w:val="00BA6627"/>
    <w:rsid w:val="00BA6957"/>
    <w:rsid w:val="00BA6C5C"/>
    <w:rsid w:val="00BA6EDE"/>
    <w:rsid w:val="00BB061C"/>
    <w:rsid w:val="00BB13A6"/>
    <w:rsid w:val="00BB1E3B"/>
    <w:rsid w:val="00BB1E88"/>
    <w:rsid w:val="00BB2403"/>
    <w:rsid w:val="00BB3924"/>
    <w:rsid w:val="00BB3B20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76A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62A7"/>
    <w:rsid w:val="00BE7263"/>
    <w:rsid w:val="00BE7522"/>
    <w:rsid w:val="00BE762E"/>
    <w:rsid w:val="00BE7BEA"/>
    <w:rsid w:val="00BF09E9"/>
    <w:rsid w:val="00BF125F"/>
    <w:rsid w:val="00BF22BC"/>
    <w:rsid w:val="00BF28FA"/>
    <w:rsid w:val="00BF38CA"/>
    <w:rsid w:val="00BF448A"/>
    <w:rsid w:val="00BF45AF"/>
    <w:rsid w:val="00BF6E4F"/>
    <w:rsid w:val="00C00488"/>
    <w:rsid w:val="00C00BFD"/>
    <w:rsid w:val="00C02400"/>
    <w:rsid w:val="00C0306D"/>
    <w:rsid w:val="00C037D6"/>
    <w:rsid w:val="00C03D35"/>
    <w:rsid w:val="00C043F3"/>
    <w:rsid w:val="00C05454"/>
    <w:rsid w:val="00C05792"/>
    <w:rsid w:val="00C057F4"/>
    <w:rsid w:val="00C05A3E"/>
    <w:rsid w:val="00C05B91"/>
    <w:rsid w:val="00C05DEA"/>
    <w:rsid w:val="00C062FD"/>
    <w:rsid w:val="00C07E55"/>
    <w:rsid w:val="00C10118"/>
    <w:rsid w:val="00C1056E"/>
    <w:rsid w:val="00C106E4"/>
    <w:rsid w:val="00C117E1"/>
    <w:rsid w:val="00C117E2"/>
    <w:rsid w:val="00C122DF"/>
    <w:rsid w:val="00C124D0"/>
    <w:rsid w:val="00C128DF"/>
    <w:rsid w:val="00C14B85"/>
    <w:rsid w:val="00C15AAA"/>
    <w:rsid w:val="00C16891"/>
    <w:rsid w:val="00C16C6F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30F5A"/>
    <w:rsid w:val="00C3149A"/>
    <w:rsid w:val="00C31572"/>
    <w:rsid w:val="00C31F86"/>
    <w:rsid w:val="00C32242"/>
    <w:rsid w:val="00C32DA5"/>
    <w:rsid w:val="00C33304"/>
    <w:rsid w:val="00C337E9"/>
    <w:rsid w:val="00C34A0A"/>
    <w:rsid w:val="00C35ABB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57E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A20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9C"/>
    <w:rsid w:val="00C653D2"/>
    <w:rsid w:val="00C65461"/>
    <w:rsid w:val="00C65E9B"/>
    <w:rsid w:val="00C65FC1"/>
    <w:rsid w:val="00C669A1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540"/>
    <w:rsid w:val="00C7759C"/>
    <w:rsid w:val="00C77EFC"/>
    <w:rsid w:val="00C8218E"/>
    <w:rsid w:val="00C823F5"/>
    <w:rsid w:val="00C82F07"/>
    <w:rsid w:val="00C83FD2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39BF"/>
    <w:rsid w:val="00CA581F"/>
    <w:rsid w:val="00CA5A67"/>
    <w:rsid w:val="00CA6886"/>
    <w:rsid w:val="00CA6A8D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12BF"/>
    <w:rsid w:val="00CC2869"/>
    <w:rsid w:val="00CC4408"/>
    <w:rsid w:val="00CC4E51"/>
    <w:rsid w:val="00CC7C16"/>
    <w:rsid w:val="00CD113B"/>
    <w:rsid w:val="00CD1651"/>
    <w:rsid w:val="00CD1B76"/>
    <w:rsid w:val="00CD1FB7"/>
    <w:rsid w:val="00CD2DB9"/>
    <w:rsid w:val="00CD3003"/>
    <w:rsid w:val="00CD41BE"/>
    <w:rsid w:val="00CD46EE"/>
    <w:rsid w:val="00CD487F"/>
    <w:rsid w:val="00CD4F21"/>
    <w:rsid w:val="00CD592B"/>
    <w:rsid w:val="00CD6AFF"/>
    <w:rsid w:val="00CE0076"/>
    <w:rsid w:val="00CE048E"/>
    <w:rsid w:val="00CE132E"/>
    <w:rsid w:val="00CE23EE"/>
    <w:rsid w:val="00CE261B"/>
    <w:rsid w:val="00CE297A"/>
    <w:rsid w:val="00CE3297"/>
    <w:rsid w:val="00CE405E"/>
    <w:rsid w:val="00CE49AF"/>
    <w:rsid w:val="00CE4DF4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3409"/>
    <w:rsid w:val="00D04916"/>
    <w:rsid w:val="00D04CE2"/>
    <w:rsid w:val="00D05C35"/>
    <w:rsid w:val="00D07514"/>
    <w:rsid w:val="00D10335"/>
    <w:rsid w:val="00D10384"/>
    <w:rsid w:val="00D10995"/>
    <w:rsid w:val="00D111ED"/>
    <w:rsid w:val="00D11CD2"/>
    <w:rsid w:val="00D132D1"/>
    <w:rsid w:val="00D13A25"/>
    <w:rsid w:val="00D13C7F"/>
    <w:rsid w:val="00D13DF0"/>
    <w:rsid w:val="00D145EF"/>
    <w:rsid w:val="00D14A42"/>
    <w:rsid w:val="00D158B3"/>
    <w:rsid w:val="00D15E08"/>
    <w:rsid w:val="00D165AB"/>
    <w:rsid w:val="00D16B15"/>
    <w:rsid w:val="00D16E52"/>
    <w:rsid w:val="00D206AF"/>
    <w:rsid w:val="00D209ED"/>
    <w:rsid w:val="00D20B0C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280"/>
    <w:rsid w:val="00D406D2"/>
    <w:rsid w:val="00D40B69"/>
    <w:rsid w:val="00D40F7B"/>
    <w:rsid w:val="00D42DF1"/>
    <w:rsid w:val="00D451E0"/>
    <w:rsid w:val="00D452CF"/>
    <w:rsid w:val="00D45980"/>
    <w:rsid w:val="00D4615E"/>
    <w:rsid w:val="00D47A42"/>
    <w:rsid w:val="00D47A4E"/>
    <w:rsid w:val="00D510B0"/>
    <w:rsid w:val="00D5175B"/>
    <w:rsid w:val="00D526FD"/>
    <w:rsid w:val="00D530A9"/>
    <w:rsid w:val="00D54890"/>
    <w:rsid w:val="00D54DC0"/>
    <w:rsid w:val="00D54FF3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166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0DB8"/>
    <w:rsid w:val="00D9128A"/>
    <w:rsid w:val="00D91926"/>
    <w:rsid w:val="00D9215F"/>
    <w:rsid w:val="00D92B14"/>
    <w:rsid w:val="00D92CA9"/>
    <w:rsid w:val="00D93C3C"/>
    <w:rsid w:val="00D94D07"/>
    <w:rsid w:val="00D94F50"/>
    <w:rsid w:val="00D96757"/>
    <w:rsid w:val="00D97501"/>
    <w:rsid w:val="00D976B9"/>
    <w:rsid w:val="00DA16A4"/>
    <w:rsid w:val="00DA184F"/>
    <w:rsid w:val="00DA2974"/>
    <w:rsid w:val="00DA2CF4"/>
    <w:rsid w:val="00DA433C"/>
    <w:rsid w:val="00DA481C"/>
    <w:rsid w:val="00DA5168"/>
    <w:rsid w:val="00DA572B"/>
    <w:rsid w:val="00DA652A"/>
    <w:rsid w:val="00DA7204"/>
    <w:rsid w:val="00DA76AA"/>
    <w:rsid w:val="00DA7EA4"/>
    <w:rsid w:val="00DB0439"/>
    <w:rsid w:val="00DB04A5"/>
    <w:rsid w:val="00DB0731"/>
    <w:rsid w:val="00DB11D9"/>
    <w:rsid w:val="00DB174C"/>
    <w:rsid w:val="00DB248F"/>
    <w:rsid w:val="00DB2C45"/>
    <w:rsid w:val="00DB2E89"/>
    <w:rsid w:val="00DB2F10"/>
    <w:rsid w:val="00DB449D"/>
    <w:rsid w:val="00DB4C64"/>
    <w:rsid w:val="00DB4DFE"/>
    <w:rsid w:val="00DB50D3"/>
    <w:rsid w:val="00DB51CC"/>
    <w:rsid w:val="00DB5560"/>
    <w:rsid w:val="00DB55B1"/>
    <w:rsid w:val="00DB5952"/>
    <w:rsid w:val="00DB5F51"/>
    <w:rsid w:val="00DB69A4"/>
    <w:rsid w:val="00DC08ED"/>
    <w:rsid w:val="00DC1316"/>
    <w:rsid w:val="00DC24F8"/>
    <w:rsid w:val="00DC273D"/>
    <w:rsid w:val="00DC30C7"/>
    <w:rsid w:val="00DC379B"/>
    <w:rsid w:val="00DC397B"/>
    <w:rsid w:val="00DC50C5"/>
    <w:rsid w:val="00DC6175"/>
    <w:rsid w:val="00DC7185"/>
    <w:rsid w:val="00DC731E"/>
    <w:rsid w:val="00DC7771"/>
    <w:rsid w:val="00DC7822"/>
    <w:rsid w:val="00DC7B7D"/>
    <w:rsid w:val="00DC7E7E"/>
    <w:rsid w:val="00DD0092"/>
    <w:rsid w:val="00DD061B"/>
    <w:rsid w:val="00DD0F53"/>
    <w:rsid w:val="00DD29F5"/>
    <w:rsid w:val="00DD3B75"/>
    <w:rsid w:val="00DD6E24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539"/>
    <w:rsid w:val="00DE78B6"/>
    <w:rsid w:val="00DF034D"/>
    <w:rsid w:val="00DF0C5A"/>
    <w:rsid w:val="00DF0D45"/>
    <w:rsid w:val="00DF137E"/>
    <w:rsid w:val="00DF1ADD"/>
    <w:rsid w:val="00DF27A4"/>
    <w:rsid w:val="00DF293D"/>
    <w:rsid w:val="00DF3033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07A48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178BD"/>
    <w:rsid w:val="00E216FE"/>
    <w:rsid w:val="00E223FC"/>
    <w:rsid w:val="00E22897"/>
    <w:rsid w:val="00E23286"/>
    <w:rsid w:val="00E23473"/>
    <w:rsid w:val="00E23EBA"/>
    <w:rsid w:val="00E23F51"/>
    <w:rsid w:val="00E241F3"/>
    <w:rsid w:val="00E258CB"/>
    <w:rsid w:val="00E25959"/>
    <w:rsid w:val="00E25A5B"/>
    <w:rsid w:val="00E26071"/>
    <w:rsid w:val="00E261B0"/>
    <w:rsid w:val="00E26811"/>
    <w:rsid w:val="00E26B26"/>
    <w:rsid w:val="00E27742"/>
    <w:rsid w:val="00E27FD6"/>
    <w:rsid w:val="00E308B0"/>
    <w:rsid w:val="00E31034"/>
    <w:rsid w:val="00E31690"/>
    <w:rsid w:val="00E32617"/>
    <w:rsid w:val="00E33015"/>
    <w:rsid w:val="00E3301A"/>
    <w:rsid w:val="00E334BB"/>
    <w:rsid w:val="00E33542"/>
    <w:rsid w:val="00E348A3"/>
    <w:rsid w:val="00E34CD2"/>
    <w:rsid w:val="00E351D6"/>
    <w:rsid w:val="00E365B3"/>
    <w:rsid w:val="00E366CA"/>
    <w:rsid w:val="00E3771D"/>
    <w:rsid w:val="00E378B5"/>
    <w:rsid w:val="00E40340"/>
    <w:rsid w:val="00E40D27"/>
    <w:rsid w:val="00E4183B"/>
    <w:rsid w:val="00E422C6"/>
    <w:rsid w:val="00E43491"/>
    <w:rsid w:val="00E436A9"/>
    <w:rsid w:val="00E43708"/>
    <w:rsid w:val="00E43E25"/>
    <w:rsid w:val="00E44A03"/>
    <w:rsid w:val="00E46079"/>
    <w:rsid w:val="00E46D83"/>
    <w:rsid w:val="00E46E9B"/>
    <w:rsid w:val="00E47D69"/>
    <w:rsid w:val="00E50EED"/>
    <w:rsid w:val="00E5288B"/>
    <w:rsid w:val="00E5355C"/>
    <w:rsid w:val="00E53ED8"/>
    <w:rsid w:val="00E54205"/>
    <w:rsid w:val="00E549D9"/>
    <w:rsid w:val="00E54C78"/>
    <w:rsid w:val="00E55852"/>
    <w:rsid w:val="00E55B2B"/>
    <w:rsid w:val="00E55FDB"/>
    <w:rsid w:val="00E56B75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0D76"/>
    <w:rsid w:val="00E8129F"/>
    <w:rsid w:val="00E81E7B"/>
    <w:rsid w:val="00E82A76"/>
    <w:rsid w:val="00E82BAC"/>
    <w:rsid w:val="00E82C73"/>
    <w:rsid w:val="00E83255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76B"/>
    <w:rsid w:val="00E92506"/>
    <w:rsid w:val="00E9378C"/>
    <w:rsid w:val="00E942D6"/>
    <w:rsid w:val="00E94389"/>
    <w:rsid w:val="00E943D2"/>
    <w:rsid w:val="00E94D4E"/>
    <w:rsid w:val="00EA00B2"/>
    <w:rsid w:val="00EA00FA"/>
    <w:rsid w:val="00EA0678"/>
    <w:rsid w:val="00EA1271"/>
    <w:rsid w:val="00EA1D98"/>
    <w:rsid w:val="00EA20E5"/>
    <w:rsid w:val="00EA3651"/>
    <w:rsid w:val="00EA3713"/>
    <w:rsid w:val="00EA4154"/>
    <w:rsid w:val="00EA45E8"/>
    <w:rsid w:val="00EA4E5D"/>
    <w:rsid w:val="00EA5703"/>
    <w:rsid w:val="00EA5C58"/>
    <w:rsid w:val="00EA608F"/>
    <w:rsid w:val="00EA7261"/>
    <w:rsid w:val="00EA7580"/>
    <w:rsid w:val="00EB058D"/>
    <w:rsid w:val="00EB1024"/>
    <w:rsid w:val="00EB1FD5"/>
    <w:rsid w:val="00EB3EB8"/>
    <w:rsid w:val="00EB491F"/>
    <w:rsid w:val="00EB4AF1"/>
    <w:rsid w:val="00EB54EA"/>
    <w:rsid w:val="00EB5DE3"/>
    <w:rsid w:val="00EB630C"/>
    <w:rsid w:val="00EB7616"/>
    <w:rsid w:val="00EB7DC4"/>
    <w:rsid w:val="00EC11F4"/>
    <w:rsid w:val="00EC28E1"/>
    <w:rsid w:val="00EC3830"/>
    <w:rsid w:val="00EC384D"/>
    <w:rsid w:val="00EC3EEB"/>
    <w:rsid w:val="00EC643A"/>
    <w:rsid w:val="00EC7258"/>
    <w:rsid w:val="00EC7CF0"/>
    <w:rsid w:val="00EC7D5C"/>
    <w:rsid w:val="00ED1195"/>
    <w:rsid w:val="00ED20BB"/>
    <w:rsid w:val="00ED276A"/>
    <w:rsid w:val="00ED28D7"/>
    <w:rsid w:val="00ED4C55"/>
    <w:rsid w:val="00ED51EF"/>
    <w:rsid w:val="00ED63FA"/>
    <w:rsid w:val="00ED7201"/>
    <w:rsid w:val="00ED7323"/>
    <w:rsid w:val="00EE09C7"/>
    <w:rsid w:val="00EE1239"/>
    <w:rsid w:val="00EE1E61"/>
    <w:rsid w:val="00EE3A6B"/>
    <w:rsid w:val="00EE531D"/>
    <w:rsid w:val="00EE59B6"/>
    <w:rsid w:val="00EE5D03"/>
    <w:rsid w:val="00EE6E00"/>
    <w:rsid w:val="00EE7CF1"/>
    <w:rsid w:val="00EF0900"/>
    <w:rsid w:val="00EF0ABA"/>
    <w:rsid w:val="00EF18B5"/>
    <w:rsid w:val="00EF2010"/>
    <w:rsid w:val="00EF2422"/>
    <w:rsid w:val="00EF2C57"/>
    <w:rsid w:val="00EF4BAC"/>
    <w:rsid w:val="00EF4DD7"/>
    <w:rsid w:val="00EF4E01"/>
    <w:rsid w:val="00EF640B"/>
    <w:rsid w:val="00EF6CB7"/>
    <w:rsid w:val="00EF6E00"/>
    <w:rsid w:val="00F0019A"/>
    <w:rsid w:val="00F00933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7436"/>
    <w:rsid w:val="00F075EB"/>
    <w:rsid w:val="00F07F64"/>
    <w:rsid w:val="00F07F94"/>
    <w:rsid w:val="00F103E3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2757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4FDE"/>
    <w:rsid w:val="00F35EB3"/>
    <w:rsid w:val="00F373ED"/>
    <w:rsid w:val="00F379EE"/>
    <w:rsid w:val="00F40796"/>
    <w:rsid w:val="00F40797"/>
    <w:rsid w:val="00F40D83"/>
    <w:rsid w:val="00F418CF"/>
    <w:rsid w:val="00F418F5"/>
    <w:rsid w:val="00F41FB1"/>
    <w:rsid w:val="00F423D8"/>
    <w:rsid w:val="00F42D47"/>
    <w:rsid w:val="00F42E5E"/>
    <w:rsid w:val="00F43BA3"/>
    <w:rsid w:val="00F440DA"/>
    <w:rsid w:val="00F4685E"/>
    <w:rsid w:val="00F476F2"/>
    <w:rsid w:val="00F478C6"/>
    <w:rsid w:val="00F501A9"/>
    <w:rsid w:val="00F511C6"/>
    <w:rsid w:val="00F52BE0"/>
    <w:rsid w:val="00F53029"/>
    <w:rsid w:val="00F542AE"/>
    <w:rsid w:val="00F5432B"/>
    <w:rsid w:val="00F55528"/>
    <w:rsid w:val="00F55A5F"/>
    <w:rsid w:val="00F564AA"/>
    <w:rsid w:val="00F56BFF"/>
    <w:rsid w:val="00F56C0B"/>
    <w:rsid w:val="00F60BF0"/>
    <w:rsid w:val="00F6148F"/>
    <w:rsid w:val="00F61C2D"/>
    <w:rsid w:val="00F62380"/>
    <w:rsid w:val="00F62D5D"/>
    <w:rsid w:val="00F63E7F"/>
    <w:rsid w:val="00F649FF"/>
    <w:rsid w:val="00F64CDC"/>
    <w:rsid w:val="00F669D8"/>
    <w:rsid w:val="00F66FE9"/>
    <w:rsid w:val="00F677FD"/>
    <w:rsid w:val="00F704E6"/>
    <w:rsid w:val="00F705CD"/>
    <w:rsid w:val="00F70940"/>
    <w:rsid w:val="00F70B0C"/>
    <w:rsid w:val="00F71737"/>
    <w:rsid w:val="00F7342E"/>
    <w:rsid w:val="00F74185"/>
    <w:rsid w:val="00F74C5F"/>
    <w:rsid w:val="00F766A5"/>
    <w:rsid w:val="00F774C4"/>
    <w:rsid w:val="00F81CB9"/>
    <w:rsid w:val="00F8361F"/>
    <w:rsid w:val="00F857CF"/>
    <w:rsid w:val="00F85A39"/>
    <w:rsid w:val="00F873E0"/>
    <w:rsid w:val="00F909FA"/>
    <w:rsid w:val="00F90D6E"/>
    <w:rsid w:val="00F933AF"/>
    <w:rsid w:val="00F94688"/>
    <w:rsid w:val="00F94D62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6D0"/>
    <w:rsid w:val="00FA2074"/>
    <w:rsid w:val="00FA3F0A"/>
    <w:rsid w:val="00FA51BD"/>
    <w:rsid w:val="00FA5C91"/>
    <w:rsid w:val="00FA6093"/>
    <w:rsid w:val="00FA6E38"/>
    <w:rsid w:val="00FA6ED7"/>
    <w:rsid w:val="00FA77D9"/>
    <w:rsid w:val="00FB01BB"/>
    <w:rsid w:val="00FB03C5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20A1"/>
    <w:rsid w:val="00FC2186"/>
    <w:rsid w:val="00FC4606"/>
    <w:rsid w:val="00FC6212"/>
    <w:rsid w:val="00FC632B"/>
    <w:rsid w:val="00FC6E46"/>
    <w:rsid w:val="00FC7143"/>
    <w:rsid w:val="00FD2509"/>
    <w:rsid w:val="00FD4E65"/>
    <w:rsid w:val="00FD7993"/>
    <w:rsid w:val="00FD7DA0"/>
    <w:rsid w:val="00FE00FE"/>
    <w:rsid w:val="00FE0691"/>
    <w:rsid w:val="00FE132A"/>
    <w:rsid w:val="00FE1EA7"/>
    <w:rsid w:val="00FE227E"/>
    <w:rsid w:val="00FE2308"/>
    <w:rsid w:val="00FE27DF"/>
    <w:rsid w:val="00FE2E75"/>
    <w:rsid w:val="00FE3574"/>
    <w:rsid w:val="00FE3BC1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3752"/>
    <w:rsid w:val="00FF3B37"/>
    <w:rsid w:val="00FF5A4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44983"/>
  <w15:docId w15:val="{67E76167-31DA-4F4E-8F94-4E4C134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B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3340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6B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1549-6BDB-4B3B-8C13-C57F835B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2020-05-14T18:55:00Z</cp:lastPrinted>
  <dcterms:created xsi:type="dcterms:W3CDTF">2020-05-26T19:13:00Z</dcterms:created>
  <dcterms:modified xsi:type="dcterms:W3CDTF">2020-05-26T19:13:00Z</dcterms:modified>
</cp:coreProperties>
</file>