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06F8BB" w14:textId="77777777" w:rsidR="00070531" w:rsidRPr="00D64082" w:rsidRDefault="00070531" w:rsidP="00070531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810F4C" w14:textId="3D1C5C29" w:rsidR="00226ED2" w:rsidRPr="00D64082" w:rsidRDefault="00226ED2" w:rsidP="005E64AD">
      <w:pPr>
        <w:pStyle w:val="Nagwek5"/>
      </w:pPr>
      <w:r w:rsidRPr="00D64082">
        <w:t xml:space="preserve">Załącznik nr 1 do </w:t>
      </w:r>
      <w:r w:rsidR="00966036" w:rsidRPr="00D64082">
        <w:t>IDW</w:t>
      </w:r>
      <w:r w:rsidRPr="00D64082">
        <w:t xml:space="preserve"> </w:t>
      </w:r>
    </w:p>
    <w:p w14:paraId="4534CFFE" w14:textId="77777777" w:rsidR="00226ED2" w:rsidRPr="00D64082" w:rsidRDefault="00226ED2" w:rsidP="00226ED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161C2702" w14:textId="77777777" w:rsidR="00966036" w:rsidRPr="00D64082" w:rsidRDefault="00966036" w:rsidP="00E4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112223" w14:textId="77777777" w:rsidR="00966036" w:rsidRPr="00D64082" w:rsidRDefault="00966036" w:rsidP="00966036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19576B37" w14:textId="77777777" w:rsidR="00226ED2" w:rsidRPr="00D64082" w:rsidRDefault="00226ED2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49B8CFEE" w14:textId="77777777" w:rsidR="00654586" w:rsidRPr="00D64082" w:rsidRDefault="00654586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226ED2" w:rsidRPr="00D64082" w14:paraId="5EFD8477" w14:textId="77777777" w:rsidTr="00AD49A0">
        <w:trPr>
          <w:trHeight w:val="303"/>
        </w:trPr>
        <w:tc>
          <w:tcPr>
            <w:tcW w:w="8364" w:type="dxa"/>
            <w:hideMark/>
          </w:tcPr>
          <w:p w14:paraId="520DCB15" w14:textId="168643DA" w:rsidR="00226ED2" w:rsidRPr="00D64082" w:rsidRDefault="00226ED2" w:rsidP="00337283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 w:rsidR="00AD49A0">
              <w:rPr>
                <w:b/>
                <w:sz w:val="22"/>
                <w:szCs w:val="22"/>
              </w:rPr>
              <w:t>MPP</w:t>
            </w:r>
            <w:r w:rsidR="00AD49A0" w:rsidRPr="00337283">
              <w:rPr>
                <w:b/>
                <w:sz w:val="22"/>
                <w:szCs w:val="22"/>
              </w:rPr>
              <w:t>-</w:t>
            </w:r>
            <w:r w:rsidR="00337283" w:rsidRPr="00337283">
              <w:rPr>
                <w:b/>
                <w:sz w:val="22"/>
                <w:szCs w:val="22"/>
              </w:rPr>
              <w:t>01</w:t>
            </w:r>
            <w:r w:rsidR="00AD49A0" w:rsidRPr="00337283">
              <w:rPr>
                <w:b/>
                <w:sz w:val="22"/>
                <w:szCs w:val="22"/>
              </w:rPr>
              <w:t>-201</w:t>
            </w:r>
            <w:r w:rsidR="00C05A3E" w:rsidRPr="0033728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21" w:type="dxa"/>
            <w:hideMark/>
          </w:tcPr>
          <w:p w14:paraId="7634B480" w14:textId="77777777" w:rsidR="00226ED2" w:rsidRPr="00D64082" w:rsidRDefault="00226ED2" w:rsidP="00A734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ED2" w:rsidRPr="00D64082" w14:paraId="21BC9C7C" w14:textId="77777777" w:rsidTr="00AD49A0">
        <w:trPr>
          <w:trHeight w:val="290"/>
        </w:trPr>
        <w:tc>
          <w:tcPr>
            <w:tcW w:w="8364" w:type="dxa"/>
          </w:tcPr>
          <w:p w14:paraId="3ECFADB6" w14:textId="77777777" w:rsidR="00226ED2" w:rsidRPr="00D64082" w:rsidRDefault="00226ED2" w:rsidP="006F68E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4047E8D9" w14:textId="77777777" w:rsidR="00226ED2" w:rsidRPr="00D64082" w:rsidRDefault="00226ED2" w:rsidP="006F68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BCBF7BE" w14:textId="77777777" w:rsidR="007B540F" w:rsidRPr="00D64082" w:rsidRDefault="007B540F" w:rsidP="007B540F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DZIEDZICTWO PIERWSZYCH PIASTÓW - Rozbudowa infrastruktury magazynowo – konserwatorsko - wystawienniczej Muzeum Pierwszych Piastów na Lednicy. </w:t>
      </w:r>
    </w:p>
    <w:p w14:paraId="3AEC24CB" w14:textId="77777777" w:rsidR="009D73E4" w:rsidRPr="00D64082" w:rsidRDefault="009D73E4" w:rsidP="00403A7D">
      <w:pPr>
        <w:rPr>
          <w:rFonts w:ascii="Arial" w:hAnsi="Arial" w:cs="Arial"/>
          <w:sz w:val="22"/>
          <w:szCs w:val="22"/>
        </w:rPr>
      </w:pPr>
    </w:p>
    <w:p w14:paraId="104C4163" w14:textId="77777777" w:rsidR="00403A7D" w:rsidRPr="00D64082" w:rsidRDefault="00403A7D" w:rsidP="00C05A3E">
      <w:pPr>
        <w:pStyle w:val="Akapitzlist"/>
        <w:numPr>
          <w:ilvl w:val="3"/>
          <w:numId w:val="18"/>
        </w:numPr>
        <w:ind w:left="284" w:hanging="28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ZAMAWIAJĄCY:</w:t>
      </w:r>
    </w:p>
    <w:p w14:paraId="58752AEF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1FD06F7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300FA0A" w14:textId="77777777" w:rsidR="00403A7D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57850FF9" w14:textId="77777777" w:rsidR="007B540F" w:rsidRPr="00D64082" w:rsidRDefault="007B540F" w:rsidP="00966036">
      <w:pPr>
        <w:spacing w:before="120"/>
        <w:rPr>
          <w:rFonts w:ascii="Arial" w:hAnsi="Arial" w:cs="Arial"/>
          <w:sz w:val="22"/>
          <w:szCs w:val="22"/>
        </w:rPr>
      </w:pPr>
    </w:p>
    <w:p w14:paraId="26C2A218" w14:textId="77777777" w:rsidR="00403A7D" w:rsidRPr="00D64082" w:rsidRDefault="00403A7D" w:rsidP="00C05A3E">
      <w:pPr>
        <w:pStyle w:val="Akapitzlist"/>
        <w:numPr>
          <w:ilvl w:val="3"/>
          <w:numId w:val="18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13D14D03" w14:textId="77777777" w:rsidR="00403A7D" w:rsidRPr="00D64082" w:rsidRDefault="00403A7D" w:rsidP="00966036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403A7D" w:rsidRPr="00D64082" w14:paraId="6D2664A8" w14:textId="77777777" w:rsidTr="00403A7D">
        <w:trPr>
          <w:cantSplit/>
          <w:trHeight w:val="309"/>
        </w:trPr>
        <w:tc>
          <w:tcPr>
            <w:tcW w:w="759" w:type="dxa"/>
          </w:tcPr>
          <w:p w14:paraId="5F841AD8" w14:textId="77777777" w:rsidR="00403A7D" w:rsidRPr="00EA3713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 w:rsidRPr="00EA3713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 w:rsidRPr="00EA37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709" w:type="dxa"/>
          </w:tcPr>
          <w:p w14:paraId="6A06B77E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1EBA539D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03A7D" w:rsidRPr="00D64082" w14:paraId="7E2BD503" w14:textId="77777777" w:rsidTr="00403A7D">
        <w:trPr>
          <w:cantSplit/>
          <w:trHeight w:val="297"/>
        </w:trPr>
        <w:tc>
          <w:tcPr>
            <w:tcW w:w="759" w:type="dxa"/>
          </w:tcPr>
          <w:p w14:paraId="74F06AD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463F3323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0199A3C1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97D33E" w14:textId="77777777" w:rsidR="00403A7D" w:rsidRPr="00D64082" w:rsidRDefault="00403A7D" w:rsidP="00966036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403A7D" w:rsidRPr="00D64082" w14:paraId="45489326" w14:textId="77777777" w:rsidTr="00403A7D">
        <w:trPr>
          <w:trHeight w:val="258"/>
        </w:trPr>
        <w:tc>
          <w:tcPr>
            <w:tcW w:w="2497" w:type="dxa"/>
          </w:tcPr>
          <w:p w14:paraId="458FE05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3B9E5C5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9838B46" w14:textId="77777777" w:rsidTr="00403A7D">
        <w:trPr>
          <w:trHeight w:val="247"/>
        </w:trPr>
        <w:tc>
          <w:tcPr>
            <w:tcW w:w="2497" w:type="dxa"/>
          </w:tcPr>
          <w:p w14:paraId="0C41FF16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5AE3A025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810264D" w14:textId="77777777" w:rsidTr="00403A7D">
        <w:trPr>
          <w:trHeight w:val="258"/>
        </w:trPr>
        <w:tc>
          <w:tcPr>
            <w:tcW w:w="2497" w:type="dxa"/>
          </w:tcPr>
          <w:p w14:paraId="7682E27B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163771A9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E25E8D5" w14:textId="77777777" w:rsidTr="00403A7D">
        <w:trPr>
          <w:trHeight w:val="258"/>
        </w:trPr>
        <w:tc>
          <w:tcPr>
            <w:tcW w:w="2497" w:type="dxa"/>
          </w:tcPr>
          <w:p w14:paraId="4E9A43D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0F2A8B1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3258AEE4" w14:textId="77777777" w:rsidTr="00403A7D">
        <w:trPr>
          <w:trHeight w:val="258"/>
        </w:trPr>
        <w:tc>
          <w:tcPr>
            <w:tcW w:w="2497" w:type="dxa"/>
          </w:tcPr>
          <w:p w14:paraId="3F62358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35AC698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3A34AD" w14:textId="77777777" w:rsidR="00403A7D" w:rsidRPr="00D64082" w:rsidRDefault="00403A7D" w:rsidP="00C05A3E">
      <w:pPr>
        <w:pStyle w:val="Akapitzlist"/>
        <w:numPr>
          <w:ilvl w:val="3"/>
          <w:numId w:val="18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47038E24" w14:textId="77777777" w:rsidR="007B540F" w:rsidRPr="00D64082" w:rsidRDefault="007B540F" w:rsidP="007B54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6E70C4E1" w14:textId="77777777" w:rsidR="007B540F" w:rsidRPr="00D64082" w:rsidRDefault="007B540F" w:rsidP="00C05A3E">
      <w:pPr>
        <w:pStyle w:val="Akapitzlist"/>
        <w:numPr>
          <w:ilvl w:val="0"/>
          <w:numId w:val="26"/>
        </w:numPr>
        <w:spacing w:before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Oferujemy wykonanie całości </w:t>
      </w:r>
      <w:r w:rsidR="00C05A3E" w:rsidRPr="00D64082">
        <w:rPr>
          <w:rFonts w:ascii="Arial" w:hAnsi="Arial" w:cs="Arial"/>
          <w:b/>
          <w:bCs/>
          <w:sz w:val="22"/>
          <w:szCs w:val="22"/>
        </w:rPr>
        <w:t>przedmiotu zamówienia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za cenę ryczałtową:</w:t>
      </w:r>
    </w:p>
    <w:p w14:paraId="773DE8B7" w14:textId="77777777" w:rsidR="00403A7D" w:rsidRPr="00D64082" w:rsidRDefault="00403A7D" w:rsidP="007B54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64082">
        <w:rPr>
          <w:rFonts w:ascii="Arial" w:hAnsi="Arial" w:cs="Arial"/>
          <w:b/>
          <w:bCs/>
          <w:sz w:val="22"/>
          <w:szCs w:val="22"/>
        </w:rPr>
        <w:t>netto</w:t>
      </w:r>
      <w:proofErr w:type="gramEnd"/>
      <w:r w:rsidRPr="00D64082">
        <w:rPr>
          <w:rFonts w:ascii="Arial" w:hAnsi="Arial" w:cs="Arial"/>
          <w:bCs/>
          <w:sz w:val="22"/>
          <w:szCs w:val="22"/>
        </w:rPr>
        <w:t>:</w:t>
      </w:r>
    </w:p>
    <w:p w14:paraId="1D15B3C9" w14:textId="77777777" w:rsidR="00403A7D" w:rsidRPr="00D64082" w:rsidRDefault="00403A7D" w:rsidP="00966036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.............</w:t>
      </w:r>
      <w:r w:rsidR="00203E6E" w:rsidRPr="00D64082">
        <w:rPr>
          <w:rFonts w:ascii="Arial" w:hAnsi="Arial" w:cs="Arial"/>
          <w:b/>
          <w:bCs/>
          <w:sz w:val="22"/>
          <w:szCs w:val="22"/>
        </w:rPr>
        <w:t>..............................</w:t>
      </w:r>
      <w:r w:rsidR="001374B4" w:rsidRPr="00D640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4082">
        <w:rPr>
          <w:rFonts w:ascii="Arial" w:hAnsi="Arial" w:cs="Arial"/>
          <w:b/>
          <w:bCs/>
          <w:sz w:val="22"/>
          <w:szCs w:val="22"/>
        </w:rPr>
        <w:t>PLN</w:t>
      </w:r>
      <w:r w:rsidR="007B540F" w:rsidRPr="00D64082">
        <w:rPr>
          <w:rFonts w:ascii="Arial" w:hAnsi="Arial" w:cs="Arial"/>
          <w:b/>
          <w:bCs/>
          <w:sz w:val="22"/>
          <w:szCs w:val="22"/>
        </w:rPr>
        <w:t xml:space="preserve"> (słownie:…….)</w:t>
      </w:r>
    </w:p>
    <w:p w14:paraId="649EF0DF" w14:textId="77777777" w:rsidR="00403A7D" w:rsidRPr="00D64082" w:rsidRDefault="00403A7D" w:rsidP="00966036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proofErr w:type="gramStart"/>
      <w:r w:rsidRPr="00D64082">
        <w:rPr>
          <w:rFonts w:ascii="Arial" w:hAnsi="Arial" w:cs="Arial"/>
          <w:bCs/>
          <w:sz w:val="22"/>
        </w:rPr>
        <w:t>należny</w:t>
      </w:r>
      <w:proofErr w:type="gramEnd"/>
      <w:r w:rsidRPr="00D64082">
        <w:rPr>
          <w:rFonts w:ascii="Arial" w:hAnsi="Arial" w:cs="Arial"/>
          <w:bCs/>
          <w:sz w:val="22"/>
        </w:rPr>
        <w:t xml:space="preserve"> podatek VAT 23% </w:t>
      </w:r>
    </w:p>
    <w:p w14:paraId="408B8676" w14:textId="77777777" w:rsidR="00472406" w:rsidRPr="00D64082" w:rsidRDefault="00403A7D" w:rsidP="00E47D69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proofErr w:type="gramStart"/>
      <w:r w:rsidRPr="00D64082">
        <w:rPr>
          <w:rFonts w:ascii="Arial" w:hAnsi="Arial" w:cs="Arial"/>
          <w:bCs/>
          <w:sz w:val="22"/>
        </w:rPr>
        <w:t>co</w:t>
      </w:r>
      <w:proofErr w:type="gramEnd"/>
      <w:r w:rsidRPr="00D64082">
        <w:rPr>
          <w:rFonts w:ascii="Arial" w:hAnsi="Arial" w:cs="Arial"/>
          <w:bCs/>
          <w:sz w:val="22"/>
        </w:rPr>
        <w:t xml:space="preserve"> daje kwotę brutto</w:t>
      </w:r>
      <w:r w:rsidR="00250B4F" w:rsidRPr="00D64082">
        <w:rPr>
          <w:rFonts w:ascii="Arial" w:hAnsi="Arial" w:cs="Arial"/>
          <w:bCs/>
          <w:sz w:val="22"/>
        </w:rPr>
        <w:t>:</w:t>
      </w:r>
      <w:r w:rsidRPr="00D64082">
        <w:rPr>
          <w:rFonts w:ascii="Arial" w:hAnsi="Arial" w:cs="Arial"/>
          <w:bCs/>
          <w:sz w:val="22"/>
        </w:rPr>
        <w:t xml:space="preserve"> </w:t>
      </w:r>
    </w:p>
    <w:p w14:paraId="43B2227A" w14:textId="77777777" w:rsidR="00403A7D" w:rsidRPr="00D64082" w:rsidRDefault="00403A7D" w:rsidP="00966036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........................</w:t>
      </w:r>
      <w:r w:rsidR="00966036" w:rsidRPr="00D64082">
        <w:rPr>
          <w:rFonts w:ascii="Arial" w:hAnsi="Arial" w:cs="Arial"/>
          <w:b/>
          <w:bCs/>
          <w:sz w:val="22"/>
          <w:szCs w:val="22"/>
        </w:rPr>
        <w:t>...................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PLN</w:t>
      </w:r>
      <w:r w:rsidR="007B540F" w:rsidRPr="00D64082">
        <w:rPr>
          <w:rFonts w:ascii="Arial" w:hAnsi="Arial" w:cs="Arial"/>
          <w:b/>
          <w:bCs/>
          <w:sz w:val="22"/>
          <w:szCs w:val="22"/>
        </w:rPr>
        <w:t>(słownie:……)</w:t>
      </w:r>
    </w:p>
    <w:p w14:paraId="23E17259" w14:textId="77777777" w:rsidR="00A73417" w:rsidRPr="00D64082" w:rsidRDefault="00A73417" w:rsidP="00BB1E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EC7383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</w:t>
      </w:r>
      <w:r w:rsidR="00966036" w:rsidRPr="00D64082">
        <w:rPr>
          <w:rFonts w:ascii="Arial" w:hAnsi="Arial" w:cs="Arial"/>
          <w:bCs/>
          <w:sz w:val="22"/>
          <w:szCs w:val="22"/>
        </w:rPr>
        <w:t>ykonania niniejszego zamówienia.</w:t>
      </w:r>
    </w:p>
    <w:p w14:paraId="7C181E63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</w:t>
      </w:r>
      <w:r w:rsidR="00E47D69" w:rsidRPr="00D64082">
        <w:rPr>
          <w:rFonts w:ascii="Arial" w:hAnsi="Arial" w:cs="Arial"/>
          <w:bCs/>
          <w:sz w:val="22"/>
          <w:szCs w:val="22"/>
        </w:rPr>
        <w:br/>
      </w:r>
      <w:r w:rsidRPr="00D64082">
        <w:rPr>
          <w:rFonts w:ascii="Arial" w:hAnsi="Arial" w:cs="Arial"/>
          <w:bCs/>
          <w:sz w:val="22"/>
          <w:szCs w:val="22"/>
        </w:rPr>
        <w:t xml:space="preserve">u Zamawiającego obowiązku podatkowego zgodnie z przepisami o podatku od towarów i usług, </w:t>
      </w:r>
    </w:p>
    <w:p w14:paraId="4452A5D7" w14:textId="77777777" w:rsidR="00403A7D" w:rsidRPr="00D64082" w:rsidRDefault="00403A7D" w:rsidP="00403A7D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lastRenderedPageBreak/>
        <w:t xml:space="preserve">Rodzaj towaru lub </w:t>
      </w:r>
      <w:r w:rsidR="003052E0" w:rsidRPr="00D64082">
        <w:rPr>
          <w:rFonts w:ascii="Arial" w:hAnsi="Arial" w:cs="Arial"/>
          <w:bCs/>
          <w:sz w:val="22"/>
          <w:szCs w:val="22"/>
        </w:rPr>
        <w:t>usługi, których</w:t>
      </w:r>
      <w:r w:rsidRPr="00D64082">
        <w:rPr>
          <w:rFonts w:ascii="Arial" w:hAnsi="Arial" w:cs="Arial"/>
          <w:bCs/>
          <w:sz w:val="22"/>
          <w:szCs w:val="22"/>
        </w:rPr>
        <w:t xml:space="preserve"> świadczenie będzie prowadzić do powstania </w:t>
      </w:r>
      <w:r w:rsidR="00654586" w:rsidRPr="00D64082">
        <w:rPr>
          <w:rFonts w:ascii="Arial" w:hAnsi="Arial" w:cs="Arial"/>
          <w:bCs/>
          <w:sz w:val="22"/>
          <w:szCs w:val="22"/>
        </w:rPr>
        <w:br/>
      </w:r>
      <w:r w:rsidRPr="00D64082">
        <w:rPr>
          <w:rFonts w:ascii="Arial" w:hAnsi="Arial" w:cs="Arial"/>
          <w:bCs/>
          <w:sz w:val="22"/>
          <w:szCs w:val="22"/>
        </w:rPr>
        <w:t>u Zamawiającego obowiązku podatkowego zgodnie z przepisa</w:t>
      </w:r>
      <w:r w:rsidR="00472406" w:rsidRPr="00D64082">
        <w:rPr>
          <w:rFonts w:ascii="Arial" w:hAnsi="Arial" w:cs="Arial"/>
          <w:bCs/>
          <w:sz w:val="22"/>
          <w:szCs w:val="22"/>
        </w:rPr>
        <w:t>mi o podatku od towarów i usług</w:t>
      </w:r>
      <w:r w:rsidRPr="00D64082">
        <w:rPr>
          <w:rFonts w:ascii="Arial" w:hAnsi="Arial" w:cs="Arial"/>
          <w:bCs/>
          <w:sz w:val="22"/>
          <w:szCs w:val="22"/>
        </w:rPr>
        <w:t xml:space="preserve">: </w:t>
      </w:r>
    </w:p>
    <w:p w14:paraId="31B0F5E8" w14:textId="77777777" w:rsidR="00403A7D" w:rsidRPr="00D64082" w:rsidRDefault="00403A7D" w:rsidP="00E47D69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_____________________________________________________________ </w:t>
      </w:r>
    </w:p>
    <w:p w14:paraId="6CD6A616" w14:textId="77777777" w:rsidR="00403A7D" w:rsidRPr="00D64082" w:rsidRDefault="00403A7D" w:rsidP="00403A7D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Wartość ww. towaru lub usług bez kwoty podatku wynosi: </w:t>
      </w:r>
      <w:r w:rsidR="00654586" w:rsidRPr="00D64082">
        <w:rPr>
          <w:rFonts w:ascii="Arial" w:hAnsi="Arial" w:cs="Arial"/>
          <w:bCs/>
          <w:sz w:val="22"/>
          <w:szCs w:val="22"/>
        </w:rPr>
        <w:t>__________________</w:t>
      </w:r>
      <w:r w:rsidRPr="00D64082">
        <w:rPr>
          <w:rFonts w:ascii="Arial" w:hAnsi="Arial" w:cs="Arial"/>
          <w:bCs/>
          <w:sz w:val="22"/>
          <w:szCs w:val="22"/>
        </w:rPr>
        <w:t xml:space="preserve"> PLN.</w:t>
      </w:r>
    </w:p>
    <w:p w14:paraId="01AE8DE9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Oświa</w:t>
      </w:r>
      <w:r w:rsidR="00405A16" w:rsidRPr="00D64082">
        <w:rPr>
          <w:rFonts w:ascii="Arial" w:hAnsi="Arial" w:cs="Arial"/>
          <w:bCs/>
          <w:sz w:val="22"/>
          <w:szCs w:val="22"/>
        </w:rPr>
        <w:t>dczamy, że zapoznaliśmy się ze S</w:t>
      </w:r>
      <w:r w:rsidRPr="00D64082">
        <w:rPr>
          <w:rFonts w:ascii="Arial" w:hAnsi="Arial" w:cs="Arial"/>
          <w:bCs/>
          <w:sz w:val="22"/>
          <w:szCs w:val="22"/>
        </w:rPr>
        <w:t>pecyf</w:t>
      </w:r>
      <w:r w:rsidR="00405A16" w:rsidRPr="00D64082">
        <w:rPr>
          <w:rFonts w:ascii="Arial" w:hAnsi="Arial" w:cs="Arial"/>
          <w:bCs/>
          <w:sz w:val="22"/>
          <w:szCs w:val="22"/>
        </w:rPr>
        <w:t>ikacją Istotnych Warunków Z</w:t>
      </w:r>
      <w:r w:rsidRPr="00D64082">
        <w:rPr>
          <w:rFonts w:ascii="Arial" w:hAnsi="Arial" w:cs="Arial"/>
          <w:bCs/>
          <w:sz w:val="22"/>
          <w:szCs w:val="22"/>
        </w:rPr>
        <w:t xml:space="preserve">amówienia, w tym także ze </w:t>
      </w:r>
      <w:r w:rsidR="00654586" w:rsidRPr="00D64082">
        <w:rPr>
          <w:rFonts w:ascii="Arial" w:hAnsi="Arial" w:cs="Arial"/>
          <w:bCs/>
          <w:sz w:val="22"/>
          <w:szCs w:val="22"/>
        </w:rPr>
        <w:t>Projektem</w:t>
      </w:r>
      <w:r w:rsidRPr="00D64082">
        <w:rPr>
          <w:rFonts w:ascii="Arial" w:hAnsi="Arial" w:cs="Arial"/>
          <w:bCs/>
          <w:sz w:val="22"/>
          <w:szCs w:val="22"/>
        </w:rPr>
        <w:t xml:space="preserve"> </w:t>
      </w:r>
      <w:r w:rsidR="00405A16" w:rsidRPr="00D64082">
        <w:rPr>
          <w:rFonts w:ascii="Arial" w:hAnsi="Arial" w:cs="Arial"/>
          <w:bCs/>
          <w:sz w:val="22"/>
          <w:szCs w:val="22"/>
        </w:rPr>
        <w:t>U</w:t>
      </w:r>
      <w:r w:rsidRPr="00D64082">
        <w:rPr>
          <w:rFonts w:ascii="Arial" w:hAnsi="Arial" w:cs="Arial"/>
          <w:bCs/>
          <w:sz w:val="22"/>
          <w:szCs w:val="22"/>
        </w:rPr>
        <w:t>mowy i uzyskaliśmy wszelkie informacje niezbędne do przygotowania niniejszej oferty. W przypadku wyboru naszej oferty</w:t>
      </w:r>
      <w:r w:rsidR="00405A16" w:rsidRPr="00D64082">
        <w:rPr>
          <w:rFonts w:ascii="Arial" w:hAnsi="Arial" w:cs="Arial"/>
          <w:bCs/>
          <w:sz w:val="22"/>
          <w:szCs w:val="22"/>
        </w:rPr>
        <w:t xml:space="preserve"> zobowiązujemy się do zawarcia U</w:t>
      </w:r>
      <w:r w:rsidRPr="00D64082">
        <w:rPr>
          <w:rFonts w:ascii="Arial" w:hAnsi="Arial" w:cs="Arial"/>
          <w:bCs/>
          <w:sz w:val="22"/>
          <w:szCs w:val="22"/>
        </w:rPr>
        <w:t>mowy zgodnej z niniejszą ofertą, na warunka</w:t>
      </w:r>
      <w:r w:rsidR="00405A16" w:rsidRPr="00D64082">
        <w:rPr>
          <w:rFonts w:ascii="Arial" w:hAnsi="Arial" w:cs="Arial"/>
          <w:bCs/>
          <w:sz w:val="22"/>
          <w:szCs w:val="22"/>
        </w:rPr>
        <w:t>ch określonych w Specyfikacji Istotnych Warunków Z</w:t>
      </w:r>
      <w:r w:rsidRPr="00D64082">
        <w:rPr>
          <w:rFonts w:ascii="Arial" w:hAnsi="Arial" w:cs="Arial"/>
          <w:bCs/>
          <w:sz w:val="22"/>
          <w:szCs w:val="22"/>
        </w:rPr>
        <w:t xml:space="preserve">amówienia oraz w miejscu i terminie wyznaczonym przez Zamawiającego, a przed zawarciem </w:t>
      </w:r>
      <w:r w:rsidR="00405A16" w:rsidRPr="00D64082">
        <w:rPr>
          <w:rFonts w:ascii="Arial" w:hAnsi="Arial" w:cs="Arial"/>
          <w:bCs/>
          <w:sz w:val="22"/>
          <w:szCs w:val="22"/>
        </w:rPr>
        <w:t>U</w:t>
      </w:r>
      <w:r w:rsidRPr="00D64082">
        <w:rPr>
          <w:rFonts w:ascii="Arial" w:hAnsi="Arial" w:cs="Arial"/>
          <w:bCs/>
          <w:sz w:val="22"/>
          <w:szCs w:val="22"/>
        </w:rPr>
        <w:t>mowy wniesienia zabezpieczenia należytego wykonania umowy.</w:t>
      </w:r>
    </w:p>
    <w:p w14:paraId="2086D71F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</w:t>
      </w:r>
      <w:r w:rsidR="00405A16" w:rsidRPr="00D64082">
        <w:rPr>
          <w:rFonts w:ascii="Arial" w:hAnsi="Arial" w:cs="Arial"/>
          <w:bCs/>
          <w:sz w:val="22"/>
          <w:szCs w:val="22"/>
        </w:rPr>
        <w:t>przez czas wskazany w Specyfikacji Istotnych Warunków Z</w:t>
      </w:r>
      <w:r w:rsidRPr="00D64082">
        <w:rPr>
          <w:rFonts w:ascii="Arial" w:hAnsi="Arial" w:cs="Arial"/>
          <w:bCs/>
          <w:sz w:val="22"/>
          <w:szCs w:val="22"/>
        </w:rPr>
        <w:t>amówienia.</w:t>
      </w:r>
    </w:p>
    <w:p w14:paraId="6FF791EF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16DF1F81" w14:textId="30AA2359" w:rsidR="005C2C9D" w:rsidRPr="00C2794F" w:rsidRDefault="00AE1514" w:rsidP="00C2794F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E1514">
        <w:rPr>
          <w:rFonts w:ascii="Arial" w:hAnsi="Arial" w:cs="Arial"/>
          <w:b/>
          <w:bCs/>
          <w:sz w:val="22"/>
          <w:szCs w:val="22"/>
          <w:lang w:eastAsia="pl-PL"/>
        </w:rPr>
        <w:t>DEKLARUJEMY</w:t>
      </w:r>
      <w:r w:rsidRPr="00AE1514">
        <w:rPr>
          <w:rFonts w:ascii="Arial" w:hAnsi="Arial" w:cs="Arial"/>
          <w:sz w:val="22"/>
          <w:szCs w:val="22"/>
          <w:lang w:eastAsia="pl-PL"/>
        </w:rPr>
        <w:t>, że osoba wskazana na stanowisko:</w:t>
      </w:r>
    </w:p>
    <w:p w14:paraId="08C86472" w14:textId="3E2DA0AE" w:rsidR="007A39C6" w:rsidRDefault="005C2C9D" w:rsidP="00C05A3E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909E1">
        <w:rPr>
          <w:rFonts w:ascii="Arial" w:hAnsi="Arial" w:cs="Arial"/>
          <w:b/>
          <w:bCs/>
          <w:sz w:val="22"/>
          <w:szCs w:val="22"/>
          <w:lang w:eastAsia="pl-PL"/>
        </w:rPr>
        <w:t>Kierownik</w:t>
      </w:r>
      <w:r w:rsidR="00190F64">
        <w:rPr>
          <w:rFonts w:ascii="Arial" w:hAnsi="Arial" w:cs="Arial"/>
          <w:b/>
          <w:bCs/>
          <w:sz w:val="22"/>
          <w:szCs w:val="22"/>
          <w:lang w:eastAsia="pl-PL"/>
        </w:rPr>
        <w:t>a</w:t>
      </w:r>
      <w:r w:rsidRPr="00E909E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F30931" w:rsidRPr="00E909E1">
        <w:rPr>
          <w:rFonts w:ascii="Arial" w:hAnsi="Arial" w:cs="Arial"/>
          <w:b/>
          <w:bCs/>
          <w:sz w:val="22"/>
          <w:szCs w:val="22"/>
          <w:lang w:eastAsia="pl-PL"/>
        </w:rPr>
        <w:t>budowy</w:t>
      </w:r>
      <w:r w:rsidRPr="00E909E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F30931" w:rsidRPr="00E909E1">
        <w:rPr>
          <w:rFonts w:ascii="Arial" w:hAnsi="Arial" w:cs="Arial"/>
          <w:b/>
          <w:bCs/>
          <w:sz w:val="22"/>
          <w:szCs w:val="22"/>
          <w:lang w:eastAsia="pl-PL"/>
        </w:rPr>
        <w:t xml:space="preserve">- </w:t>
      </w:r>
      <w:r w:rsidRPr="00E909E1">
        <w:rPr>
          <w:rFonts w:ascii="Arial" w:hAnsi="Arial" w:cs="Arial"/>
          <w:sz w:val="22"/>
          <w:szCs w:val="22"/>
          <w:lang w:eastAsia="pl-PL"/>
        </w:rPr>
        <w:t xml:space="preserve">posiada 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uprawnienia budowlane do kierowania robotami budowlanymi bez ograniczeń </w:t>
      </w:r>
      <w:r w:rsidR="00EF4DD7" w:rsidRPr="00EF4DD7">
        <w:rPr>
          <w:rFonts w:ascii="Arial" w:hAnsi="Arial" w:cs="Arial"/>
          <w:b/>
          <w:sz w:val="22"/>
          <w:szCs w:val="22"/>
          <w:lang w:eastAsia="pl-PL"/>
        </w:rPr>
        <w:t xml:space="preserve">w specjalności </w:t>
      </w:r>
      <w:proofErr w:type="spellStart"/>
      <w:r w:rsidR="00EF4DD7" w:rsidRPr="00EF4DD7">
        <w:rPr>
          <w:rFonts w:ascii="Arial" w:hAnsi="Arial" w:cs="Arial"/>
          <w:b/>
          <w:sz w:val="22"/>
          <w:szCs w:val="22"/>
          <w:lang w:eastAsia="pl-PL"/>
        </w:rPr>
        <w:t>konstrukcyjno</w:t>
      </w:r>
      <w:proofErr w:type="spellEnd"/>
      <w:r w:rsidR="00EF4DD7" w:rsidRPr="00EF4DD7">
        <w:rPr>
          <w:rFonts w:ascii="Arial" w:hAnsi="Arial" w:cs="Arial"/>
          <w:b/>
          <w:sz w:val="22"/>
          <w:szCs w:val="22"/>
          <w:lang w:eastAsia="pl-PL"/>
        </w:rPr>
        <w:t xml:space="preserve"> – budowlanej,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F4DD7">
        <w:rPr>
          <w:rFonts w:ascii="Arial" w:hAnsi="Arial" w:cs="Arial"/>
          <w:sz w:val="22"/>
          <w:szCs w:val="22"/>
          <w:lang w:eastAsia="pl-PL"/>
        </w:rPr>
        <w:t>oraz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90F64">
        <w:rPr>
          <w:rFonts w:ascii="Arial" w:hAnsi="Arial" w:cs="Arial"/>
          <w:sz w:val="22"/>
          <w:szCs w:val="22"/>
          <w:lang w:eastAsia="pl-PL"/>
        </w:rPr>
        <w:t>pełniła</w:t>
      </w:r>
      <w:r w:rsidR="00190F64" w:rsidRPr="00EF4DD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funkcję </w:t>
      </w:r>
      <w:r w:rsidR="00EF4DD7" w:rsidRPr="00EF4DD7">
        <w:rPr>
          <w:rFonts w:ascii="Arial" w:hAnsi="Arial" w:cs="Arial"/>
          <w:bCs/>
          <w:sz w:val="22"/>
          <w:szCs w:val="22"/>
          <w:lang w:eastAsia="pl-PL"/>
        </w:rPr>
        <w:t xml:space="preserve">kierownika budowy przy realizacji </w:t>
      </w:r>
      <w:r w:rsidR="00EF4DD7">
        <w:rPr>
          <w:rFonts w:ascii="Arial" w:hAnsi="Arial" w:cs="Arial"/>
          <w:b/>
          <w:bCs/>
          <w:sz w:val="22"/>
          <w:szCs w:val="22"/>
          <w:lang w:eastAsia="pl-PL"/>
        </w:rPr>
        <w:t xml:space="preserve">……..(2, </w:t>
      </w:r>
      <w:r w:rsidR="00337283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="00EF4DD7">
        <w:rPr>
          <w:rFonts w:ascii="Arial" w:hAnsi="Arial" w:cs="Arial"/>
          <w:b/>
          <w:bCs/>
          <w:sz w:val="22"/>
          <w:szCs w:val="22"/>
          <w:lang w:eastAsia="pl-PL"/>
        </w:rPr>
        <w:t xml:space="preserve">, </w:t>
      </w:r>
      <w:r w:rsidR="00337283"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="00EF4DD7">
        <w:rPr>
          <w:rFonts w:ascii="Arial" w:hAnsi="Arial" w:cs="Arial"/>
          <w:b/>
          <w:bCs/>
          <w:sz w:val="22"/>
          <w:szCs w:val="22"/>
          <w:lang w:eastAsia="pl-PL"/>
        </w:rPr>
        <w:t xml:space="preserve">) </w:t>
      </w:r>
      <w:proofErr w:type="spellStart"/>
      <w:proofErr w:type="gramStart"/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>pełnobranżowych</w:t>
      </w:r>
      <w:proofErr w:type="spellEnd"/>
      <w:proofErr w:type="gramEnd"/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 xml:space="preserve"> robót</w:t>
      </w:r>
      <w:r w:rsidR="00EF4DD7" w:rsidRPr="00EF4DD7">
        <w:rPr>
          <w:rFonts w:ascii="Arial" w:hAnsi="Arial" w:cs="Arial"/>
          <w:bCs/>
          <w:sz w:val="22"/>
          <w:szCs w:val="22"/>
          <w:lang w:eastAsia="pl-PL"/>
        </w:rPr>
        <w:t xml:space="preserve"> budowlanych o wartości nie niższej niż </w:t>
      </w:r>
      <w:r w:rsidR="009A4645">
        <w:rPr>
          <w:rFonts w:ascii="Arial" w:hAnsi="Arial" w:cs="Arial"/>
          <w:bCs/>
          <w:sz w:val="22"/>
          <w:szCs w:val="22"/>
          <w:lang w:eastAsia="pl-PL"/>
        </w:rPr>
        <w:t>1</w:t>
      </w:r>
      <w:r w:rsidR="009A4645" w:rsidRPr="00EF4DD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EF4DD7" w:rsidRPr="00EF4DD7">
        <w:rPr>
          <w:rFonts w:ascii="Arial" w:hAnsi="Arial" w:cs="Arial"/>
          <w:bCs/>
          <w:sz w:val="22"/>
          <w:szCs w:val="22"/>
          <w:lang w:eastAsia="pl-PL"/>
        </w:rPr>
        <w:t>000 000,00 zł brutto każda</w:t>
      </w:r>
      <w:r w:rsidR="00D206AF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AC20EF5" w14:textId="39CF0C8B" w:rsidR="007A39C6" w:rsidRPr="00966DDA" w:rsidRDefault="00F30931" w:rsidP="00C05A3E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212EEA">
        <w:rPr>
          <w:rFonts w:ascii="Arial" w:hAnsi="Arial" w:cs="Arial"/>
          <w:b/>
          <w:sz w:val="22"/>
          <w:szCs w:val="22"/>
          <w:lang w:eastAsia="pl-PL"/>
        </w:rPr>
        <w:t>Kierownik</w:t>
      </w:r>
      <w:r w:rsidR="00190F64">
        <w:rPr>
          <w:rFonts w:ascii="Arial" w:hAnsi="Arial" w:cs="Arial"/>
          <w:b/>
          <w:sz w:val="22"/>
          <w:szCs w:val="22"/>
          <w:lang w:eastAsia="pl-PL"/>
        </w:rPr>
        <w:t>a</w:t>
      </w:r>
      <w:r w:rsidRPr="00212EEA">
        <w:rPr>
          <w:rFonts w:ascii="Arial" w:hAnsi="Arial" w:cs="Arial"/>
          <w:b/>
          <w:sz w:val="22"/>
          <w:szCs w:val="22"/>
          <w:lang w:eastAsia="pl-PL"/>
        </w:rPr>
        <w:t xml:space="preserve"> robót</w:t>
      </w:r>
      <w:r w:rsidRPr="00E909E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66DDA" w:rsidRPr="005E4FFB">
        <w:rPr>
          <w:rFonts w:ascii="Arial" w:hAnsi="Arial" w:cs="Arial"/>
          <w:b/>
          <w:sz w:val="22"/>
          <w:szCs w:val="22"/>
          <w:lang w:eastAsia="pl-PL"/>
        </w:rPr>
        <w:t xml:space="preserve">sanitarnych </w:t>
      </w:r>
      <w:r w:rsidR="0029590D" w:rsidRPr="00E909E1">
        <w:rPr>
          <w:rFonts w:ascii="Arial" w:hAnsi="Arial" w:cs="Arial"/>
          <w:sz w:val="22"/>
          <w:szCs w:val="22"/>
          <w:lang w:eastAsia="pl-PL"/>
        </w:rPr>
        <w:t xml:space="preserve">- </w:t>
      </w:r>
      <w:r w:rsidR="0029590D" w:rsidRPr="00915465">
        <w:rPr>
          <w:rFonts w:ascii="Arial" w:hAnsi="Arial" w:cs="Arial"/>
          <w:sz w:val="22"/>
          <w:szCs w:val="22"/>
          <w:lang w:eastAsia="pl-PL"/>
        </w:rPr>
        <w:t xml:space="preserve">posiada </w:t>
      </w:r>
      <w:r w:rsidR="00AE1514" w:rsidRPr="00AE1514">
        <w:rPr>
          <w:rFonts w:ascii="Arial" w:hAnsi="Arial" w:cs="Arial"/>
          <w:sz w:val="22"/>
          <w:szCs w:val="22"/>
          <w:lang w:eastAsia="pl-PL"/>
        </w:rPr>
        <w:t xml:space="preserve">uprawnienia budowlane do kierowania robotami budowlanymi bez ograniczeń </w:t>
      </w:r>
      <w:r w:rsidR="00AE1514" w:rsidRPr="00AE1514">
        <w:rPr>
          <w:rFonts w:ascii="Arial" w:hAnsi="Arial" w:cs="Arial"/>
          <w:b/>
          <w:sz w:val="22"/>
          <w:szCs w:val="22"/>
          <w:lang w:eastAsia="pl-PL"/>
        </w:rPr>
        <w:t>w specjalności instalacyjnej w zakresie sieci, instalacji i urządzeń cieplnych, wentylacyjnych, gazowych wodociągowych i kanalizacyjnych</w:t>
      </w:r>
      <w:r w:rsidR="00AE1514" w:rsidRPr="00AE151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EF4DD7" w:rsidRPr="00915465">
        <w:rPr>
          <w:rFonts w:ascii="Arial" w:hAnsi="Arial" w:cs="Arial"/>
          <w:sz w:val="22"/>
          <w:szCs w:val="22"/>
          <w:lang w:eastAsia="pl-PL"/>
        </w:rPr>
        <w:t xml:space="preserve">oraz </w:t>
      </w:r>
      <w:r w:rsidR="00B64367">
        <w:rPr>
          <w:rFonts w:ascii="Arial" w:hAnsi="Arial" w:cs="Arial"/>
          <w:sz w:val="22"/>
          <w:szCs w:val="22"/>
          <w:lang w:eastAsia="pl-PL"/>
        </w:rPr>
        <w:t>pełniła</w:t>
      </w:r>
      <w:r w:rsidR="00B64367" w:rsidRPr="00AE151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E1514" w:rsidRPr="00AE1514">
        <w:rPr>
          <w:rFonts w:ascii="Arial" w:hAnsi="Arial" w:cs="Arial"/>
          <w:sz w:val="22"/>
          <w:szCs w:val="22"/>
          <w:lang w:eastAsia="pl-PL"/>
        </w:rPr>
        <w:t>funkcję kierownika budowy lub robót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 xml:space="preserve"> przy realizacji </w:t>
      </w:r>
      <w:r w:rsidR="00C2794F">
        <w:rPr>
          <w:rFonts w:ascii="Arial" w:hAnsi="Arial" w:cs="Arial"/>
          <w:b/>
          <w:bCs/>
          <w:sz w:val="22"/>
          <w:szCs w:val="22"/>
          <w:lang w:eastAsia="pl-PL"/>
        </w:rPr>
        <w:t xml:space="preserve">……..(2, 3, </w:t>
      </w:r>
      <w:r w:rsidR="00EF4DD7" w:rsidRPr="00915465">
        <w:rPr>
          <w:rFonts w:ascii="Arial" w:hAnsi="Arial" w:cs="Arial"/>
          <w:b/>
          <w:bCs/>
          <w:sz w:val="22"/>
          <w:szCs w:val="22"/>
          <w:lang w:eastAsia="pl-PL"/>
        </w:rPr>
        <w:t>4)</w:t>
      </w:r>
      <w:r w:rsidR="00AE1514" w:rsidRPr="00AE151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proofErr w:type="gramStart"/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>robót</w:t>
      </w:r>
      <w:proofErr w:type="gramEnd"/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 xml:space="preserve"> budowlanych obejmujących min. wykonanie instalacji cieplnych, wentylacyjnyc</w:t>
      </w:r>
      <w:r w:rsidR="00AD49A0">
        <w:rPr>
          <w:rFonts w:ascii="Arial" w:hAnsi="Arial" w:cs="Arial"/>
          <w:bCs/>
          <w:sz w:val="22"/>
          <w:szCs w:val="22"/>
          <w:lang w:eastAsia="pl-PL"/>
        </w:rPr>
        <w:t xml:space="preserve">h, klimatyzacyjnych i gazowych 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 xml:space="preserve">o wartości nie niższej niż </w:t>
      </w:r>
      <w:r w:rsidR="008C77C6">
        <w:rPr>
          <w:rFonts w:ascii="Arial" w:hAnsi="Arial" w:cs="Arial"/>
          <w:bCs/>
          <w:sz w:val="22"/>
          <w:szCs w:val="22"/>
          <w:lang w:eastAsia="pl-PL"/>
        </w:rPr>
        <w:t>5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>00 000,00 zł brutto każda</w:t>
      </w:r>
      <w:r w:rsidR="00D206AF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1C4808E" w14:textId="77777777" w:rsidR="00815EAE" w:rsidRDefault="00966DDA" w:rsidP="00C05A3E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Kierownika robót elektrycznych</w:t>
      </w:r>
      <w:r w:rsidR="00815EAE">
        <w:rPr>
          <w:rFonts w:ascii="Arial" w:hAnsi="Arial" w:cs="Arial"/>
          <w:b/>
          <w:sz w:val="22"/>
          <w:szCs w:val="22"/>
          <w:lang w:eastAsia="pl-PL"/>
        </w:rPr>
        <w:t xml:space="preserve"> - 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 xml:space="preserve">posiada uprawnienia budowlane do kierowania robotami budowlanymi bez ograniczeń </w:t>
      </w:r>
      <w:r w:rsidR="00815EAE" w:rsidRPr="005E4FFB">
        <w:rPr>
          <w:rFonts w:ascii="Arial" w:hAnsi="Arial" w:cs="Arial"/>
          <w:b/>
          <w:sz w:val="22"/>
          <w:szCs w:val="22"/>
          <w:lang w:eastAsia="pl-PL"/>
        </w:rPr>
        <w:t>w specjalności instalacyjnej w zakresie sieci, instalacji i urządzeń elektrycznych lub elektroenergetycznych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>, oraz pełniła funkcję kierownika budowy lub robót przy realizacji ……..</w:t>
      </w:r>
      <w:r w:rsidR="00815EAE" w:rsidRPr="005E4FFB">
        <w:rPr>
          <w:rFonts w:ascii="Arial" w:hAnsi="Arial" w:cs="Arial"/>
          <w:b/>
          <w:sz w:val="22"/>
          <w:szCs w:val="22"/>
          <w:lang w:eastAsia="pl-PL"/>
        </w:rPr>
        <w:t>(2, 3, 4)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gramStart"/>
      <w:r w:rsidR="00815EAE" w:rsidRPr="005E4FFB">
        <w:rPr>
          <w:rFonts w:ascii="Arial" w:hAnsi="Arial" w:cs="Arial"/>
          <w:sz w:val="22"/>
          <w:szCs w:val="22"/>
          <w:lang w:eastAsia="pl-PL"/>
        </w:rPr>
        <w:t>robót</w:t>
      </w:r>
      <w:proofErr w:type="gramEnd"/>
      <w:r w:rsidR="00815EAE" w:rsidRPr="005E4FFB">
        <w:rPr>
          <w:rFonts w:ascii="Arial" w:hAnsi="Arial" w:cs="Arial"/>
          <w:sz w:val="22"/>
          <w:szCs w:val="22"/>
          <w:lang w:eastAsia="pl-PL"/>
        </w:rPr>
        <w:t xml:space="preserve"> budowlanych obejmujących min. wykonanie instalacji </w:t>
      </w:r>
      <w:r w:rsidR="00815EAE">
        <w:rPr>
          <w:rFonts w:ascii="Arial" w:hAnsi="Arial" w:cs="Arial"/>
          <w:sz w:val="22"/>
          <w:szCs w:val="22"/>
          <w:lang w:eastAsia="pl-PL"/>
        </w:rPr>
        <w:t>elektrycznych o wartości nie niższej niż 3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>00 000,00 zł brutto każda.</w:t>
      </w:r>
    </w:p>
    <w:p w14:paraId="7A84A039" w14:textId="0127A803" w:rsidR="007A39C6" w:rsidRPr="00C2794F" w:rsidRDefault="009A4645" w:rsidP="00C2794F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42DB2">
        <w:rPr>
          <w:rFonts w:ascii="Arial" w:hAnsi="Arial" w:cs="Arial"/>
          <w:i/>
          <w:sz w:val="22"/>
          <w:szCs w:val="22"/>
          <w:lang w:eastAsia="pl-PL"/>
        </w:rPr>
        <w:t>(</w:t>
      </w:r>
      <w:r w:rsidRPr="008054BB">
        <w:rPr>
          <w:rFonts w:ascii="Arial" w:hAnsi="Arial" w:cs="Arial"/>
          <w:i/>
          <w:sz w:val="22"/>
          <w:szCs w:val="22"/>
          <w:lang w:eastAsia="pl-PL"/>
        </w:rPr>
        <w:t xml:space="preserve">zgodnie z kryterium opisanym w punkcie 16.2.2. </w:t>
      </w:r>
      <w:r w:rsidR="00F66FE9" w:rsidRPr="00942DB2">
        <w:rPr>
          <w:rFonts w:ascii="Arial" w:hAnsi="Arial" w:cs="Arial"/>
          <w:i/>
          <w:sz w:val="22"/>
          <w:szCs w:val="22"/>
          <w:lang w:eastAsia="pl-PL"/>
        </w:rPr>
        <w:t>Części</w:t>
      </w:r>
      <w:r w:rsidR="00C2794F">
        <w:rPr>
          <w:rFonts w:ascii="Arial" w:hAnsi="Arial" w:cs="Arial"/>
          <w:i/>
          <w:sz w:val="22"/>
          <w:szCs w:val="22"/>
          <w:lang w:eastAsia="pl-PL"/>
        </w:rPr>
        <w:t xml:space="preserve"> I SIWZ)</w:t>
      </w:r>
    </w:p>
    <w:p w14:paraId="4D03A657" w14:textId="54423FDA" w:rsidR="007A39C6" w:rsidRDefault="00D9215F" w:rsidP="00C05A3E">
      <w:pPr>
        <w:pStyle w:val="Akapitzlist"/>
        <w:numPr>
          <w:ilvl w:val="3"/>
          <w:numId w:val="1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D9215F">
        <w:rPr>
          <w:rFonts w:ascii="Arial" w:hAnsi="Arial" w:cs="Arial"/>
          <w:bCs/>
          <w:sz w:val="22"/>
          <w:szCs w:val="22"/>
        </w:rPr>
        <w:t xml:space="preserve">Na wykonany przedmiot zamówienia udzielamy ……………. </w:t>
      </w:r>
      <w:r w:rsidRPr="005E4FFB">
        <w:rPr>
          <w:rFonts w:ascii="Arial" w:hAnsi="Arial" w:cs="Arial"/>
          <w:b/>
          <w:bCs/>
          <w:sz w:val="22"/>
          <w:szCs w:val="22"/>
        </w:rPr>
        <w:t>(36-48-60)</w:t>
      </w:r>
      <w:r w:rsidR="006B502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62524">
        <w:rPr>
          <w:rFonts w:ascii="Arial" w:hAnsi="Arial" w:cs="Arial"/>
          <w:bCs/>
          <w:sz w:val="22"/>
          <w:szCs w:val="22"/>
        </w:rPr>
        <w:t>m</w:t>
      </w:r>
      <w:r w:rsidR="00C62524" w:rsidRPr="00D9215F">
        <w:rPr>
          <w:rFonts w:ascii="Arial" w:hAnsi="Arial" w:cs="Arial"/>
          <w:bCs/>
          <w:sz w:val="22"/>
          <w:szCs w:val="22"/>
        </w:rPr>
        <w:t>iesięcy</w:t>
      </w:r>
      <w:proofErr w:type="gramEnd"/>
      <w:r w:rsidRPr="00D9215F">
        <w:rPr>
          <w:rFonts w:ascii="Arial" w:hAnsi="Arial" w:cs="Arial"/>
          <w:bCs/>
          <w:sz w:val="22"/>
          <w:szCs w:val="22"/>
        </w:rPr>
        <w:t xml:space="preserve"> </w:t>
      </w:r>
      <w:r w:rsidR="00C62524">
        <w:rPr>
          <w:rFonts w:ascii="Arial" w:hAnsi="Arial" w:cs="Arial"/>
          <w:bCs/>
          <w:sz w:val="22"/>
          <w:szCs w:val="22"/>
        </w:rPr>
        <w:t>gwarancji.</w:t>
      </w:r>
    </w:p>
    <w:p w14:paraId="0C985FA5" w14:textId="167F4381" w:rsidR="009A4645" w:rsidRPr="0039345C" w:rsidRDefault="009A4645" w:rsidP="0039345C">
      <w:pPr>
        <w:pStyle w:val="Akapitzlist"/>
        <w:ind w:left="709"/>
        <w:jc w:val="both"/>
        <w:rPr>
          <w:rFonts w:ascii="Arial" w:hAnsi="Arial" w:cs="Arial"/>
          <w:bCs/>
          <w:i/>
          <w:sz w:val="22"/>
          <w:szCs w:val="22"/>
        </w:rPr>
      </w:pPr>
      <w:r w:rsidRPr="00942DB2">
        <w:rPr>
          <w:rFonts w:ascii="Arial" w:hAnsi="Arial" w:cs="Arial"/>
          <w:bCs/>
          <w:i/>
          <w:sz w:val="22"/>
          <w:szCs w:val="22"/>
        </w:rPr>
        <w:t>(</w:t>
      </w:r>
      <w:r w:rsidRPr="0039345C">
        <w:rPr>
          <w:rFonts w:ascii="Arial" w:hAnsi="Arial" w:cs="Arial"/>
          <w:bCs/>
          <w:i/>
          <w:sz w:val="22"/>
          <w:szCs w:val="22"/>
        </w:rPr>
        <w:t>zgodnie z kry</w:t>
      </w:r>
      <w:r w:rsidRPr="00942DB2">
        <w:rPr>
          <w:rFonts w:ascii="Arial" w:hAnsi="Arial" w:cs="Arial"/>
          <w:bCs/>
          <w:i/>
          <w:sz w:val="22"/>
          <w:szCs w:val="22"/>
        </w:rPr>
        <w:t>terium opisanym w punkcie 16.2.3</w:t>
      </w:r>
      <w:r w:rsidRPr="0039345C">
        <w:rPr>
          <w:rFonts w:ascii="Arial" w:hAnsi="Arial" w:cs="Arial"/>
          <w:bCs/>
          <w:i/>
          <w:sz w:val="22"/>
          <w:szCs w:val="22"/>
        </w:rPr>
        <w:t xml:space="preserve">. </w:t>
      </w:r>
      <w:r w:rsidR="00F66FE9" w:rsidRPr="00942DB2">
        <w:rPr>
          <w:rFonts w:ascii="Arial" w:hAnsi="Arial" w:cs="Arial"/>
          <w:bCs/>
          <w:i/>
          <w:sz w:val="22"/>
          <w:szCs w:val="22"/>
        </w:rPr>
        <w:t>Części</w:t>
      </w:r>
      <w:r w:rsidRPr="0039345C">
        <w:rPr>
          <w:rFonts w:ascii="Arial" w:hAnsi="Arial" w:cs="Arial"/>
          <w:bCs/>
          <w:i/>
          <w:sz w:val="22"/>
          <w:szCs w:val="22"/>
        </w:rPr>
        <w:t xml:space="preserve"> I SIWZ)</w:t>
      </w:r>
    </w:p>
    <w:p w14:paraId="05C11817" w14:textId="23300393" w:rsidR="00F66FE9" w:rsidRDefault="009A4645" w:rsidP="0039345C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9345C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 xml:space="preserve">, osiągniecie </w:t>
      </w:r>
      <w:r w:rsidRPr="009A4645">
        <w:rPr>
          <w:rFonts w:ascii="Arial" w:hAnsi="Arial" w:cs="Arial"/>
          <w:bCs/>
          <w:sz w:val="22"/>
          <w:szCs w:val="22"/>
        </w:rPr>
        <w:t>wskaźnika rocznego zapotrzebowania na nieodnawialną energię pierwotną EPH+W [kWh/(m2·rok) na potrzeby na potrzeby ogrzewania, wentylacji oraz przygotowania ciepłej wody użytkowej budynków A1 i A2</w:t>
      </w:r>
      <w:r w:rsidR="00F66F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</w:t>
      </w:r>
      <w:proofErr w:type="gramStart"/>
      <w:r>
        <w:rPr>
          <w:rFonts w:ascii="Arial" w:hAnsi="Arial" w:cs="Arial"/>
          <w:bCs/>
          <w:sz w:val="22"/>
          <w:szCs w:val="22"/>
        </w:rPr>
        <w:t>wysokości ....</w:t>
      </w:r>
      <w:r w:rsidR="00F66FE9">
        <w:rPr>
          <w:rFonts w:ascii="Arial" w:hAnsi="Arial" w:cs="Arial"/>
          <w:bCs/>
          <w:sz w:val="22"/>
          <w:szCs w:val="22"/>
        </w:rPr>
        <w:t>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6FE9" w:rsidRPr="00946BD2">
        <w:rPr>
          <w:rFonts w:ascii="Arial" w:hAnsi="Arial" w:cs="Arial"/>
          <w:b/>
          <w:bCs/>
          <w:sz w:val="22"/>
          <w:szCs w:val="22"/>
        </w:rPr>
        <w:t>(</w:t>
      </w:r>
      <w:r w:rsidR="0039345C" w:rsidRPr="00946BD2">
        <w:rPr>
          <w:rFonts w:ascii="Arial" w:hAnsi="Arial" w:cs="Arial"/>
          <w:b/>
          <w:bCs/>
          <w:sz w:val="22"/>
          <w:szCs w:val="22"/>
        </w:rPr>
        <w:t>=</w:t>
      </w:r>
      <w:r w:rsidR="00946BD2" w:rsidRPr="00946BD2">
        <w:rPr>
          <w:rFonts w:ascii="Arial" w:hAnsi="Arial" w:cs="Arial"/>
          <w:b/>
          <w:bCs/>
          <w:sz w:val="22"/>
          <w:szCs w:val="22"/>
        </w:rPr>
        <w:t xml:space="preserve">60, </w:t>
      </w:r>
      <w:r w:rsidR="00946BD2" w:rsidRPr="00946BD2">
        <w:rPr>
          <w:rFonts w:ascii="Arial" w:hAnsi="Arial" w:cs="Arial"/>
          <w:color w:val="FF0000"/>
          <w:sz w:val="22"/>
          <w:szCs w:val="22"/>
        </w:rPr>
        <w:t>50≤</w:t>
      </w:r>
      <w:proofErr w:type="gramEnd"/>
      <w:r w:rsidR="00946BD2" w:rsidRPr="00946BD2">
        <w:rPr>
          <w:rFonts w:ascii="Arial" w:hAnsi="Arial" w:cs="Arial"/>
          <w:color w:val="FF0000"/>
          <w:sz w:val="22"/>
          <w:szCs w:val="22"/>
        </w:rPr>
        <w:t>EP</w:t>
      </w:r>
      <w:r w:rsidR="00946BD2" w:rsidRPr="00946BD2">
        <w:rPr>
          <w:rFonts w:ascii="Arial" w:hAnsi="Arial" w:cs="Arial"/>
          <w:color w:val="FF0000"/>
          <w:sz w:val="22"/>
          <w:szCs w:val="22"/>
          <w:vertAlign w:val="subscript"/>
        </w:rPr>
        <w:t>H+W</w:t>
      </w:r>
      <w:r w:rsidR="00946BD2" w:rsidRPr="00946BD2">
        <w:rPr>
          <w:rFonts w:ascii="Arial" w:hAnsi="Arial" w:cs="Arial"/>
          <w:color w:val="FF0000"/>
          <w:sz w:val="22"/>
          <w:szCs w:val="22"/>
        </w:rPr>
        <w:t>&lt;60</w:t>
      </w:r>
      <w:r w:rsidR="00F66FE9" w:rsidRPr="00946BD2">
        <w:rPr>
          <w:rFonts w:ascii="Arial" w:hAnsi="Arial" w:cs="Arial"/>
          <w:b/>
          <w:bCs/>
          <w:sz w:val="22"/>
          <w:szCs w:val="22"/>
        </w:rPr>
        <w:t>,</w:t>
      </w:r>
      <w:r w:rsidR="00946BD2" w:rsidRPr="00946BD2">
        <w:rPr>
          <w:rFonts w:ascii="Arial" w:hAnsi="Arial" w:cs="Arial"/>
          <w:b/>
          <w:bCs/>
          <w:sz w:val="22"/>
          <w:szCs w:val="22"/>
        </w:rPr>
        <w:t xml:space="preserve"> </w:t>
      </w:r>
      <w:r w:rsidR="00946BD2" w:rsidRPr="00946BD2">
        <w:rPr>
          <w:rFonts w:ascii="Arial" w:hAnsi="Arial" w:cs="Arial"/>
          <w:color w:val="FF0000"/>
          <w:sz w:val="22"/>
          <w:szCs w:val="22"/>
        </w:rPr>
        <w:t>45&lt;EP</w:t>
      </w:r>
      <w:r w:rsidR="00946BD2" w:rsidRPr="00946BD2">
        <w:rPr>
          <w:rFonts w:ascii="Arial" w:hAnsi="Arial" w:cs="Arial"/>
          <w:color w:val="FF0000"/>
          <w:sz w:val="22"/>
          <w:szCs w:val="22"/>
          <w:vertAlign w:val="subscript"/>
        </w:rPr>
        <w:t>H+W</w:t>
      </w:r>
      <w:r w:rsidR="00946BD2" w:rsidRPr="00946BD2">
        <w:rPr>
          <w:rFonts w:ascii="Arial" w:hAnsi="Arial" w:cs="Arial"/>
          <w:color w:val="FF0000"/>
          <w:sz w:val="22"/>
          <w:szCs w:val="22"/>
        </w:rPr>
        <w:t>&lt;50</w:t>
      </w:r>
      <w:r w:rsidR="00946BD2">
        <w:rPr>
          <w:color w:val="FF0000"/>
        </w:rPr>
        <w:t xml:space="preserve">, </w:t>
      </w:r>
      <w:r w:rsidR="0039345C">
        <w:rPr>
          <w:rFonts w:ascii="Arial" w:hAnsi="Arial" w:cs="Arial"/>
          <w:b/>
          <w:bCs/>
          <w:sz w:val="22"/>
          <w:szCs w:val="22"/>
        </w:rPr>
        <w:t>=</w:t>
      </w:r>
      <w:r w:rsidR="00F66FE9" w:rsidRPr="00942DB2">
        <w:rPr>
          <w:rFonts w:ascii="Arial" w:hAnsi="Arial" w:cs="Arial"/>
          <w:b/>
          <w:bCs/>
          <w:sz w:val="22"/>
          <w:szCs w:val="22"/>
        </w:rPr>
        <w:t>45 [kWh/(m2·rok)).</w:t>
      </w:r>
    </w:p>
    <w:p w14:paraId="79EF8A46" w14:textId="34679915" w:rsidR="00F66FE9" w:rsidRPr="0039345C" w:rsidRDefault="00F66FE9" w:rsidP="0039345C">
      <w:pPr>
        <w:pStyle w:val="Akapitzlist"/>
        <w:jc w:val="both"/>
        <w:rPr>
          <w:rFonts w:ascii="Arial" w:hAnsi="Arial" w:cs="Arial"/>
          <w:bCs/>
          <w:i/>
          <w:sz w:val="22"/>
          <w:szCs w:val="22"/>
        </w:rPr>
      </w:pPr>
      <w:r w:rsidRPr="008C2CD5">
        <w:rPr>
          <w:rFonts w:ascii="Arial" w:hAnsi="Arial" w:cs="Arial"/>
          <w:bCs/>
          <w:i/>
          <w:sz w:val="22"/>
          <w:szCs w:val="22"/>
        </w:rPr>
        <w:t>(zgodnie z kry</w:t>
      </w:r>
      <w:r>
        <w:rPr>
          <w:rFonts w:ascii="Arial" w:hAnsi="Arial" w:cs="Arial"/>
          <w:bCs/>
          <w:i/>
          <w:sz w:val="22"/>
          <w:szCs w:val="22"/>
        </w:rPr>
        <w:t>terium opisanym w punkcie 16.2.4</w:t>
      </w:r>
      <w:r w:rsidRPr="008C2CD5">
        <w:rPr>
          <w:rFonts w:ascii="Arial" w:hAnsi="Arial" w:cs="Arial"/>
          <w:bCs/>
          <w:i/>
          <w:sz w:val="22"/>
          <w:szCs w:val="22"/>
        </w:rPr>
        <w:t>. Części I SIWZ)</w:t>
      </w:r>
    </w:p>
    <w:p w14:paraId="4CF9473A" w14:textId="5D84A75A" w:rsidR="00212EEA" w:rsidRPr="00C2794F" w:rsidRDefault="00D66132" w:rsidP="005E4FFB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Następujące zakresy rzeczowe wchodzące w przedmiot zam</w:t>
      </w:r>
      <w:r w:rsidRPr="00F94D94">
        <w:rPr>
          <w:rFonts w:ascii="Arial" w:hAnsi="Arial" w:cs="Arial"/>
          <w:bCs/>
          <w:sz w:val="22"/>
          <w:szCs w:val="22"/>
        </w:rPr>
        <w:t>ówienia zamierzamy zlecić następującym podwykonawcom: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D66132" w:rsidRPr="00D64082" w14:paraId="7B860827" w14:textId="77777777" w:rsidTr="00D66132">
        <w:tc>
          <w:tcPr>
            <w:tcW w:w="4210" w:type="dxa"/>
          </w:tcPr>
          <w:p w14:paraId="122E5191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15FBE4D2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D66132" w:rsidRPr="00D64082" w14:paraId="5F9130E1" w14:textId="77777777" w:rsidTr="00D66132">
        <w:trPr>
          <w:trHeight w:val="837"/>
        </w:trPr>
        <w:tc>
          <w:tcPr>
            <w:tcW w:w="4210" w:type="dxa"/>
          </w:tcPr>
          <w:p w14:paraId="5FF3C564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25E865AC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132" w:rsidRPr="00D64082" w14:paraId="12E2026D" w14:textId="77777777" w:rsidTr="00D66132">
        <w:trPr>
          <w:trHeight w:val="848"/>
        </w:trPr>
        <w:tc>
          <w:tcPr>
            <w:tcW w:w="4210" w:type="dxa"/>
          </w:tcPr>
          <w:p w14:paraId="600D06D2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6ECB9362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383D1C3" w14:textId="77777777" w:rsidR="00D66132" w:rsidRPr="00D64082" w:rsidRDefault="00D66132" w:rsidP="00D6613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7312E839" w14:textId="77777777" w:rsidR="00D66132" w:rsidRPr="00D64082" w:rsidRDefault="00D66132" w:rsidP="00D6613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763D05D" w14:textId="0BE2A272" w:rsidR="00403A7D" w:rsidRPr="00D64082" w:rsidRDefault="00403A7D" w:rsidP="00C05A3E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Na podstawie art. 8 ust. 3 ustawy z dnia 29 stycznia 2004 r. prawo zamówień publicznych (Dz. U. </w:t>
      </w:r>
      <w:proofErr w:type="gramStart"/>
      <w:r w:rsidRPr="00D64082">
        <w:rPr>
          <w:rFonts w:ascii="Arial" w:hAnsi="Arial" w:cs="Arial"/>
          <w:bCs/>
          <w:sz w:val="22"/>
          <w:szCs w:val="22"/>
        </w:rPr>
        <w:t>z</w:t>
      </w:r>
      <w:proofErr w:type="gramEnd"/>
      <w:r w:rsidRPr="00D64082">
        <w:rPr>
          <w:rFonts w:ascii="Arial" w:hAnsi="Arial" w:cs="Arial"/>
          <w:bCs/>
          <w:sz w:val="22"/>
          <w:szCs w:val="22"/>
        </w:rPr>
        <w:t xml:space="preserve"> 201</w:t>
      </w:r>
      <w:r w:rsidR="009272DA">
        <w:rPr>
          <w:rFonts w:ascii="Arial" w:hAnsi="Arial" w:cs="Arial"/>
          <w:bCs/>
          <w:sz w:val="22"/>
          <w:szCs w:val="22"/>
        </w:rPr>
        <w:t>8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 w:rsidR="009272DA">
        <w:rPr>
          <w:rFonts w:ascii="Arial" w:hAnsi="Arial" w:cs="Arial"/>
          <w:bCs/>
          <w:sz w:val="22"/>
          <w:szCs w:val="22"/>
        </w:rPr>
        <w:t>1986</w:t>
      </w:r>
      <w:r w:rsidRPr="00D64082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6408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64082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D64082">
        <w:rPr>
          <w:rFonts w:ascii="Arial" w:hAnsi="Arial" w:cs="Arial"/>
          <w:bCs/>
          <w:sz w:val="22"/>
          <w:szCs w:val="22"/>
        </w:rPr>
        <w:t>zm</w:t>
      </w:r>
      <w:proofErr w:type="gramEnd"/>
      <w:r w:rsidRPr="00D64082">
        <w:rPr>
          <w:rFonts w:ascii="Arial" w:hAnsi="Arial" w:cs="Arial"/>
          <w:bCs/>
          <w:sz w:val="22"/>
          <w:szCs w:val="22"/>
        </w:rPr>
        <w:t>.),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2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403A7D" w:rsidRPr="00D64082" w14:paraId="4E3EF394" w14:textId="77777777" w:rsidTr="005A5C41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B3D4ACB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</w:t>
            </w:r>
            <w:proofErr w:type="gramStart"/>
            <w:r w:rsidRPr="00D64082">
              <w:rPr>
                <w:b/>
                <w:sz w:val="22"/>
                <w:szCs w:val="22"/>
              </w:rPr>
              <w:t>p</w:t>
            </w:r>
            <w:proofErr w:type="gramEnd"/>
            <w:r w:rsidRPr="00D6408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40" w:type="dxa"/>
            <w:vMerge w:val="restart"/>
            <w:vAlign w:val="center"/>
          </w:tcPr>
          <w:p w14:paraId="496AFA67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8152526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403A7D" w:rsidRPr="00D64082" w14:paraId="7405663A" w14:textId="77777777" w:rsidTr="005A5C41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60134743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EA1AEA7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7BB62A49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proofErr w:type="gramStart"/>
            <w:r w:rsidRPr="00D64082">
              <w:rPr>
                <w:b/>
                <w:sz w:val="22"/>
                <w:szCs w:val="22"/>
              </w:rPr>
              <w:t>od</w:t>
            </w:r>
            <w:proofErr w:type="gramEnd"/>
          </w:p>
        </w:tc>
        <w:tc>
          <w:tcPr>
            <w:tcW w:w="1560" w:type="dxa"/>
            <w:vAlign w:val="center"/>
          </w:tcPr>
          <w:p w14:paraId="168128C2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proofErr w:type="gramStart"/>
            <w:r w:rsidRPr="00D64082">
              <w:rPr>
                <w:b/>
                <w:sz w:val="22"/>
                <w:szCs w:val="22"/>
              </w:rPr>
              <w:t>do</w:t>
            </w:r>
            <w:proofErr w:type="gramEnd"/>
          </w:p>
        </w:tc>
      </w:tr>
      <w:tr w:rsidR="00403A7D" w:rsidRPr="00D64082" w14:paraId="43619DFD" w14:textId="77777777" w:rsidTr="00472406">
        <w:trPr>
          <w:cantSplit/>
          <w:trHeight w:val="260"/>
        </w:trPr>
        <w:tc>
          <w:tcPr>
            <w:tcW w:w="900" w:type="dxa"/>
            <w:vAlign w:val="center"/>
          </w:tcPr>
          <w:p w14:paraId="0E2FB16A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proofErr w:type="gramStart"/>
            <w:r w:rsidRPr="00D64082">
              <w:rPr>
                <w:b/>
                <w:sz w:val="22"/>
                <w:szCs w:val="22"/>
              </w:rPr>
              <w:t>a</w:t>
            </w:r>
            <w:proofErr w:type="gramEnd"/>
            <w:r w:rsidRPr="00D6408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40" w:type="dxa"/>
            <w:vAlign w:val="center"/>
          </w:tcPr>
          <w:p w14:paraId="56B5EA2D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BE5A2CE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A3863C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3A7D" w:rsidRPr="00D64082" w14:paraId="7E65517F" w14:textId="77777777" w:rsidTr="00472406">
        <w:trPr>
          <w:cantSplit/>
          <w:trHeight w:val="310"/>
        </w:trPr>
        <w:tc>
          <w:tcPr>
            <w:tcW w:w="900" w:type="dxa"/>
            <w:vAlign w:val="center"/>
          </w:tcPr>
          <w:p w14:paraId="12F6C5DC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proofErr w:type="gramStart"/>
            <w:r w:rsidRPr="00D64082">
              <w:rPr>
                <w:b/>
                <w:sz w:val="22"/>
                <w:szCs w:val="22"/>
              </w:rPr>
              <w:t>b</w:t>
            </w:r>
            <w:proofErr w:type="gramEnd"/>
            <w:r w:rsidRPr="00D6408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40" w:type="dxa"/>
            <w:vAlign w:val="center"/>
          </w:tcPr>
          <w:p w14:paraId="20113F52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0B701AF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C868B3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FF4775E" w14:textId="77777777" w:rsidR="00E47D69" w:rsidRPr="00D64082" w:rsidRDefault="00403A7D" w:rsidP="00216185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</w:t>
      </w:r>
      <w:r w:rsidR="00740C2B" w:rsidRPr="00D64082">
        <w:rPr>
          <w:rFonts w:ascii="Arial" w:hAnsi="Arial" w:cs="Arial"/>
          <w:bCs/>
          <w:sz w:val="22"/>
          <w:szCs w:val="22"/>
        </w:rPr>
        <w:t>informacji, jako</w:t>
      </w:r>
      <w:r w:rsidRPr="00D64082">
        <w:rPr>
          <w:rFonts w:ascii="Arial" w:hAnsi="Arial" w:cs="Arial"/>
          <w:bCs/>
          <w:sz w:val="22"/>
          <w:szCs w:val="22"/>
        </w:rPr>
        <w:t xml:space="preserve"> tajemnicy przedsiębiorstwa zostało załączone do naszej oferty. </w:t>
      </w:r>
    </w:p>
    <w:p w14:paraId="3093F8F0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D64082">
        <w:rPr>
          <w:bCs/>
          <w:vertAlign w:val="superscript"/>
        </w:rPr>
        <w:footnoteReference w:id="3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p w14:paraId="37C1D3F9" w14:textId="77777777" w:rsidR="00403A7D" w:rsidRPr="00D64082" w:rsidRDefault="001B3FE5" w:rsidP="00654586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21EDC78F" w14:textId="77777777" w:rsidR="00473F90" w:rsidRDefault="00473F90" w:rsidP="00C05A3E">
      <w:pPr>
        <w:pStyle w:val="Akapitzlist"/>
        <w:numPr>
          <w:ilvl w:val="3"/>
          <w:numId w:val="19"/>
        </w:numPr>
        <w:spacing w:before="240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0D7318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10537C3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73F90">
        <w:rPr>
          <w:rFonts w:ascii="Arial" w:hAnsi="Arial" w:cs="Arial"/>
          <w:bCs/>
          <w:i/>
          <w:sz w:val="16"/>
          <w:szCs w:val="16"/>
        </w:rPr>
        <w:t>str</w:t>
      </w:r>
      <w:proofErr w:type="gramEnd"/>
      <w:r w:rsidRPr="00473F90">
        <w:rPr>
          <w:rFonts w:ascii="Arial" w:hAnsi="Arial" w:cs="Arial"/>
          <w:bCs/>
          <w:i/>
          <w:sz w:val="16"/>
          <w:szCs w:val="16"/>
        </w:rPr>
        <w:t xml:space="preserve">. 1). </w:t>
      </w:r>
    </w:p>
    <w:p w14:paraId="3038F7BA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8463C7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24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35F48E87" w14:textId="77777777" w:rsidR="00E47D69" w:rsidRPr="00D64082" w:rsidRDefault="00E47D69" w:rsidP="00E47D69">
      <w:pPr>
        <w:ind w:left="709"/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020CA498" w14:textId="77777777" w:rsidR="00E47D69" w:rsidRPr="00740C2B" w:rsidRDefault="00E47D69" w:rsidP="00740C2B">
      <w:pPr>
        <w:ind w:left="709"/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3A12FCA3" w14:textId="77777777" w:rsidR="00403A7D" w:rsidRPr="00D64082" w:rsidRDefault="00403A7D" w:rsidP="00654586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403A7D" w:rsidRPr="00D64082" w14:paraId="637E9F98" w14:textId="77777777" w:rsidTr="00405A16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38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D6408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7FD" w14:textId="77777777" w:rsidR="00403A7D" w:rsidRPr="00D64082" w:rsidRDefault="00403A7D" w:rsidP="00405A16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</w:t>
            </w:r>
            <w:r w:rsidR="00405A16"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8C8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15132887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B067998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 w:rsidRPr="00D64082">
              <w:rPr>
                <w:rFonts w:ascii="Arial" w:hAnsi="Arial" w:cs="Arial"/>
                <w:b/>
                <w:sz w:val="18"/>
                <w:szCs w:val="18"/>
              </w:rPr>
              <w:t xml:space="preserve"> podpisania niniejszej</w:t>
            </w:r>
          </w:p>
          <w:p w14:paraId="627378A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oferty</w:t>
            </w:r>
            <w:proofErr w:type="gramEnd"/>
            <w:r w:rsidRPr="00D64082">
              <w:rPr>
                <w:rFonts w:ascii="Arial" w:hAnsi="Arial" w:cs="Arial"/>
                <w:b/>
                <w:sz w:val="18"/>
                <w:szCs w:val="18"/>
              </w:rPr>
              <w:t xml:space="preserve"> w imieniu</w:t>
            </w:r>
          </w:p>
          <w:p w14:paraId="02E9C1D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C83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69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284E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89EE9DD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 w:rsidRPr="00D64082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</w:tc>
      </w:tr>
      <w:tr w:rsidR="00403A7D" w:rsidRPr="00D64082" w14:paraId="27A4A681" w14:textId="77777777" w:rsidTr="00405A16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208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165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3EB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900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9EE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0CA3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7D" w:rsidRPr="00D64082" w14:paraId="3134C963" w14:textId="77777777" w:rsidTr="00405A16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BCE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FD6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C446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1F9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08D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2BEC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1EADD6" w14:textId="77777777" w:rsidR="00776586" w:rsidRPr="00D64082" w:rsidRDefault="00776586" w:rsidP="0077658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E8A20CA" w14:textId="70D6D270" w:rsidR="00601F7F" w:rsidRPr="00946BD2" w:rsidRDefault="00403A7D" w:rsidP="00946BD2">
      <w:pPr>
        <w:spacing w:before="120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  <w:bookmarkStart w:id="0" w:name="_GoBack"/>
      <w:bookmarkEnd w:id="0"/>
    </w:p>
    <w:sectPr w:rsidR="00601F7F" w:rsidRPr="00946BD2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85247" w16cid:durableId="20CAC679"/>
  <w16cid:commentId w16cid:paraId="4DD93BD6" w16cid:durableId="20CAC67A"/>
  <w16cid:commentId w16cid:paraId="08740160" w16cid:durableId="20CAC78D"/>
  <w16cid:commentId w16cid:paraId="4B8E8301" w16cid:durableId="20CAC685"/>
  <w16cid:commentId w16cid:paraId="487BBC05" w16cid:durableId="20CAC689"/>
  <w16cid:commentId w16cid:paraId="4C1D16CA" w16cid:durableId="20CACA83"/>
  <w16cid:commentId w16cid:paraId="4BC5C507" w16cid:durableId="20CACBA7"/>
  <w16cid:commentId w16cid:paraId="705A6FB1" w16cid:durableId="20CACD21"/>
  <w16cid:commentId w16cid:paraId="18184FF1" w16cid:durableId="20CAC698"/>
  <w16cid:commentId w16cid:paraId="01D6A93B" w16cid:durableId="20CAC699"/>
  <w16cid:commentId w16cid:paraId="72433415" w16cid:durableId="20CACDD0"/>
  <w16cid:commentId w16cid:paraId="179CFEA0" w16cid:durableId="20CAC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5AF6" w14:textId="77777777" w:rsidR="00AB415B" w:rsidRDefault="00AB415B">
      <w:r>
        <w:separator/>
      </w:r>
    </w:p>
  </w:endnote>
  <w:endnote w:type="continuationSeparator" w:id="0">
    <w:p w14:paraId="627AA4C0" w14:textId="77777777" w:rsidR="00AB415B" w:rsidRDefault="00A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77546"/>
      <w:docPartObj>
        <w:docPartGallery w:val="Page Numbers (Bottom of Page)"/>
        <w:docPartUnique/>
      </w:docPartObj>
    </w:sdtPr>
    <w:sdtEndPr/>
    <w:sdtContent>
      <w:p w14:paraId="22ECCB74" w14:textId="77777777" w:rsidR="00AB415B" w:rsidRDefault="00AB41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6B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45F0F0" w14:textId="77777777" w:rsidR="00AB415B" w:rsidRPr="00A93A51" w:rsidRDefault="00AB415B" w:rsidP="0094105B">
    <w:pPr>
      <w:suppressAutoHyphens w:val="0"/>
      <w:jc w:val="both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SIWZ I – Instrukcja dla Wykonawców – </w:t>
    </w:r>
    <w:r w:rsidRPr="00FA77D9">
      <w:rPr>
        <w:rFonts w:ascii="Arial" w:hAnsi="Arial" w:cs="Arial"/>
        <w:bCs/>
        <w:sz w:val="16"/>
        <w:szCs w:val="16"/>
      </w:rPr>
      <w:t>DZIEDZICTWO PIERWSZYCH PIASTÓW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Rozbudowa infrastruktury magazynowo – konserwatorsko- wystawienniczej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Muzeum Pierwszych Piastów na Lednicy</w:t>
    </w:r>
    <w:r>
      <w:rPr>
        <w:rFonts w:ascii="Arial" w:hAnsi="Arial" w:cs="Arial"/>
        <w:bCs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9DEB" w14:textId="77777777" w:rsidR="00AB415B" w:rsidRPr="00FA77D9" w:rsidRDefault="00AB415B" w:rsidP="0094105B">
    <w:pPr>
      <w:suppressAutoHyphens w:val="0"/>
      <w:jc w:val="both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SIWZ I – Instrukcja dla Wykonawców – </w:t>
    </w:r>
    <w:r w:rsidRPr="00FA77D9">
      <w:rPr>
        <w:rFonts w:ascii="Arial" w:hAnsi="Arial" w:cs="Arial"/>
        <w:bCs/>
        <w:sz w:val="16"/>
        <w:szCs w:val="16"/>
      </w:rPr>
      <w:t>DZIEDZICTWO PIERWSZYCH PIASTÓW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Rozbudowa infrastruktury magazynowo – konserwatorsko- wystawienniczej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Muzeum Pierwszych Piastów na Lednicy</w:t>
    </w:r>
    <w:r>
      <w:rPr>
        <w:rFonts w:ascii="Arial" w:hAnsi="Arial" w:cs="Arial"/>
        <w:bCs/>
        <w:sz w:val="16"/>
        <w:szCs w:val="16"/>
      </w:rPr>
      <w:t>.</w:t>
    </w:r>
  </w:p>
  <w:p w14:paraId="131EE610" w14:textId="77777777" w:rsidR="00AB415B" w:rsidRDefault="00AB4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3FA95" w14:textId="77777777" w:rsidR="00AB415B" w:rsidRDefault="00AB415B">
      <w:r>
        <w:separator/>
      </w:r>
    </w:p>
  </w:footnote>
  <w:footnote w:type="continuationSeparator" w:id="0">
    <w:p w14:paraId="6CEA30C1" w14:textId="77777777" w:rsidR="00AB415B" w:rsidRDefault="00AB415B">
      <w:r>
        <w:continuationSeparator/>
      </w:r>
    </w:p>
  </w:footnote>
  <w:footnote w:id="1">
    <w:p w14:paraId="32F5DB5B" w14:textId="77777777" w:rsidR="00AB415B" w:rsidRDefault="00AB415B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1CED0D19" w14:textId="77777777" w:rsidR="00AB415B" w:rsidRDefault="00AB415B" w:rsidP="00403A7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4D1C4628" w14:textId="77777777" w:rsidR="00AB415B" w:rsidRDefault="00AB415B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1864" w14:textId="77777777" w:rsidR="00AB415B" w:rsidRDefault="00AB415B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31589EA7" w14:textId="77777777" w:rsidR="00AB415B" w:rsidRDefault="00AB415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D4AE188" wp14:editId="2CBAE5F7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7D99" w14:textId="77777777" w:rsidR="00AB415B" w:rsidRDefault="00AB415B">
    <w:pPr>
      <w:pStyle w:val="Nagwek"/>
    </w:pPr>
  </w:p>
  <w:p w14:paraId="1F8E3F56" w14:textId="77777777" w:rsidR="00AB415B" w:rsidRDefault="00AB415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1914FA1E" wp14:editId="54CC0C04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32BDF"/>
    <w:multiLevelType w:val="hybridMultilevel"/>
    <w:tmpl w:val="71BE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5D08D6"/>
    <w:multiLevelType w:val="multilevel"/>
    <w:tmpl w:val="C652B2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1" w15:restartNumberingAfterBreak="0">
    <w:nsid w:val="0F2833EC"/>
    <w:multiLevelType w:val="hybridMultilevel"/>
    <w:tmpl w:val="A048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10ABE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E338A"/>
    <w:multiLevelType w:val="hybridMultilevel"/>
    <w:tmpl w:val="F0E2C3CE"/>
    <w:lvl w:ilvl="0" w:tplc="548ABE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EE62196"/>
    <w:multiLevelType w:val="hybridMultilevel"/>
    <w:tmpl w:val="A82AC4CE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 w15:restartNumberingAfterBreak="0">
    <w:nsid w:val="20EA58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0F7548C"/>
    <w:multiLevelType w:val="hybridMultilevel"/>
    <w:tmpl w:val="D8023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309F3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6E9CC10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D63EF3"/>
    <w:multiLevelType w:val="hybridMultilevel"/>
    <w:tmpl w:val="270078B2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267E69CD"/>
    <w:multiLevelType w:val="hybridMultilevel"/>
    <w:tmpl w:val="76028F2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C5191"/>
    <w:multiLevelType w:val="multilevel"/>
    <w:tmpl w:val="6B703F9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EDC6F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1FF503C"/>
    <w:multiLevelType w:val="hybridMultilevel"/>
    <w:tmpl w:val="A31259C4"/>
    <w:lvl w:ilvl="0" w:tplc="A5B22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8776CCF"/>
    <w:multiLevelType w:val="multilevel"/>
    <w:tmpl w:val="3EB866D4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8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13470F"/>
    <w:multiLevelType w:val="hybridMultilevel"/>
    <w:tmpl w:val="9EAEF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5428B6"/>
    <w:multiLevelType w:val="hybridMultilevel"/>
    <w:tmpl w:val="15B64D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6" w15:restartNumberingAfterBreak="0">
    <w:nsid w:val="4E21073F"/>
    <w:multiLevelType w:val="multilevel"/>
    <w:tmpl w:val="21B448C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E94BA6"/>
    <w:multiLevelType w:val="hybridMultilevel"/>
    <w:tmpl w:val="27A2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5C90A8C"/>
    <w:multiLevelType w:val="hybridMultilevel"/>
    <w:tmpl w:val="A8E0301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2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4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D017CC"/>
    <w:multiLevelType w:val="multilevel"/>
    <w:tmpl w:val="4128E56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25B6C4B"/>
    <w:multiLevelType w:val="multilevel"/>
    <w:tmpl w:val="96F6B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55225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A0D1360"/>
    <w:multiLevelType w:val="multilevel"/>
    <w:tmpl w:val="29D8A50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  <w:lvlOverride w:ilvl="0">
      <w:startOverride w:val="1"/>
    </w:lvlOverride>
  </w:num>
  <w:num w:numId="3">
    <w:abstractNumId w:val="59"/>
    <w:lvlOverride w:ilvl="0">
      <w:startOverride w:val="1"/>
    </w:lvlOverride>
  </w:num>
  <w:num w:numId="4">
    <w:abstractNumId w:val="52"/>
    <w:lvlOverride w:ilvl="0">
      <w:startOverride w:val="1"/>
    </w:lvlOverride>
  </w:num>
  <w:num w:numId="5">
    <w:abstractNumId w:val="42"/>
  </w:num>
  <w:num w:numId="6">
    <w:abstractNumId w:val="50"/>
  </w:num>
  <w:num w:numId="7">
    <w:abstractNumId w:val="60"/>
  </w:num>
  <w:num w:numId="8">
    <w:abstractNumId w:val="54"/>
  </w:num>
  <w:num w:numId="9">
    <w:abstractNumId w:val="30"/>
  </w:num>
  <w:num w:numId="10">
    <w:abstractNumId w:val="53"/>
  </w:num>
  <w:num w:numId="11">
    <w:abstractNumId w:val="49"/>
  </w:num>
  <w:num w:numId="12">
    <w:abstractNumId w:val="39"/>
  </w:num>
  <w:num w:numId="13">
    <w:abstractNumId w:val="62"/>
  </w:num>
  <w:num w:numId="14">
    <w:abstractNumId w:val="58"/>
  </w:num>
  <w:num w:numId="15">
    <w:abstractNumId w:val="48"/>
  </w:num>
  <w:num w:numId="16">
    <w:abstractNumId w:val="28"/>
  </w:num>
  <w:num w:numId="17">
    <w:abstractNumId w:val="32"/>
  </w:num>
  <w:num w:numId="18">
    <w:abstractNumId w:val="31"/>
  </w:num>
  <w:num w:numId="19">
    <w:abstractNumId w:val="36"/>
  </w:num>
  <w:num w:numId="20">
    <w:abstractNumId w:val="64"/>
  </w:num>
  <w:num w:numId="21">
    <w:abstractNumId w:val="57"/>
  </w:num>
  <w:num w:numId="22">
    <w:abstractNumId w:val="41"/>
  </w:num>
  <w:num w:numId="23">
    <w:abstractNumId w:val="68"/>
  </w:num>
  <w:num w:numId="24">
    <w:abstractNumId w:val="65"/>
  </w:num>
  <w:num w:numId="25">
    <w:abstractNumId w:val="51"/>
  </w:num>
  <w:num w:numId="26">
    <w:abstractNumId w:val="55"/>
  </w:num>
  <w:num w:numId="27">
    <w:abstractNumId w:val="43"/>
  </w:num>
  <w:num w:numId="28">
    <w:abstractNumId w:val="34"/>
  </w:num>
  <w:num w:numId="29">
    <w:abstractNumId w:val="44"/>
  </w:num>
  <w:num w:numId="30">
    <w:abstractNumId w:val="67"/>
  </w:num>
  <w:num w:numId="31">
    <w:abstractNumId w:val="35"/>
  </w:num>
  <w:num w:numId="32">
    <w:abstractNumId w:val="45"/>
  </w:num>
  <w:num w:numId="33">
    <w:abstractNumId w:val="56"/>
  </w:num>
  <w:num w:numId="34">
    <w:abstractNumId w:val="38"/>
  </w:num>
  <w:num w:numId="35">
    <w:abstractNumId w:val="29"/>
  </w:num>
  <w:num w:numId="36">
    <w:abstractNumId w:val="66"/>
  </w:num>
  <w:num w:numId="37">
    <w:abstractNumId w:val="47"/>
  </w:num>
  <w:num w:numId="38">
    <w:abstractNumId w:val="40"/>
  </w:num>
  <w:num w:numId="39">
    <w:abstractNumId w:val="33"/>
  </w:num>
  <w:num w:numId="40">
    <w:abstractNumId w:val="46"/>
  </w:num>
  <w:num w:numId="41">
    <w:abstractNumId w:val="27"/>
  </w:num>
  <w:num w:numId="42">
    <w:abstractNumId w:val="6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54CB"/>
    <w:rsid w:val="00005DE3"/>
    <w:rsid w:val="000064F0"/>
    <w:rsid w:val="0000654F"/>
    <w:rsid w:val="00006F53"/>
    <w:rsid w:val="00011C75"/>
    <w:rsid w:val="00014C7C"/>
    <w:rsid w:val="00015128"/>
    <w:rsid w:val="0001557A"/>
    <w:rsid w:val="0001559A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D4A"/>
    <w:rsid w:val="00026DB8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40411"/>
    <w:rsid w:val="0004046F"/>
    <w:rsid w:val="00041408"/>
    <w:rsid w:val="00041A25"/>
    <w:rsid w:val="0004242A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9D9"/>
    <w:rsid w:val="000549F2"/>
    <w:rsid w:val="00055F3D"/>
    <w:rsid w:val="00057230"/>
    <w:rsid w:val="00060AFA"/>
    <w:rsid w:val="0006153D"/>
    <w:rsid w:val="000618B4"/>
    <w:rsid w:val="00062F7C"/>
    <w:rsid w:val="00063AA5"/>
    <w:rsid w:val="0006486E"/>
    <w:rsid w:val="00064EC0"/>
    <w:rsid w:val="0006514F"/>
    <w:rsid w:val="0006549F"/>
    <w:rsid w:val="00070531"/>
    <w:rsid w:val="000708CE"/>
    <w:rsid w:val="00070FDA"/>
    <w:rsid w:val="000722AF"/>
    <w:rsid w:val="000722D5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36C2"/>
    <w:rsid w:val="000943CA"/>
    <w:rsid w:val="00095983"/>
    <w:rsid w:val="0009695D"/>
    <w:rsid w:val="00096CD5"/>
    <w:rsid w:val="000A0804"/>
    <w:rsid w:val="000A3210"/>
    <w:rsid w:val="000A4391"/>
    <w:rsid w:val="000A52C8"/>
    <w:rsid w:val="000A5DAA"/>
    <w:rsid w:val="000A61E6"/>
    <w:rsid w:val="000A68E5"/>
    <w:rsid w:val="000A733D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6136"/>
    <w:rsid w:val="000E0A5D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26"/>
    <w:rsid w:val="000E6A48"/>
    <w:rsid w:val="000E7223"/>
    <w:rsid w:val="000F0930"/>
    <w:rsid w:val="000F2008"/>
    <w:rsid w:val="000F2492"/>
    <w:rsid w:val="000F2AE3"/>
    <w:rsid w:val="000F4057"/>
    <w:rsid w:val="000F7F11"/>
    <w:rsid w:val="0010194F"/>
    <w:rsid w:val="00102C61"/>
    <w:rsid w:val="00102E72"/>
    <w:rsid w:val="00102F78"/>
    <w:rsid w:val="00103989"/>
    <w:rsid w:val="00105366"/>
    <w:rsid w:val="00110124"/>
    <w:rsid w:val="00111524"/>
    <w:rsid w:val="00111526"/>
    <w:rsid w:val="00111BFC"/>
    <w:rsid w:val="00112A71"/>
    <w:rsid w:val="00113A41"/>
    <w:rsid w:val="00114443"/>
    <w:rsid w:val="00115A3E"/>
    <w:rsid w:val="00117057"/>
    <w:rsid w:val="00117297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DBB"/>
    <w:rsid w:val="00142C70"/>
    <w:rsid w:val="001432D5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1CBC"/>
    <w:rsid w:val="00172383"/>
    <w:rsid w:val="00172403"/>
    <w:rsid w:val="001733C4"/>
    <w:rsid w:val="0017386C"/>
    <w:rsid w:val="00174E66"/>
    <w:rsid w:val="00175321"/>
    <w:rsid w:val="001775CA"/>
    <w:rsid w:val="00177D0B"/>
    <w:rsid w:val="00180FDB"/>
    <w:rsid w:val="001815B3"/>
    <w:rsid w:val="00181F4D"/>
    <w:rsid w:val="00181F5A"/>
    <w:rsid w:val="001838C4"/>
    <w:rsid w:val="001852A1"/>
    <w:rsid w:val="001859A6"/>
    <w:rsid w:val="001865C8"/>
    <w:rsid w:val="00186667"/>
    <w:rsid w:val="00187047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B2D"/>
    <w:rsid w:val="00194CFB"/>
    <w:rsid w:val="001950F9"/>
    <w:rsid w:val="0019641A"/>
    <w:rsid w:val="001977F5"/>
    <w:rsid w:val="001A1590"/>
    <w:rsid w:val="001A3C3F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3FE5"/>
    <w:rsid w:val="001B493D"/>
    <w:rsid w:val="001B5FDF"/>
    <w:rsid w:val="001B625E"/>
    <w:rsid w:val="001B752F"/>
    <w:rsid w:val="001C0C78"/>
    <w:rsid w:val="001C204A"/>
    <w:rsid w:val="001C208E"/>
    <w:rsid w:val="001C262E"/>
    <w:rsid w:val="001C2F87"/>
    <w:rsid w:val="001C3D38"/>
    <w:rsid w:val="001C3DD1"/>
    <w:rsid w:val="001C5094"/>
    <w:rsid w:val="001C6FDF"/>
    <w:rsid w:val="001C769C"/>
    <w:rsid w:val="001C7FF2"/>
    <w:rsid w:val="001D172C"/>
    <w:rsid w:val="001D225F"/>
    <w:rsid w:val="001D60B9"/>
    <w:rsid w:val="001D7446"/>
    <w:rsid w:val="001E0209"/>
    <w:rsid w:val="001E0ADF"/>
    <w:rsid w:val="001E1542"/>
    <w:rsid w:val="001E1A88"/>
    <w:rsid w:val="001E2E4F"/>
    <w:rsid w:val="001E33C0"/>
    <w:rsid w:val="001E343A"/>
    <w:rsid w:val="001E3B22"/>
    <w:rsid w:val="001E3CF4"/>
    <w:rsid w:val="001E6B6A"/>
    <w:rsid w:val="001E7502"/>
    <w:rsid w:val="001F09FC"/>
    <w:rsid w:val="001F279A"/>
    <w:rsid w:val="001F3EF9"/>
    <w:rsid w:val="001F4F4C"/>
    <w:rsid w:val="001F5295"/>
    <w:rsid w:val="001F5A27"/>
    <w:rsid w:val="001F5A7E"/>
    <w:rsid w:val="001F7C14"/>
    <w:rsid w:val="00200532"/>
    <w:rsid w:val="00200EB3"/>
    <w:rsid w:val="002017AC"/>
    <w:rsid w:val="00202EFD"/>
    <w:rsid w:val="0020334E"/>
    <w:rsid w:val="00203914"/>
    <w:rsid w:val="00203E6E"/>
    <w:rsid w:val="002073C5"/>
    <w:rsid w:val="0020742E"/>
    <w:rsid w:val="002103BD"/>
    <w:rsid w:val="002118D7"/>
    <w:rsid w:val="00211C96"/>
    <w:rsid w:val="00212EEA"/>
    <w:rsid w:val="00214088"/>
    <w:rsid w:val="00214245"/>
    <w:rsid w:val="00215E4B"/>
    <w:rsid w:val="00216185"/>
    <w:rsid w:val="002174DA"/>
    <w:rsid w:val="002179ED"/>
    <w:rsid w:val="00220509"/>
    <w:rsid w:val="002209A1"/>
    <w:rsid w:val="00220DA4"/>
    <w:rsid w:val="002237F6"/>
    <w:rsid w:val="00223922"/>
    <w:rsid w:val="00223AF8"/>
    <w:rsid w:val="00223E83"/>
    <w:rsid w:val="0022451F"/>
    <w:rsid w:val="00224C8F"/>
    <w:rsid w:val="00225AF8"/>
    <w:rsid w:val="00226ED2"/>
    <w:rsid w:val="0022706E"/>
    <w:rsid w:val="00227AD3"/>
    <w:rsid w:val="002333A0"/>
    <w:rsid w:val="00233A79"/>
    <w:rsid w:val="00234C12"/>
    <w:rsid w:val="00234F4D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D94"/>
    <w:rsid w:val="002500FC"/>
    <w:rsid w:val="00250524"/>
    <w:rsid w:val="00250B4F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AFD"/>
    <w:rsid w:val="002644FD"/>
    <w:rsid w:val="00264FB7"/>
    <w:rsid w:val="00265A17"/>
    <w:rsid w:val="00266972"/>
    <w:rsid w:val="00266FDF"/>
    <w:rsid w:val="00267244"/>
    <w:rsid w:val="00270C75"/>
    <w:rsid w:val="0027119C"/>
    <w:rsid w:val="00271716"/>
    <w:rsid w:val="00272D47"/>
    <w:rsid w:val="002738C8"/>
    <w:rsid w:val="002757FA"/>
    <w:rsid w:val="00276A2A"/>
    <w:rsid w:val="00276FC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4B9"/>
    <w:rsid w:val="002A3ED4"/>
    <w:rsid w:val="002A4539"/>
    <w:rsid w:val="002A4A22"/>
    <w:rsid w:val="002A5139"/>
    <w:rsid w:val="002A544F"/>
    <w:rsid w:val="002A5773"/>
    <w:rsid w:val="002A5871"/>
    <w:rsid w:val="002A604E"/>
    <w:rsid w:val="002A6D2F"/>
    <w:rsid w:val="002B0BE8"/>
    <w:rsid w:val="002B0E6E"/>
    <w:rsid w:val="002B1633"/>
    <w:rsid w:val="002B194B"/>
    <w:rsid w:val="002B1E8F"/>
    <w:rsid w:val="002B2108"/>
    <w:rsid w:val="002B29BA"/>
    <w:rsid w:val="002B2B7C"/>
    <w:rsid w:val="002B307E"/>
    <w:rsid w:val="002B377C"/>
    <w:rsid w:val="002B4E7F"/>
    <w:rsid w:val="002B525E"/>
    <w:rsid w:val="002B554A"/>
    <w:rsid w:val="002B5B35"/>
    <w:rsid w:val="002B5BC8"/>
    <w:rsid w:val="002B6A04"/>
    <w:rsid w:val="002B7360"/>
    <w:rsid w:val="002B74E3"/>
    <w:rsid w:val="002B7B51"/>
    <w:rsid w:val="002B7DDB"/>
    <w:rsid w:val="002C1CF0"/>
    <w:rsid w:val="002C23E4"/>
    <w:rsid w:val="002C2FF7"/>
    <w:rsid w:val="002C3D39"/>
    <w:rsid w:val="002C409C"/>
    <w:rsid w:val="002C6B9F"/>
    <w:rsid w:val="002D0BD1"/>
    <w:rsid w:val="002D0F2B"/>
    <w:rsid w:val="002D2C33"/>
    <w:rsid w:val="002D4470"/>
    <w:rsid w:val="002D4987"/>
    <w:rsid w:val="002D5979"/>
    <w:rsid w:val="002D642D"/>
    <w:rsid w:val="002D73C8"/>
    <w:rsid w:val="002D7C78"/>
    <w:rsid w:val="002D7D66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F0795"/>
    <w:rsid w:val="002F253A"/>
    <w:rsid w:val="002F2D9C"/>
    <w:rsid w:val="002F352D"/>
    <w:rsid w:val="002F3B4B"/>
    <w:rsid w:val="002F53F1"/>
    <w:rsid w:val="002F5C0E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7360"/>
    <w:rsid w:val="00317F63"/>
    <w:rsid w:val="00320645"/>
    <w:rsid w:val="00321BAF"/>
    <w:rsid w:val="00321FF8"/>
    <w:rsid w:val="00322136"/>
    <w:rsid w:val="0032236D"/>
    <w:rsid w:val="00322743"/>
    <w:rsid w:val="00324724"/>
    <w:rsid w:val="00324773"/>
    <w:rsid w:val="003259BA"/>
    <w:rsid w:val="00325C9D"/>
    <w:rsid w:val="003263A9"/>
    <w:rsid w:val="00327B7A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37283"/>
    <w:rsid w:val="00340356"/>
    <w:rsid w:val="00341064"/>
    <w:rsid w:val="0034109E"/>
    <w:rsid w:val="003413D8"/>
    <w:rsid w:val="00345314"/>
    <w:rsid w:val="00345E74"/>
    <w:rsid w:val="003475D5"/>
    <w:rsid w:val="003478FF"/>
    <w:rsid w:val="003505ED"/>
    <w:rsid w:val="003525FB"/>
    <w:rsid w:val="0035299D"/>
    <w:rsid w:val="003537E3"/>
    <w:rsid w:val="00353811"/>
    <w:rsid w:val="00353BC1"/>
    <w:rsid w:val="00353C86"/>
    <w:rsid w:val="00353CB4"/>
    <w:rsid w:val="0035476A"/>
    <w:rsid w:val="00354A08"/>
    <w:rsid w:val="00354D3F"/>
    <w:rsid w:val="00355858"/>
    <w:rsid w:val="003566F9"/>
    <w:rsid w:val="00356D58"/>
    <w:rsid w:val="00356DD1"/>
    <w:rsid w:val="0036029D"/>
    <w:rsid w:val="003605F0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C2C"/>
    <w:rsid w:val="00372CA0"/>
    <w:rsid w:val="00375777"/>
    <w:rsid w:val="00376783"/>
    <w:rsid w:val="00380C4F"/>
    <w:rsid w:val="00381967"/>
    <w:rsid w:val="00382DDB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AA"/>
    <w:rsid w:val="0039319B"/>
    <w:rsid w:val="0039345C"/>
    <w:rsid w:val="00393A88"/>
    <w:rsid w:val="00394E2E"/>
    <w:rsid w:val="0039598F"/>
    <w:rsid w:val="00397534"/>
    <w:rsid w:val="003A188D"/>
    <w:rsid w:val="003A2397"/>
    <w:rsid w:val="003A44C6"/>
    <w:rsid w:val="003A45AE"/>
    <w:rsid w:val="003B0127"/>
    <w:rsid w:val="003B0AFB"/>
    <w:rsid w:val="003B1B0D"/>
    <w:rsid w:val="003B1F07"/>
    <w:rsid w:val="003B229D"/>
    <w:rsid w:val="003B24AF"/>
    <w:rsid w:val="003B28B1"/>
    <w:rsid w:val="003B2A6C"/>
    <w:rsid w:val="003B314C"/>
    <w:rsid w:val="003B5237"/>
    <w:rsid w:val="003B61A7"/>
    <w:rsid w:val="003B64E7"/>
    <w:rsid w:val="003B6D74"/>
    <w:rsid w:val="003C1218"/>
    <w:rsid w:val="003C1610"/>
    <w:rsid w:val="003C197A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29AA"/>
    <w:rsid w:val="003D2AE5"/>
    <w:rsid w:val="003D2E77"/>
    <w:rsid w:val="003D3B68"/>
    <w:rsid w:val="003D6213"/>
    <w:rsid w:val="003D6AB7"/>
    <w:rsid w:val="003E0BAF"/>
    <w:rsid w:val="003E0C22"/>
    <w:rsid w:val="003E1253"/>
    <w:rsid w:val="003E17BD"/>
    <w:rsid w:val="003E1EBE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258D"/>
    <w:rsid w:val="00412F75"/>
    <w:rsid w:val="00412F78"/>
    <w:rsid w:val="00413305"/>
    <w:rsid w:val="00413C37"/>
    <w:rsid w:val="00413C83"/>
    <w:rsid w:val="004140FB"/>
    <w:rsid w:val="00416364"/>
    <w:rsid w:val="00416837"/>
    <w:rsid w:val="004172C6"/>
    <w:rsid w:val="004176F8"/>
    <w:rsid w:val="004215E6"/>
    <w:rsid w:val="0042197F"/>
    <w:rsid w:val="00422D62"/>
    <w:rsid w:val="00424128"/>
    <w:rsid w:val="0042420A"/>
    <w:rsid w:val="00424951"/>
    <w:rsid w:val="00424F1B"/>
    <w:rsid w:val="00425363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766"/>
    <w:rsid w:val="00452C7F"/>
    <w:rsid w:val="00454253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80D"/>
    <w:rsid w:val="00465CA0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89"/>
    <w:rsid w:val="00471DF9"/>
    <w:rsid w:val="00471E48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BC8"/>
    <w:rsid w:val="00483D01"/>
    <w:rsid w:val="0048405A"/>
    <w:rsid w:val="004843DA"/>
    <w:rsid w:val="00485036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A76"/>
    <w:rsid w:val="00493FE8"/>
    <w:rsid w:val="004952B8"/>
    <w:rsid w:val="004953A2"/>
    <w:rsid w:val="00496EC9"/>
    <w:rsid w:val="004972D5"/>
    <w:rsid w:val="004A24E7"/>
    <w:rsid w:val="004A52AD"/>
    <w:rsid w:val="004A6DB8"/>
    <w:rsid w:val="004A721E"/>
    <w:rsid w:val="004A7A64"/>
    <w:rsid w:val="004B23A0"/>
    <w:rsid w:val="004B2FB6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66A6"/>
    <w:rsid w:val="004C6CC7"/>
    <w:rsid w:val="004C704E"/>
    <w:rsid w:val="004D0171"/>
    <w:rsid w:val="004D05A6"/>
    <w:rsid w:val="004D0E55"/>
    <w:rsid w:val="004D2113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A3A"/>
    <w:rsid w:val="00514CBC"/>
    <w:rsid w:val="0051535E"/>
    <w:rsid w:val="00515F64"/>
    <w:rsid w:val="005164DE"/>
    <w:rsid w:val="005168F6"/>
    <w:rsid w:val="005170B6"/>
    <w:rsid w:val="0051732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184D"/>
    <w:rsid w:val="005326C1"/>
    <w:rsid w:val="00532958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25B0"/>
    <w:rsid w:val="0054360A"/>
    <w:rsid w:val="0054409B"/>
    <w:rsid w:val="00544A03"/>
    <w:rsid w:val="00544A08"/>
    <w:rsid w:val="005472D4"/>
    <w:rsid w:val="00547430"/>
    <w:rsid w:val="00547855"/>
    <w:rsid w:val="005519A9"/>
    <w:rsid w:val="00552F10"/>
    <w:rsid w:val="0055305F"/>
    <w:rsid w:val="005534B7"/>
    <w:rsid w:val="005544D3"/>
    <w:rsid w:val="005546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6245"/>
    <w:rsid w:val="00566477"/>
    <w:rsid w:val="0056671B"/>
    <w:rsid w:val="00566ECB"/>
    <w:rsid w:val="0056719D"/>
    <w:rsid w:val="005671C6"/>
    <w:rsid w:val="00567200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058D"/>
    <w:rsid w:val="0058100E"/>
    <w:rsid w:val="005833D6"/>
    <w:rsid w:val="00583673"/>
    <w:rsid w:val="0058520E"/>
    <w:rsid w:val="00587989"/>
    <w:rsid w:val="005901E2"/>
    <w:rsid w:val="00590815"/>
    <w:rsid w:val="00590EA1"/>
    <w:rsid w:val="00590FD3"/>
    <w:rsid w:val="005917B1"/>
    <w:rsid w:val="00591AE9"/>
    <w:rsid w:val="00593545"/>
    <w:rsid w:val="00593870"/>
    <w:rsid w:val="00593EC9"/>
    <w:rsid w:val="00596604"/>
    <w:rsid w:val="00596916"/>
    <w:rsid w:val="00596F86"/>
    <w:rsid w:val="005978CC"/>
    <w:rsid w:val="00597D0C"/>
    <w:rsid w:val="005A2030"/>
    <w:rsid w:val="005A26CA"/>
    <w:rsid w:val="005A2B73"/>
    <w:rsid w:val="005A5C41"/>
    <w:rsid w:val="005A780A"/>
    <w:rsid w:val="005A7A6C"/>
    <w:rsid w:val="005A7CE1"/>
    <w:rsid w:val="005A7E56"/>
    <w:rsid w:val="005A7FEC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D0D"/>
    <w:rsid w:val="005D2EAD"/>
    <w:rsid w:val="005D3FDD"/>
    <w:rsid w:val="005D4CEB"/>
    <w:rsid w:val="005D4E64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E64AD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7A1"/>
    <w:rsid w:val="00615053"/>
    <w:rsid w:val="0061573A"/>
    <w:rsid w:val="006158B7"/>
    <w:rsid w:val="0061598D"/>
    <w:rsid w:val="00615BF5"/>
    <w:rsid w:val="00615C24"/>
    <w:rsid w:val="0061710D"/>
    <w:rsid w:val="00617370"/>
    <w:rsid w:val="0062028E"/>
    <w:rsid w:val="00620448"/>
    <w:rsid w:val="00621BF3"/>
    <w:rsid w:val="006255E0"/>
    <w:rsid w:val="00625EC0"/>
    <w:rsid w:val="00626FAE"/>
    <w:rsid w:val="0062795C"/>
    <w:rsid w:val="00627EA4"/>
    <w:rsid w:val="0063078D"/>
    <w:rsid w:val="00632878"/>
    <w:rsid w:val="0063328A"/>
    <w:rsid w:val="006338A1"/>
    <w:rsid w:val="00633D2F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647A"/>
    <w:rsid w:val="00647BCA"/>
    <w:rsid w:val="006500DE"/>
    <w:rsid w:val="00651506"/>
    <w:rsid w:val="006540DF"/>
    <w:rsid w:val="006544C9"/>
    <w:rsid w:val="00654586"/>
    <w:rsid w:val="00654B29"/>
    <w:rsid w:val="00657211"/>
    <w:rsid w:val="0066095E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358E"/>
    <w:rsid w:val="006737B0"/>
    <w:rsid w:val="006738A1"/>
    <w:rsid w:val="00673A20"/>
    <w:rsid w:val="0067624C"/>
    <w:rsid w:val="00676705"/>
    <w:rsid w:val="00676D1A"/>
    <w:rsid w:val="006774DF"/>
    <w:rsid w:val="006804B4"/>
    <w:rsid w:val="00680AFD"/>
    <w:rsid w:val="00681210"/>
    <w:rsid w:val="00681C50"/>
    <w:rsid w:val="006828FB"/>
    <w:rsid w:val="0068329E"/>
    <w:rsid w:val="00683D82"/>
    <w:rsid w:val="00684308"/>
    <w:rsid w:val="00684A2F"/>
    <w:rsid w:val="0068697B"/>
    <w:rsid w:val="00687E33"/>
    <w:rsid w:val="00690D7A"/>
    <w:rsid w:val="00691431"/>
    <w:rsid w:val="00691E0F"/>
    <w:rsid w:val="00692B10"/>
    <w:rsid w:val="00692E24"/>
    <w:rsid w:val="00693017"/>
    <w:rsid w:val="006940D9"/>
    <w:rsid w:val="0069476D"/>
    <w:rsid w:val="006963E7"/>
    <w:rsid w:val="00697D4D"/>
    <w:rsid w:val="006A05D3"/>
    <w:rsid w:val="006A0F77"/>
    <w:rsid w:val="006A12EA"/>
    <w:rsid w:val="006A170B"/>
    <w:rsid w:val="006A2581"/>
    <w:rsid w:val="006A3A90"/>
    <w:rsid w:val="006A3F44"/>
    <w:rsid w:val="006A3FAD"/>
    <w:rsid w:val="006A6136"/>
    <w:rsid w:val="006A620D"/>
    <w:rsid w:val="006A67B0"/>
    <w:rsid w:val="006A6E42"/>
    <w:rsid w:val="006A77AF"/>
    <w:rsid w:val="006B0825"/>
    <w:rsid w:val="006B1FA8"/>
    <w:rsid w:val="006B2239"/>
    <w:rsid w:val="006B25B2"/>
    <w:rsid w:val="006B34A1"/>
    <w:rsid w:val="006B47FD"/>
    <w:rsid w:val="006B4933"/>
    <w:rsid w:val="006B5027"/>
    <w:rsid w:val="006B543D"/>
    <w:rsid w:val="006B6C38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1F3F"/>
    <w:rsid w:val="006D2026"/>
    <w:rsid w:val="006D3A72"/>
    <w:rsid w:val="006D3AA7"/>
    <w:rsid w:val="006D3FD1"/>
    <w:rsid w:val="006D4AEE"/>
    <w:rsid w:val="006D706C"/>
    <w:rsid w:val="006E00B9"/>
    <w:rsid w:val="006E0B61"/>
    <w:rsid w:val="006E147D"/>
    <w:rsid w:val="006E298C"/>
    <w:rsid w:val="006E30C6"/>
    <w:rsid w:val="006E3567"/>
    <w:rsid w:val="006E4C7F"/>
    <w:rsid w:val="006E5332"/>
    <w:rsid w:val="006E5A0B"/>
    <w:rsid w:val="006E6BB3"/>
    <w:rsid w:val="006F0066"/>
    <w:rsid w:val="006F0AF3"/>
    <w:rsid w:val="006F0CAD"/>
    <w:rsid w:val="006F2B71"/>
    <w:rsid w:val="006F2BC2"/>
    <w:rsid w:val="006F30F5"/>
    <w:rsid w:val="006F3544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88F"/>
    <w:rsid w:val="00711C52"/>
    <w:rsid w:val="007124F5"/>
    <w:rsid w:val="00712B9D"/>
    <w:rsid w:val="00714053"/>
    <w:rsid w:val="00714513"/>
    <w:rsid w:val="0071647D"/>
    <w:rsid w:val="007174CA"/>
    <w:rsid w:val="0071782A"/>
    <w:rsid w:val="00721626"/>
    <w:rsid w:val="007217B2"/>
    <w:rsid w:val="007218A9"/>
    <w:rsid w:val="007221AB"/>
    <w:rsid w:val="007238AC"/>
    <w:rsid w:val="00724122"/>
    <w:rsid w:val="00724B80"/>
    <w:rsid w:val="00725C30"/>
    <w:rsid w:val="00726397"/>
    <w:rsid w:val="0072644A"/>
    <w:rsid w:val="00726DDF"/>
    <w:rsid w:val="007307DB"/>
    <w:rsid w:val="00730C1C"/>
    <w:rsid w:val="00731576"/>
    <w:rsid w:val="0073244D"/>
    <w:rsid w:val="0073314B"/>
    <w:rsid w:val="007339B0"/>
    <w:rsid w:val="00733E35"/>
    <w:rsid w:val="007353AE"/>
    <w:rsid w:val="007363A5"/>
    <w:rsid w:val="00740C2B"/>
    <w:rsid w:val="00740F5D"/>
    <w:rsid w:val="007413CC"/>
    <w:rsid w:val="007449CA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63044"/>
    <w:rsid w:val="007631C7"/>
    <w:rsid w:val="007631E2"/>
    <w:rsid w:val="00764334"/>
    <w:rsid w:val="00766A10"/>
    <w:rsid w:val="00766DF0"/>
    <w:rsid w:val="0076761C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3B4E"/>
    <w:rsid w:val="00783C8D"/>
    <w:rsid w:val="00784104"/>
    <w:rsid w:val="0078436F"/>
    <w:rsid w:val="007843DB"/>
    <w:rsid w:val="0078452D"/>
    <w:rsid w:val="0078452F"/>
    <w:rsid w:val="00785E7A"/>
    <w:rsid w:val="00787D8C"/>
    <w:rsid w:val="00790D87"/>
    <w:rsid w:val="00791C9F"/>
    <w:rsid w:val="007930EB"/>
    <w:rsid w:val="00793C30"/>
    <w:rsid w:val="007943C6"/>
    <w:rsid w:val="0079446C"/>
    <w:rsid w:val="007945B8"/>
    <w:rsid w:val="00794E8D"/>
    <w:rsid w:val="007957CC"/>
    <w:rsid w:val="00795B25"/>
    <w:rsid w:val="00795C51"/>
    <w:rsid w:val="00796514"/>
    <w:rsid w:val="00796B24"/>
    <w:rsid w:val="007972D0"/>
    <w:rsid w:val="00797B36"/>
    <w:rsid w:val="007A2E53"/>
    <w:rsid w:val="007A307E"/>
    <w:rsid w:val="007A34AE"/>
    <w:rsid w:val="007A39C6"/>
    <w:rsid w:val="007A4A8F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2A1B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53B8"/>
    <w:rsid w:val="007F53F1"/>
    <w:rsid w:val="007F577F"/>
    <w:rsid w:val="007F57E1"/>
    <w:rsid w:val="007F7468"/>
    <w:rsid w:val="008007C6"/>
    <w:rsid w:val="008013A7"/>
    <w:rsid w:val="0080278E"/>
    <w:rsid w:val="00802D60"/>
    <w:rsid w:val="008034EA"/>
    <w:rsid w:val="00803D9B"/>
    <w:rsid w:val="00804002"/>
    <w:rsid w:val="00804805"/>
    <w:rsid w:val="008054BB"/>
    <w:rsid w:val="00805A81"/>
    <w:rsid w:val="0080669F"/>
    <w:rsid w:val="00806FD6"/>
    <w:rsid w:val="00807A37"/>
    <w:rsid w:val="0081039D"/>
    <w:rsid w:val="00811A27"/>
    <w:rsid w:val="00811FCD"/>
    <w:rsid w:val="0081210F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6B0"/>
    <w:rsid w:val="008208F5"/>
    <w:rsid w:val="0082096E"/>
    <w:rsid w:val="00821280"/>
    <w:rsid w:val="00821399"/>
    <w:rsid w:val="00821A2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A2A"/>
    <w:rsid w:val="0084538C"/>
    <w:rsid w:val="00852D07"/>
    <w:rsid w:val="008550CF"/>
    <w:rsid w:val="0085569D"/>
    <w:rsid w:val="008556B5"/>
    <w:rsid w:val="00855995"/>
    <w:rsid w:val="00855A52"/>
    <w:rsid w:val="008567F9"/>
    <w:rsid w:val="00856CD6"/>
    <w:rsid w:val="00860233"/>
    <w:rsid w:val="00860CE4"/>
    <w:rsid w:val="00861945"/>
    <w:rsid w:val="00863D36"/>
    <w:rsid w:val="00865AFD"/>
    <w:rsid w:val="00865BA1"/>
    <w:rsid w:val="00866222"/>
    <w:rsid w:val="008669EA"/>
    <w:rsid w:val="00866F26"/>
    <w:rsid w:val="00866FCF"/>
    <w:rsid w:val="00867957"/>
    <w:rsid w:val="00867993"/>
    <w:rsid w:val="008701D5"/>
    <w:rsid w:val="008707E4"/>
    <w:rsid w:val="0087114C"/>
    <w:rsid w:val="00872667"/>
    <w:rsid w:val="00873BBB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4F5"/>
    <w:rsid w:val="00883031"/>
    <w:rsid w:val="00883965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965AF"/>
    <w:rsid w:val="00896C15"/>
    <w:rsid w:val="008A0E00"/>
    <w:rsid w:val="008A2824"/>
    <w:rsid w:val="008A489A"/>
    <w:rsid w:val="008A5215"/>
    <w:rsid w:val="008A6B91"/>
    <w:rsid w:val="008B01C2"/>
    <w:rsid w:val="008B05B9"/>
    <w:rsid w:val="008B11C0"/>
    <w:rsid w:val="008B2343"/>
    <w:rsid w:val="008B29EE"/>
    <w:rsid w:val="008B3A96"/>
    <w:rsid w:val="008B3F9E"/>
    <w:rsid w:val="008B434E"/>
    <w:rsid w:val="008B4C77"/>
    <w:rsid w:val="008B59EA"/>
    <w:rsid w:val="008B64F4"/>
    <w:rsid w:val="008B7A0D"/>
    <w:rsid w:val="008B7D6B"/>
    <w:rsid w:val="008C06F6"/>
    <w:rsid w:val="008C09DF"/>
    <w:rsid w:val="008C77C6"/>
    <w:rsid w:val="008D0586"/>
    <w:rsid w:val="008D07D3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E179D"/>
    <w:rsid w:val="008E3C3B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71B"/>
    <w:rsid w:val="008F576E"/>
    <w:rsid w:val="008F69D2"/>
    <w:rsid w:val="00900E9F"/>
    <w:rsid w:val="009028FD"/>
    <w:rsid w:val="00903584"/>
    <w:rsid w:val="0090374C"/>
    <w:rsid w:val="009073AA"/>
    <w:rsid w:val="00910C06"/>
    <w:rsid w:val="00910C36"/>
    <w:rsid w:val="00910F49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72DA"/>
    <w:rsid w:val="00927712"/>
    <w:rsid w:val="0092771D"/>
    <w:rsid w:val="009308DD"/>
    <w:rsid w:val="00931566"/>
    <w:rsid w:val="009317DE"/>
    <w:rsid w:val="00936F8D"/>
    <w:rsid w:val="00940A51"/>
    <w:rsid w:val="0094105B"/>
    <w:rsid w:val="00942DB2"/>
    <w:rsid w:val="009435E4"/>
    <w:rsid w:val="00945043"/>
    <w:rsid w:val="0094585B"/>
    <w:rsid w:val="00946BD2"/>
    <w:rsid w:val="00946DFC"/>
    <w:rsid w:val="009477A2"/>
    <w:rsid w:val="00947A7C"/>
    <w:rsid w:val="009502FE"/>
    <w:rsid w:val="00950C1A"/>
    <w:rsid w:val="00951095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DBE"/>
    <w:rsid w:val="00971CC9"/>
    <w:rsid w:val="00971EFF"/>
    <w:rsid w:val="00973BE5"/>
    <w:rsid w:val="00973F96"/>
    <w:rsid w:val="00974959"/>
    <w:rsid w:val="009749CC"/>
    <w:rsid w:val="0097529A"/>
    <w:rsid w:val="009753CF"/>
    <w:rsid w:val="00975BBB"/>
    <w:rsid w:val="009806E0"/>
    <w:rsid w:val="00982138"/>
    <w:rsid w:val="00982F9D"/>
    <w:rsid w:val="009833B8"/>
    <w:rsid w:val="009852ED"/>
    <w:rsid w:val="00985828"/>
    <w:rsid w:val="009859CE"/>
    <w:rsid w:val="00985E6C"/>
    <w:rsid w:val="00986210"/>
    <w:rsid w:val="00986CE7"/>
    <w:rsid w:val="00991217"/>
    <w:rsid w:val="00991314"/>
    <w:rsid w:val="00991790"/>
    <w:rsid w:val="00991894"/>
    <w:rsid w:val="00991F9B"/>
    <w:rsid w:val="0099561A"/>
    <w:rsid w:val="00995A92"/>
    <w:rsid w:val="00995EA4"/>
    <w:rsid w:val="0099753B"/>
    <w:rsid w:val="00997E47"/>
    <w:rsid w:val="009A0685"/>
    <w:rsid w:val="009A1D0F"/>
    <w:rsid w:val="009A217D"/>
    <w:rsid w:val="009A2364"/>
    <w:rsid w:val="009A42CB"/>
    <w:rsid w:val="009A4645"/>
    <w:rsid w:val="009A5C2A"/>
    <w:rsid w:val="009A5DD6"/>
    <w:rsid w:val="009A5DE0"/>
    <w:rsid w:val="009A6C12"/>
    <w:rsid w:val="009B233D"/>
    <w:rsid w:val="009B2886"/>
    <w:rsid w:val="009B2EC4"/>
    <w:rsid w:val="009B2F6B"/>
    <w:rsid w:val="009B3A35"/>
    <w:rsid w:val="009B52FC"/>
    <w:rsid w:val="009B57E7"/>
    <w:rsid w:val="009B5F17"/>
    <w:rsid w:val="009C06BC"/>
    <w:rsid w:val="009C08E7"/>
    <w:rsid w:val="009C0A50"/>
    <w:rsid w:val="009C0CCC"/>
    <w:rsid w:val="009C1F0B"/>
    <w:rsid w:val="009C2F51"/>
    <w:rsid w:val="009C4C5B"/>
    <w:rsid w:val="009C57DE"/>
    <w:rsid w:val="009C63FD"/>
    <w:rsid w:val="009C6806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141F"/>
    <w:rsid w:val="009E3360"/>
    <w:rsid w:val="009E4F0D"/>
    <w:rsid w:val="009E72D3"/>
    <w:rsid w:val="009F0CB1"/>
    <w:rsid w:val="009F10C3"/>
    <w:rsid w:val="009F224E"/>
    <w:rsid w:val="009F2ABC"/>
    <w:rsid w:val="009F2D6D"/>
    <w:rsid w:val="009F39F1"/>
    <w:rsid w:val="009F535D"/>
    <w:rsid w:val="009F73BF"/>
    <w:rsid w:val="009F7937"/>
    <w:rsid w:val="00A015A7"/>
    <w:rsid w:val="00A036CE"/>
    <w:rsid w:val="00A0492F"/>
    <w:rsid w:val="00A05268"/>
    <w:rsid w:val="00A05580"/>
    <w:rsid w:val="00A0743B"/>
    <w:rsid w:val="00A12108"/>
    <w:rsid w:val="00A151AD"/>
    <w:rsid w:val="00A151FB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C49"/>
    <w:rsid w:val="00A46063"/>
    <w:rsid w:val="00A461F5"/>
    <w:rsid w:val="00A468CC"/>
    <w:rsid w:val="00A475FF"/>
    <w:rsid w:val="00A47DFF"/>
    <w:rsid w:val="00A47E86"/>
    <w:rsid w:val="00A5049B"/>
    <w:rsid w:val="00A50AD2"/>
    <w:rsid w:val="00A51671"/>
    <w:rsid w:val="00A517E5"/>
    <w:rsid w:val="00A52691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F1F"/>
    <w:rsid w:val="00A60DDD"/>
    <w:rsid w:val="00A618ED"/>
    <w:rsid w:val="00A621E1"/>
    <w:rsid w:val="00A622BA"/>
    <w:rsid w:val="00A62FEE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243B"/>
    <w:rsid w:val="00A84139"/>
    <w:rsid w:val="00A8507F"/>
    <w:rsid w:val="00A855A5"/>
    <w:rsid w:val="00A85893"/>
    <w:rsid w:val="00A85F90"/>
    <w:rsid w:val="00A86FCB"/>
    <w:rsid w:val="00A87E72"/>
    <w:rsid w:val="00A90E95"/>
    <w:rsid w:val="00A9165C"/>
    <w:rsid w:val="00A93A51"/>
    <w:rsid w:val="00A9561C"/>
    <w:rsid w:val="00A95D2D"/>
    <w:rsid w:val="00A9619C"/>
    <w:rsid w:val="00A9663E"/>
    <w:rsid w:val="00A97BC8"/>
    <w:rsid w:val="00AA1450"/>
    <w:rsid w:val="00AA2333"/>
    <w:rsid w:val="00AA2CE5"/>
    <w:rsid w:val="00AA3559"/>
    <w:rsid w:val="00AA3E41"/>
    <w:rsid w:val="00AA5B0B"/>
    <w:rsid w:val="00AA702F"/>
    <w:rsid w:val="00AB0C55"/>
    <w:rsid w:val="00AB2870"/>
    <w:rsid w:val="00AB326B"/>
    <w:rsid w:val="00AB360E"/>
    <w:rsid w:val="00AB415B"/>
    <w:rsid w:val="00AB62C4"/>
    <w:rsid w:val="00AB73BA"/>
    <w:rsid w:val="00AB75E4"/>
    <w:rsid w:val="00AB76E6"/>
    <w:rsid w:val="00AB7DE9"/>
    <w:rsid w:val="00AC1693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4155"/>
    <w:rsid w:val="00AD44A9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CE9"/>
    <w:rsid w:val="00AE4983"/>
    <w:rsid w:val="00AE56CB"/>
    <w:rsid w:val="00AE60E6"/>
    <w:rsid w:val="00AE6AB5"/>
    <w:rsid w:val="00AF1519"/>
    <w:rsid w:val="00AF186F"/>
    <w:rsid w:val="00AF1A07"/>
    <w:rsid w:val="00AF23AB"/>
    <w:rsid w:val="00AF4791"/>
    <w:rsid w:val="00AF53BD"/>
    <w:rsid w:val="00AF55E1"/>
    <w:rsid w:val="00AF70BC"/>
    <w:rsid w:val="00B00517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4723"/>
    <w:rsid w:val="00B14A31"/>
    <w:rsid w:val="00B15F73"/>
    <w:rsid w:val="00B17CCD"/>
    <w:rsid w:val="00B20CD8"/>
    <w:rsid w:val="00B21AA3"/>
    <w:rsid w:val="00B221B0"/>
    <w:rsid w:val="00B221B2"/>
    <w:rsid w:val="00B22AB1"/>
    <w:rsid w:val="00B232CB"/>
    <w:rsid w:val="00B23B0C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6057"/>
    <w:rsid w:val="00B4645F"/>
    <w:rsid w:val="00B5030C"/>
    <w:rsid w:val="00B5048D"/>
    <w:rsid w:val="00B51EEA"/>
    <w:rsid w:val="00B5639F"/>
    <w:rsid w:val="00B569A3"/>
    <w:rsid w:val="00B57441"/>
    <w:rsid w:val="00B60043"/>
    <w:rsid w:val="00B60A29"/>
    <w:rsid w:val="00B626C7"/>
    <w:rsid w:val="00B6397E"/>
    <w:rsid w:val="00B641C4"/>
    <w:rsid w:val="00B64367"/>
    <w:rsid w:val="00B64827"/>
    <w:rsid w:val="00B6495A"/>
    <w:rsid w:val="00B65E90"/>
    <w:rsid w:val="00B6630B"/>
    <w:rsid w:val="00B66BAD"/>
    <w:rsid w:val="00B66BDB"/>
    <w:rsid w:val="00B66CE1"/>
    <w:rsid w:val="00B676D3"/>
    <w:rsid w:val="00B67FD8"/>
    <w:rsid w:val="00B70075"/>
    <w:rsid w:val="00B708B4"/>
    <w:rsid w:val="00B712C5"/>
    <w:rsid w:val="00B71471"/>
    <w:rsid w:val="00B73D76"/>
    <w:rsid w:val="00B748F6"/>
    <w:rsid w:val="00B74957"/>
    <w:rsid w:val="00B76237"/>
    <w:rsid w:val="00B76701"/>
    <w:rsid w:val="00B76FBC"/>
    <w:rsid w:val="00B77871"/>
    <w:rsid w:val="00B810F4"/>
    <w:rsid w:val="00B81114"/>
    <w:rsid w:val="00B81E97"/>
    <w:rsid w:val="00B820C3"/>
    <w:rsid w:val="00B83303"/>
    <w:rsid w:val="00B84524"/>
    <w:rsid w:val="00B84A9F"/>
    <w:rsid w:val="00B85033"/>
    <w:rsid w:val="00B86302"/>
    <w:rsid w:val="00B86757"/>
    <w:rsid w:val="00B913EF"/>
    <w:rsid w:val="00B91AE8"/>
    <w:rsid w:val="00B91B38"/>
    <w:rsid w:val="00B943E4"/>
    <w:rsid w:val="00B94484"/>
    <w:rsid w:val="00B944A3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577B"/>
    <w:rsid w:val="00BA5F6A"/>
    <w:rsid w:val="00BA6165"/>
    <w:rsid w:val="00BA64C5"/>
    <w:rsid w:val="00BA6627"/>
    <w:rsid w:val="00BA6C5C"/>
    <w:rsid w:val="00BA6EDE"/>
    <w:rsid w:val="00BB061C"/>
    <w:rsid w:val="00BB13A6"/>
    <w:rsid w:val="00BB1E3B"/>
    <w:rsid w:val="00BB2403"/>
    <w:rsid w:val="00BB3924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7263"/>
    <w:rsid w:val="00BE7522"/>
    <w:rsid w:val="00BE762E"/>
    <w:rsid w:val="00BE7BEA"/>
    <w:rsid w:val="00BF09E9"/>
    <w:rsid w:val="00BF125F"/>
    <w:rsid w:val="00BF28FA"/>
    <w:rsid w:val="00BF38CA"/>
    <w:rsid w:val="00C00488"/>
    <w:rsid w:val="00C00BFD"/>
    <w:rsid w:val="00C02400"/>
    <w:rsid w:val="00C0306D"/>
    <w:rsid w:val="00C037D6"/>
    <w:rsid w:val="00C03D35"/>
    <w:rsid w:val="00C05454"/>
    <w:rsid w:val="00C05792"/>
    <w:rsid w:val="00C05A3E"/>
    <w:rsid w:val="00C05DEA"/>
    <w:rsid w:val="00C062FD"/>
    <w:rsid w:val="00C07E55"/>
    <w:rsid w:val="00C10118"/>
    <w:rsid w:val="00C1056E"/>
    <w:rsid w:val="00C106E4"/>
    <w:rsid w:val="00C117E2"/>
    <w:rsid w:val="00C124D0"/>
    <w:rsid w:val="00C128DF"/>
    <w:rsid w:val="00C14B85"/>
    <w:rsid w:val="00C15AAA"/>
    <w:rsid w:val="00C16891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2794F"/>
    <w:rsid w:val="00C30F5A"/>
    <w:rsid w:val="00C3149A"/>
    <w:rsid w:val="00C31572"/>
    <w:rsid w:val="00C31E04"/>
    <w:rsid w:val="00C32DA5"/>
    <w:rsid w:val="00C32F86"/>
    <w:rsid w:val="00C33304"/>
    <w:rsid w:val="00C337E9"/>
    <w:rsid w:val="00C34A0A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D2"/>
    <w:rsid w:val="00C65461"/>
    <w:rsid w:val="00C65FC1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540"/>
    <w:rsid w:val="00C7759C"/>
    <w:rsid w:val="00C77EFC"/>
    <w:rsid w:val="00C8218E"/>
    <w:rsid w:val="00C823F5"/>
    <w:rsid w:val="00C82F07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581F"/>
    <w:rsid w:val="00CA5A67"/>
    <w:rsid w:val="00CA6886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2869"/>
    <w:rsid w:val="00CC4E51"/>
    <w:rsid w:val="00CC7C16"/>
    <w:rsid w:val="00CD1651"/>
    <w:rsid w:val="00CD1FB7"/>
    <w:rsid w:val="00CD2DB9"/>
    <w:rsid w:val="00CD41BE"/>
    <w:rsid w:val="00CD46EE"/>
    <w:rsid w:val="00CD487F"/>
    <w:rsid w:val="00CD4F21"/>
    <w:rsid w:val="00CD592B"/>
    <w:rsid w:val="00CD6AFF"/>
    <w:rsid w:val="00CE0076"/>
    <w:rsid w:val="00CE23EE"/>
    <w:rsid w:val="00CE261B"/>
    <w:rsid w:val="00CE3297"/>
    <w:rsid w:val="00CE405E"/>
    <w:rsid w:val="00CE4DF4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5C35"/>
    <w:rsid w:val="00D06913"/>
    <w:rsid w:val="00D07514"/>
    <w:rsid w:val="00D10335"/>
    <w:rsid w:val="00D10384"/>
    <w:rsid w:val="00D10995"/>
    <w:rsid w:val="00D111ED"/>
    <w:rsid w:val="00D11CD2"/>
    <w:rsid w:val="00D132D1"/>
    <w:rsid w:val="00D13C7F"/>
    <w:rsid w:val="00D13DF0"/>
    <w:rsid w:val="00D145EF"/>
    <w:rsid w:val="00D14A42"/>
    <w:rsid w:val="00D158B3"/>
    <w:rsid w:val="00D15E08"/>
    <w:rsid w:val="00D16B15"/>
    <w:rsid w:val="00D16E52"/>
    <w:rsid w:val="00D206AF"/>
    <w:rsid w:val="00D209ED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6D2"/>
    <w:rsid w:val="00D40B69"/>
    <w:rsid w:val="00D40F7B"/>
    <w:rsid w:val="00D42DF1"/>
    <w:rsid w:val="00D451E0"/>
    <w:rsid w:val="00D45980"/>
    <w:rsid w:val="00D4615E"/>
    <w:rsid w:val="00D47A42"/>
    <w:rsid w:val="00D47A4E"/>
    <w:rsid w:val="00D5175B"/>
    <w:rsid w:val="00D526FD"/>
    <w:rsid w:val="00D530A9"/>
    <w:rsid w:val="00D54890"/>
    <w:rsid w:val="00D54FF3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128A"/>
    <w:rsid w:val="00D91926"/>
    <w:rsid w:val="00D9215F"/>
    <w:rsid w:val="00D92B14"/>
    <w:rsid w:val="00D93654"/>
    <w:rsid w:val="00D94D07"/>
    <w:rsid w:val="00D94F50"/>
    <w:rsid w:val="00D96757"/>
    <w:rsid w:val="00D97501"/>
    <w:rsid w:val="00D976B9"/>
    <w:rsid w:val="00DA16A4"/>
    <w:rsid w:val="00DA184F"/>
    <w:rsid w:val="00DA2974"/>
    <w:rsid w:val="00DA2CF4"/>
    <w:rsid w:val="00DA433C"/>
    <w:rsid w:val="00DA5168"/>
    <w:rsid w:val="00DA572B"/>
    <w:rsid w:val="00DA652A"/>
    <w:rsid w:val="00DA7204"/>
    <w:rsid w:val="00DA76AA"/>
    <w:rsid w:val="00DA7EA4"/>
    <w:rsid w:val="00DB0439"/>
    <w:rsid w:val="00DB0731"/>
    <w:rsid w:val="00DB11D9"/>
    <w:rsid w:val="00DB174C"/>
    <w:rsid w:val="00DB248F"/>
    <w:rsid w:val="00DB2E89"/>
    <w:rsid w:val="00DB2F10"/>
    <w:rsid w:val="00DB449D"/>
    <w:rsid w:val="00DB4C64"/>
    <w:rsid w:val="00DB4DFE"/>
    <w:rsid w:val="00DB50D3"/>
    <w:rsid w:val="00DB5560"/>
    <w:rsid w:val="00DB55B1"/>
    <w:rsid w:val="00DB5952"/>
    <w:rsid w:val="00DB5F51"/>
    <w:rsid w:val="00DB69A4"/>
    <w:rsid w:val="00DC08ED"/>
    <w:rsid w:val="00DC1316"/>
    <w:rsid w:val="00DC24F8"/>
    <w:rsid w:val="00DC273D"/>
    <w:rsid w:val="00DC30C7"/>
    <w:rsid w:val="00DC397B"/>
    <w:rsid w:val="00DC50C5"/>
    <w:rsid w:val="00DC6175"/>
    <w:rsid w:val="00DC7185"/>
    <w:rsid w:val="00DC731E"/>
    <w:rsid w:val="00DC7771"/>
    <w:rsid w:val="00DC7B7D"/>
    <w:rsid w:val="00DC7E7E"/>
    <w:rsid w:val="00DD0092"/>
    <w:rsid w:val="00DD061B"/>
    <w:rsid w:val="00DD0F53"/>
    <w:rsid w:val="00DD29F5"/>
    <w:rsid w:val="00DD3B75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8B6"/>
    <w:rsid w:val="00DF034D"/>
    <w:rsid w:val="00DF0C5A"/>
    <w:rsid w:val="00DF137E"/>
    <w:rsid w:val="00DF1ADD"/>
    <w:rsid w:val="00DF293D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216FE"/>
    <w:rsid w:val="00E22897"/>
    <w:rsid w:val="00E23286"/>
    <w:rsid w:val="00E23473"/>
    <w:rsid w:val="00E23EBA"/>
    <w:rsid w:val="00E23F51"/>
    <w:rsid w:val="00E258CB"/>
    <w:rsid w:val="00E25959"/>
    <w:rsid w:val="00E25A5B"/>
    <w:rsid w:val="00E26071"/>
    <w:rsid w:val="00E261B0"/>
    <w:rsid w:val="00E26811"/>
    <w:rsid w:val="00E27742"/>
    <w:rsid w:val="00E27FD6"/>
    <w:rsid w:val="00E308B0"/>
    <w:rsid w:val="00E31034"/>
    <w:rsid w:val="00E31690"/>
    <w:rsid w:val="00E3301A"/>
    <w:rsid w:val="00E33542"/>
    <w:rsid w:val="00E348A3"/>
    <w:rsid w:val="00E351D6"/>
    <w:rsid w:val="00E365B3"/>
    <w:rsid w:val="00E3771D"/>
    <w:rsid w:val="00E40340"/>
    <w:rsid w:val="00E40D27"/>
    <w:rsid w:val="00E4183B"/>
    <w:rsid w:val="00E422C6"/>
    <w:rsid w:val="00E436A9"/>
    <w:rsid w:val="00E43708"/>
    <w:rsid w:val="00E43E25"/>
    <w:rsid w:val="00E44A03"/>
    <w:rsid w:val="00E46079"/>
    <w:rsid w:val="00E46D83"/>
    <w:rsid w:val="00E46E9B"/>
    <w:rsid w:val="00E47D69"/>
    <w:rsid w:val="00E5288B"/>
    <w:rsid w:val="00E53ED8"/>
    <w:rsid w:val="00E54205"/>
    <w:rsid w:val="00E549D9"/>
    <w:rsid w:val="00E54C78"/>
    <w:rsid w:val="00E55852"/>
    <w:rsid w:val="00E55B2B"/>
    <w:rsid w:val="00E55FDB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129F"/>
    <w:rsid w:val="00E81E7B"/>
    <w:rsid w:val="00E82A76"/>
    <w:rsid w:val="00E82BAC"/>
    <w:rsid w:val="00E82C73"/>
    <w:rsid w:val="00E83713"/>
    <w:rsid w:val="00E83CE6"/>
    <w:rsid w:val="00E83D7B"/>
    <w:rsid w:val="00E84158"/>
    <w:rsid w:val="00E84281"/>
    <w:rsid w:val="00E85556"/>
    <w:rsid w:val="00E85DBE"/>
    <w:rsid w:val="00E85E46"/>
    <w:rsid w:val="00E860AE"/>
    <w:rsid w:val="00E87A9C"/>
    <w:rsid w:val="00E909C9"/>
    <w:rsid w:val="00E909E1"/>
    <w:rsid w:val="00E9176B"/>
    <w:rsid w:val="00E92506"/>
    <w:rsid w:val="00E9378C"/>
    <w:rsid w:val="00E942D6"/>
    <w:rsid w:val="00E94389"/>
    <w:rsid w:val="00E943D2"/>
    <w:rsid w:val="00E94D4E"/>
    <w:rsid w:val="00E95F7C"/>
    <w:rsid w:val="00EA00B2"/>
    <w:rsid w:val="00EA00FA"/>
    <w:rsid w:val="00EA0678"/>
    <w:rsid w:val="00EA1D98"/>
    <w:rsid w:val="00EA3651"/>
    <w:rsid w:val="00EA3713"/>
    <w:rsid w:val="00EA45E8"/>
    <w:rsid w:val="00EA4E5D"/>
    <w:rsid w:val="00EA5703"/>
    <w:rsid w:val="00EA7261"/>
    <w:rsid w:val="00EA7580"/>
    <w:rsid w:val="00EB058D"/>
    <w:rsid w:val="00EB1024"/>
    <w:rsid w:val="00EB1FD5"/>
    <w:rsid w:val="00EB491F"/>
    <w:rsid w:val="00EB54EA"/>
    <w:rsid w:val="00EB5DE3"/>
    <w:rsid w:val="00EB630C"/>
    <w:rsid w:val="00EB7616"/>
    <w:rsid w:val="00EB7DC4"/>
    <w:rsid w:val="00EC11F4"/>
    <w:rsid w:val="00EC3830"/>
    <w:rsid w:val="00EC384D"/>
    <w:rsid w:val="00EC3EEB"/>
    <w:rsid w:val="00EC643A"/>
    <w:rsid w:val="00EC7258"/>
    <w:rsid w:val="00EC7CF0"/>
    <w:rsid w:val="00ED1195"/>
    <w:rsid w:val="00ED20BB"/>
    <w:rsid w:val="00ED276A"/>
    <w:rsid w:val="00ED28D7"/>
    <w:rsid w:val="00ED4C55"/>
    <w:rsid w:val="00ED51EF"/>
    <w:rsid w:val="00ED63FA"/>
    <w:rsid w:val="00ED7201"/>
    <w:rsid w:val="00EE09C7"/>
    <w:rsid w:val="00EE1239"/>
    <w:rsid w:val="00EE1E61"/>
    <w:rsid w:val="00EE3A6B"/>
    <w:rsid w:val="00EE531D"/>
    <w:rsid w:val="00EE59B6"/>
    <w:rsid w:val="00EE5D03"/>
    <w:rsid w:val="00EE6E00"/>
    <w:rsid w:val="00EF0ABA"/>
    <w:rsid w:val="00EF18B5"/>
    <w:rsid w:val="00EF2010"/>
    <w:rsid w:val="00EF2C57"/>
    <w:rsid w:val="00EF4BAC"/>
    <w:rsid w:val="00EF4DD7"/>
    <w:rsid w:val="00EF4E01"/>
    <w:rsid w:val="00EF640B"/>
    <w:rsid w:val="00EF6CB7"/>
    <w:rsid w:val="00EF6E00"/>
    <w:rsid w:val="00F0019A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7436"/>
    <w:rsid w:val="00F075EB"/>
    <w:rsid w:val="00F07F64"/>
    <w:rsid w:val="00F07F94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2021D"/>
    <w:rsid w:val="00F21BEE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5EB3"/>
    <w:rsid w:val="00F379EE"/>
    <w:rsid w:val="00F40796"/>
    <w:rsid w:val="00F40D83"/>
    <w:rsid w:val="00F418CF"/>
    <w:rsid w:val="00F418F5"/>
    <w:rsid w:val="00F41FB1"/>
    <w:rsid w:val="00F423D8"/>
    <w:rsid w:val="00F42D47"/>
    <w:rsid w:val="00F43BA3"/>
    <w:rsid w:val="00F440DA"/>
    <w:rsid w:val="00F4685E"/>
    <w:rsid w:val="00F476F2"/>
    <w:rsid w:val="00F478C6"/>
    <w:rsid w:val="00F501A9"/>
    <w:rsid w:val="00F52BE0"/>
    <w:rsid w:val="00F53029"/>
    <w:rsid w:val="00F542AE"/>
    <w:rsid w:val="00F5432B"/>
    <w:rsid w:val="00F55A5F"/>
    <w:rsid w:val="00F56BFF"/>
    <w:rsid w:val="00F56C0B"/>
    <w:rsid w:val="00F60BF0"/>
    <w:rsid w:val="00F6148F"/>
    <w:rsid w:val="00F61C2D"/>
    <w:rsid w:val="00F62380"/>
    <w:rsid w:val="00F62D5D"/>
    <w:rsid w:val="00F63E7F"/>
    <w:rsid w:val="00F64CDC"/>
    <w:rsid w:val="00F669D8"/>
    <w:rsid w:val="00F66FE9"/>
    <w:rsid w:val="00F677FD"/>
    <w:rsid w:val="00F704E6"/>
    <w:rsid w:val="00F705CD"/>
    <w:rsid w:val="00F70B0C"/>
    <w:rsid w:val="00F71737"/>
    <w:rsid w:val="00F7342E"/>
    <w:rsid w:val="00F74185"/>
    <w:rsid w:val="00F74C5F"/>
    <w:rsid w:val="00F766A5"/>
    <w:rsid w:val="00F774C4"/>
    <w:rsid w:val="00F81CB9"/>
    <w:rsid w:val="00F8361F"/>
    <w:rsid w:val="00F857CF"/>
    <w:rsid w:val="00F873E0"/>
    <w:rsid w:val="00F909FA"/>
    <w:rsid w:val="00F90D6E"/>
    <w:rsid w:val="00F933AF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137"/>
    <w:rsid w:val="00FA16D0"/>
    <w:rsid w:val="00FA2074"/>
    <w:rsid w:val="00FA51BD"/>
    <w:rsid w:val="00FA5C91"/>
    <w:rsid w:val="00FA6E38"/>
    <w:rsid w:val="00FA6ED7"/>
    <w:rsid w:val="00FA77D9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1746"/>
    <w:rsid w:val="00FC20A1"/>
    <w:rsid w:val="00FC2186"/>
    <w:rsid w:val="00FC6212"/>
    <w:rsid w:val="00FC6E46"/>
    <w:rsid w:val="00FC7143"/>
    <w:rsid w:val="00FD2509"/>
    <w:rsid w:val="00FD4E65"/>
    <w:rsid w:val="00FD7993"/>
    <w:rsid w:val="00FD7DA0"/>
    <w:rsid w:val="00FE00FE"/>
    <w:rsid w:val="00FE132A"/>
    <w:rsid w:val="00FE1EA7"/>
    <w:rsid w:val="00FE227E"/>
    <w:rsid w:val="00FE2308"/>
    <w:rsid w:val="00FE27DF"/>
    <w:rsid w:val="00FE2E75"/>
    <w:rsid w:val="00FE3574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5A4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20561"/>
  <w15:docId w15:val="{C2246455-CD68-4072-AC56-C3BEA5E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4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148F"/>
  </w:style>
  <w:style w:type="character" w:customStyle="1" w:styleId="TekstkomentarzaZnak">
    <w:name w:val="Tekst komentarza Znak"/>
    <w:link w:val="Tekstkomentarza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93FC-282F-49F8-9672-44892CC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2</cp:revision>
  <cp:lastPrinted>2019-07-05T05:23:00Z</cp:lastPrinted>
  <dcterms:created xsi:type="dcterms:W3CDTF">2019-07-29T05:33:00Z</dcterms:created>
  <dcterms:modified xsi:type="dcterms:W3CDTF">2019-07-29T05:33:00Z</dcterms:modified>
</cp:coreProperties>
</file>