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96B1EE0" w14:textId="47DB852A" w:rsidR="00226ED2" w:rsidRPr="00D64082" w:rsidRDefault="00226ED2" w:rsidP="009901D8">
      <w:pPr>
        <w:pStyle w:val="Nagwek5"/>
      </w:pPr>
      <w:r w:rsidRPr="00D64082">
        <w:t>Załącznik nr 1</w:t>
      </w:r>
      <w:r w:rsidR="00514488">
        <w:t>A</w:t>
      </w:r>
      <w:r w:rsidRPr="00D64082">
        <w:t xml:space="preserve"> do </w:t>
      </w:r>
      <w:r w:rsidR="00966036" w:rsidRPr="00D64082">
        <w:t>IDW</w:t>
      </w:r>
      <w:r w:rsidRPr="00D64082">
        <w:t xml:space="preserve"> </w:t>
      </w:r>
    </w:p>
    <w:p w14:paraId="5D8C4D9E" w14:textId="77777777" w:rsidR="00226ED2" w:rsidRPr="00D64082" w:rsidRDefault="00226ED2" w:rsidP="00226ED2">
      <w:pPr>
        <w:ind w:left="113"/>
        <w:jc w:val="both"/>
        <w:rPr>
          <w:rFonts w:ascii="Arial" w:hAnsi="Arial" w:cs="Arial"/>
          <w:bCs/>
          <w:sz w:val="22"/>
          <w:szCs w:val="22"/>
        </w:rPr>
      </w:pPr>
    </w:p>
    <w:p w14:paraId="6A8A82DC" w14:textId="77777777" w:rsidR="00966036" w:rsidRPr="00D64082" w:rsidRDefault="00966036" w:rsidP="00E47D6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ECB114E" w14:textId="77777777" w:rsidR="00966036" w:rsidRPr="00D64082" w:rsidRDefault="00966036" w:rsidP="00966036">
      <w:pPr>
        <w:ind w:left="113"/>
        <w:jc w:val="center"/>
        <w:rPr>
          <w:rFonts w:ascii="Arial" w:hAnsi="Arial" w:cs="Arial"/>
          <w:b/>
          <w:bCs/>
          <w:sz w:val="22"/>
          <w:szCs w:val="22"/>
        </w:rPr>
      </w:pPr>
      <w:r w:rsidRPr="00D64082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2F63BFF1" w14:textId="77777777" w:rsidR="00514488" w:rsidRDefault="00514488" w:rsidP="00226ED2">
      <w:pPr>
        <w:ind w:left="113"/>
        <w:rPr>
          <w:rFonts w:ascii="Arial" w:hAnsi="Arial" w:cs="Arial"/>
          <w:b/>
          <w:bCs/>
          <w:sz w:val="22"/>
          <w:szCs w:val="22"/>
        </w:rPr>
      </w:pPr>
    </w:p>
    <w:p w14:paraId="20C75BE4" w14:textId="77777777" w:rsidR="00514488" w:rsidRDefault="0068257E" w:rsidP="00226ED2">
      <w:pPr>
        <w:ind w:left="113"/>
        <w:rPr>
          <w:rFonts w:ascii="Arial" w:hAnsi="Arial" w:cs="Arial"/>
          <w:b/>
          <w:bCs/>
          <w:sz w:val="22"/>
          <w:szCs w:val="22"/>
        </w:rPr>
      </w:pPr>
      <w:r w:rsidRPr="00514488">
        <w:rPr>
          <w:rFonts w:ascii="Arial" w:hAnsi="Arial" w:cs="Arial"/>
          <w:b/>
          <w:sz w:val="22"/>
          <w:szCs w:val="22"/>
          <w:u w:val="single"/>
        </w:rPr>
        <w:t>Pakiet 1 : Pełnienie funkcji inspektora nadzoru inwestorskiego branży budowlanej.</w:t>
      </w:r>
    </w:p>
    <w:p w14:paraId="1B1CFD6B" w14:textId="77777777" w:rsidR="00654586" w:rsidRPr="00D64082" w:rsidRDefault="00654586" w:rsidP="00226ED2">
      <w:pPr>
        <w:ind w:left="113"/>
        <w:rPr>
          <w:rFonts w:ascii="Arial" w:hAnsi="Arial" w:cs="Arial"/>
          <w:b/>
          <w:bCs/>
          <w:sz w:val="22"/>
          <w:szCs w:val="22"/>
        </w:rPr>
      </w:pPr>
    </w:p>
    <w:tbl>
      <w:tblPr>
        <w:tblW w:w="108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4"/>
        <w:gridCol w:w="2521"/>
      </w:tblGrid>
      <w:tr w:rsidR="00226ED2" w:rsidRPr="00D64082" w14:paraId="7B8429B7" w14:textId="77777777" w:rsidTr="00AD49A0">
        <w:trPr>
          <w:trHeight w:val="303"/>
        </w:trPr>
        <w:tc>
          <w:tcPr>
            <w:tcW w:w="8364" w:type="dxa"/>
            <w:hideMark/>
          </w:tcPr>
          <w:p w14:paraId="42329F34" w14:textId="7F0EECC8" w:rsidR="00226ED2" w:rsidRPr="00D64082" w:rsidRDefault="00226ED2" w:rsidP="00FA3F0A">
            <w:pPr>
              <w:pStyle w:val="Tekstpodstawowy2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 xml:space="preserve">Nr referencyjny nadany sprawie przez Zamawiającego </w:t>
            </w:r>
            <w:r w:rsidR="00AD49A0" w:rsidRPr="00FA3F0A">
              <w:rPr>
                <w:b/>
                <w:sz w:val="22"/>
                <w:szCs w:val="22"/>
              </w:rPr>
              <w:t>MPP-</w:t>
            </w:r>
            <w:r w:rsidR="00FA3F0A" w:rsidRPr="00FA3F0A">
              <w:rPr>
                <w:b/>
                <w:sz w:val="22"/>
                <w:szCs w:val="22"/>
              </w:rPr>
              <w:t>01</w:t>
            </w:r>
            <w:r w:rsidR="00AD49A0" w:rsidRPr="00FA3F0A">
              <w:rPr>
                <w:b/>
                <w:sz w:val="22"/>
                <w:szCs w:val="22"/>
              </w:rPr>
              <w:t>-20</w:t>
            </w:r>
            <w:r w:rsidR="00564256" w:rsidRPr="00FA3F0A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521" w:type="dxa"/>
            <w:hideMark/>
          </w:tcPr>
          <w:p w14:paraId="2B12639C" w14:textId="77777777" w:rsidR="00226ED2" w:rsidRPr="00D64082" w:rsidRDefault="00226ED2" w:rsidP="00A7341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6ED2" w:rsidRPr="00D64082" w14:paraId="226EB5D1" w14:textId="77777777" w:rsidTr="00AD49A0">
        <w:trPr>
          <w:trHeight w:val="290"/>
        </w:trPr>
        <w:tc>
          <w:tcPr>
            <w:tcW w:w="8364" w:type="dxa"/>
          </w:tcPr>
          <w:p w14:paraId="18414DB7" w14:textId="77777777" w:rsidR="00226ED2" w:rsidRPr="00D64082" w:rsidRDefault="00226ED2" w:rsidP="006F68E2">
            <w:pPr>
              <w:pStyle w:val="Tekstpodstawowy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21" w:type="dxa"/>
          </w:tcPr>
          <w:p w14:paraId="1C4F1F41" w14:textId="77777777" w:rsidR="00226ED2" w:rsidRPr="00D64082" w:rsidRDefault="00226ED2" w:rsidP="006F68E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0C41C50E" w14:textId="77777777" w:rsidR="000A7ECB" w:rsidRPr="000A7ECB" w:rsidRDefault="00926DC0" w:rsidP="000A7ECB">
      <w:pPr>
        <w:autoSpaceDE w:val="0"/>
        <w:autoSpaceDN w:val="0"/>
        <w:adjustRightInd w:val="0"/>
        <w:ind w:right="2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564256" w:rsidRPr="00564256">
        <w:rPr>
          <w:rFonts w:ascii="Arial" w:hAnsi="Arial" w:cs="Arial"/>
          <w:b/>
          <w:sz w:val="22"/>
          <w:szCs w:val="22"/>
        </w:rPr>
        <w:t>Pełnienie funkcji inspektora nadzoru inwestorskiego branży budowlanej, sanitarnej i elektrycznej nad realizacją  przedsięwzięcia p.n. „Dziedzictwo Pierwszych Piastów – rozbudowa infrastruktury magazynowo</w:t>
      </w:r>
      <w:r w:rsidR="00514488">
        <w:rPr>
          <w:rFonts w:ascii="Arial" w:hAnsi="Arial" w:cs="Arial"/>
          <w:b/>
          <w:sz w:val="22"/>
          <w:szCs w:val="22"/>
        </w:rPr>
        <w:t xml:space="preserve"> – </w:t>
      </w:r>
      <w:r w:rsidR="00564256" w:rsidRPr="00564256">
        <w:rPr>
          <w:rFonts w:ascii="Arial" w:hAnsi="Arial" w:cs="Arial"/>
          <w:b/>
          <w:sz w:val="22"/>
          <w:szCs w:val="22"/>
        </w:rPr>
        <w:t>konserwatorsko</w:t>
      </w:r>
      <w:r w:rsidR="00514488">
        <w:rPr>
          <w:rFonts w:ascii="Arial" w:hAnsi="Arial" w:cs="Arial"/>
          <w:b/>
          <w:sz w:val="22"/>
          <w:szCs w:val="22"/>
        </w:rPr>
        <w:t xml:space="preserve"> </w:t>
      </w:r>
      <w:r w:rsidR="00564256" w:rsidRPr="00564256">
        <w:rPr>
          <w:rFonts w:ascii="Arial" w:hAnsi="Arial" w:cs="Arial"/>
          <w:b/>
          <w:sz w:val="22"/>
          <w:szCs w:val="22"/>
        </w:rPr>
        <w:t>-</w:t>
      </w:r>
      <w:r w:rsidR="00514488">
        <w:rPr>
          <w:rFonts w:ascii="Arial" w:hAnsi="Arial" w:cs="Arial"/>
          <w:b/>
          <w:sz w:val="22"/>
          <w:szCs w:val="22"/>
        </w:rPr>
        <w:t xml:space="preserve"> </w:t>
      </w:r>
      <w:r w:rsidR="00564256" w:rsidRPr="00564256">
        <w:rPr>
          <w:rFonts w:ascii="Arial" w:hAnsi="Arial" w:cs="Arial"/>
          <w:b/>
          <w:sz w:val="22"/>
          <w:szCs w:val="22"/>
        </w:rPr>
        <w:t>wystawienniczej Muzeum Pierwszych Piastów na Lednicy”.</w:t>
      </w:r>
    </w:p>
    <w:p w14:paraId="5231716B" w14:textId="77777777" w:rsidR="00514488" w:rsidRPr="00514488" w:rsidRDefault="00514488" w:rsidP="00403A7D">
      <w:pPr>
        <w:rPr>
          <w:rFonts w:ascii="Arial" w:hAnsi="Arial" w:cs="Arial"/>
          <w:b/>
          <w:sz w:val="22"/>
          <w:szCs w:val="22"/>
          <w:u w:val="single"/>
        </w:rPr>
      </w:pPr>
    </w:p>
    <w:p w14:paraId="4DD8ECB6" w14:textId="77777777" w:rsidR="00895808" w:rsidRPr="00D64082" w:rsidRDefault="00895808" w:rsidP="00403A7D">
      <w:pPr>
        <w:rPr>
          <w:rFonts w:ascii="Arial" w:hAnsi="Arial" w:cs="Arial"/>
          <w:sz w:val="22"/>
          <w:szCs w:val="22"/>
        </w:rPr>
      </w:pPr>
    </w:p>
    <w:p w14:paraId="15FDEFF7" w14:textId="77777777" w:rsidR="00403A7D" w:rsidRPr="00D64082" w:rsidRDefault="00403A7D" w:rsidP="00DC14C9">
      <w:pPr>
        <w:pStyle w:val="Akapitzlist"/>
        <w:numPr>
          <w:ilvl w:val="3"/>
          <w:numId w:val="13"/>
        </w:numPr>
        <w:ind w:left="284" w:hanging="284"/>
        <w:rPr>
          <w:rFonts w:ascii="Arial" w:hAnsi="Arial" w:cs="Arial"/>
          <w:sz w:val="22"/>
          <w:szCs w:val="22"/>
        </w:rPr>
      </w:pPr>
      <w:r w:rsidRPr="00D64082">
        <w:rPr>
          <w:rFonts w:ascii="Arial" w:hAnsi="Arial" w:cs="Arial"/>
          <w:sz w:val="22"/>
          <w:szCs w:val="22"/>
        </w:rPr>
        <w:t>ZAMAWIAJĄCY:</w:t>
      </w:r>
    </w:p>
    <w:p w14:paraId="49EB9525" w14:textId="77777777" w:rsidR="007B540F" w:rsidRPr="00D64082" w:rsidRDefault="007B540F" w:rsidP="007B540F">
      <w:pPr>
        <w:spacing w:before="120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>Muzeum Pierwszych Piastów na Lednicy</w:t>
      </w:r>
    </w:p>
    <w:p w14:paraId="6DC5920B" w14:textId="77777777" w:rsidR="007B540F" w:rsidRPr="00D64082" w:rsidRDefault="007B540F" w:rsidP="007B540F">
      <w:pPr>
        <w:spacing w:before="120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>Dziekanowice 32</w:t>
      </w:r>
    </w:p>
    <w:p w14:paraId="4F809586" w14:textId="77777777" w:rsidR="00403A7D" w:rsidRPr="00D64082" w:rsidRDefault="007B540F" w:rsidP="007B540F">
      <w:pPr>
        <w:spacing w:before="120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>62-261 Lednogóra</w:t>
      </w:r>
    </w:p>
    <w:p w14:paraId="12F51451" w14:textId="77777777" w:rsidR="007B540F" w:rsidRPr="00D64082" w:rsidRDefault="007B540F" w:rsidP="00966036">
      <w:pPr>
        <w:spacing w:before="120"/>
        <w:rPr>
          <w:rFonts w:ascii="Arial" w:hAnsi="Arial" w:cs="Arial"/>
          <w:sz w:val="22"/>
          <w:szCs w:val="22"/>
        </w:rPr>
      </w:pPr>
    </w:p>
    <w:p w14:paraId="5F192AB6" w14:textId="77777777" w:rsidR="00403A7D" w:rsidRPr="00D64082" w:rsidRDefault="00403A7D" w:rsidP="00DC14C9">
      <w:pPr>
        <w:pStyle w:val="Akapitzlist"/>
        <w:numPr>
          <w:ilvl w:val="3"/>
          <w:numId w:val="13"/>
        </w:numPr>
        <w:ind w:left="284" w:hanging="284"/>
        <w:rPr>
          <w:sz w:val="22"/>
          <w:szCs w:val="22"/>
        </w:rPr>
      </w:pPr>
      <w:r w:rsidRPr="00D64082">
        <w:rPr>
          <w:rFonts w:ascii="Arial" w:hAnsi="Arial" w:cs="Arial"/>
          <w:sz w:val="22"/>
          <w:szCs w:val="22"/>
        </w:rPr>
        <w:t>WYKONAWCA:</w:t>
      </w:r>
    </w:p>
    <w:p w14:paraId="6388664D" w14:textId="77777777" w:rsidR="00403A7D" w:rsidRPr="00D64082" w:rsidRDefault="00403A7D" w:rsidP="00966036">
      <w:pPr>
        <w:spacing w:before="120" w:after="120"/>
        <w:ind w:left="284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>Niniejsza oferta zostaje złożona przez</w:t>
      </w:r>
      <w:r w:rsidRPr="00D64082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D64082">
        <w:rPr>
          <w:rFonts w:ascii="Arial" w:hAnsi="Arial" w:cs="Arial"/>
          <w:b/>
          <w:sz w:val="22"/>
          <w:szCs w:val="22"/>
        </w:rPr>
        <w:t>: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5709"/>
        <w:gridCol w:w="3172"/>
      </w:tblGrid>
      <w:tr w:rsidR="00403A7D" w:rsidRPr="00D64082" w14:paraId="73A6BD1C" w14:textId="77777777" w:rsidTr="00403A7D">
        <w:trPr>
          <w:cantSplit/>
          <w:trHeight w:val="309"/>
        </w:trPr>
        <w:tc>
          <w:tcPr>
            <w:tcW w:w="759" w:type="dxa"/>
          </w:tcPr>
          <w:p w14:paraId="02C97E2E" w14:textId="77777777" w:rsidR="00403A7D" w:rsidRPr="00EA3713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3713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5709" w:type="dxa"/>
          </w:tcPr>
          <w:p w14:paraId="06FA54E6" w14:textId="77777777" w:rsidR="00403A7D" w:rsidRPr="00D64082" w:rsidRDefault="00403A7D" w:rsidP="005A5C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172" w:type="dxa"/>
          </w:tcPr>
          <w:p w14:paraId="4C97B926" w14:textId="77777777" w:rsidR="00403A7D" w:rsidRPr="00D64082" w:rsidRDefault="00403A7D" w:rsidP="005A5C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403A7D" w:rsidRPr="00D64082" w14:paraId="66C81EF4" w14:textId="77777777" w:rsidTr="00403A7D">
        <w:trPr>
          <w:cantSplit/>
          <w:trHeight w:val="297"/>
        </w:trPr>
        <w:tc>
          <w:tcPr>
            <w:tcW w:w="759" w:type="dxa"/>
          </w:tcPr>
          <w:p w14:paraId="5EB1D5AE" w14:textId="77777777" w:rsidR="00403A7D" w:rsidRPr="00D64082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9" w:type="dxa"/>
          </w:tcPr>
          <w:p w14:paraId="675F4D73" w14:textId="77777777" w:rsidR="00403A7D" w:rsidRPr="00D64082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72" w:type="dxa"/>
          </w:tcPr>
          <w:p w14:paraId="4E2B1B6E" w14:textId="77777777" w:rsidR="00403A7D" w:rsidRPr="00D64082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658683C" w14:textId="77777777" w:rsidR="00403A7D" w:rsidRPr="00D64082" w:rsidRDefault="00403A7D" w:rsidP="00966036">
      <w:pPr>
        <w:tabs>
          <w:tab w:val="num" w:pos="360"/>
        </w:tabs>
        <w:spacing w:before="120" w:after="120"/>
        <w:ind w:left="358" w:hanging="74"/>
        <w:rPr>
          <w:rFonts w:ascii="Arial" w:hAnsi="Arial" w:cs="Arial"/>
          <w:sz w:val="22"/>
          <w:szCs w:val="22"/>
        </w:rPr>
      </w:pPr>
      <w:r w:rsidRPr="00D64082">
        <w:rPr>
          <w:rFonts w:ascii="Arial" w:hAnsi="Arial" w:cs="Arial"/>
          <w:sz w:val="22"/>
          <w:szCs w:val="22"/>
        </w:rPr>
        <w:t>OSOBA UPRAWNIONA DO KONTAKTÓW: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7"/>
        <w:gridCol w:w="7173"/>
      </w:tblGrid>
      <w:tr w:rsidR="00403A7D" w:rsidRPr="00D64082" w14:paraId="43A73648" w14:textId="77777777" w:rsidTr="00403A7D">
        <w:trPr>
          <w:trHeight w:val="258"/>
        </w:trPr>
        <w:tc>
          <w:tcPr>
            <w:tcW w:w="2497" w:type="dxa"/>
          </w:tcPr>
          <w:p w14:paraId="28A3875C" w14:textId="77777777" w:rsidR="00403A7D" w:rsidRPr="00D64082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7173" w:type="dxa"/>
          </w:tcPr>
          <w:p w14:paraId="248CABCA" w14:textId="77777777" w:rsidR="00403A7D" w:rsidRPr="00D64082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3A7D" w:rsidRPr="00D64082" w14:paraId="686FC538" w14:textId="77777777" w:rsidTr="00403A7D">
        <w:trPr>
          <w:trHeight w:val="247"/>
        </w:trPr>
        <w:tc>
          <w:tcPr>
            <w:tcW w:w="2497" w:type="dxa"/>
          </w:tcPr>
          <w:p w14:paraId="00DA3017" w14:textId="77777777" w:rsidR="00403A7D" w:rsidRPr="00D64082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Adres</w:t>
            </w:r>
          </w:p>
        </w:tc>
        <w:tc>
          <w:tcPr>
            <w:tcW w:w="7173" w:type="dxa"/>
          </w:tcPr>
          <w:p w14:paraId="4D73A438" w14:textId="77777777" w:rsidR="00403A7D" w:rsidRPr="00D64082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3A7D" w:rsidRPr="00D64082" w14:paraId="5AD124B6" w14:textId="77777777" w:rsidTr="00403A7D">
        <w:trPr>
          <w:trHeight w:val="258"/>
        </w:trPr>
        <w:tc>
          <w:tcPr>
            <w:tcW w:w="2497" w:type="dxa"/>
          </w:tcPr>
          <w:p w14:paraId="22EDE896" w14:textId="77777777" w:rsidR="00403A7D" w:rsidRPr="00D64082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7173" w:type="dxa"/>
          </w:tcPr>
          <w:p w14:paraId="1C0083E8" w14:textId="77777777" w:rsidR="00403A7D" w:rsidRPr="00D64082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3A7D" w:rsidRPr="00D64082" w14:paraId="7807E0CC" w14:textId="77777777" w:rsidTr="00403A7D">
        <w:trPr>
          <w:trHeight w:val="258"/>
        </w:trPr>
        <w:tc>
          <w:tcPr>
            <w:tcW w:w="2497" w:type="dxa"/>
          </w:tcPr>
          <w:p w14:paraId="247A3442" w14:textId="77777777" w:rsidR="00403A7D" w:rsidRPr="00D64082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Nr faksu</w:t>
            </w:r>
          </w:p>
        </w:tc>
        <w:tc>
          <w:tcPr>
            <w:tcW w:w="7173" w:type="dxa"/>
          </w:tcPr>
          <w:p w14:paraId="7F338F28" w14:textId="77777777" w:rsidR="00403A7D" w:rsidRPr="00D64082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3A7D" w:rsidRPr="00D64082" w14:paraId="760E5035" w14:textId="77777777" w:rsidTr="00403A7D">
        <w:trPr>
          <w:trHeight w:val="258"/>
        </w:trPr>
        <w:tc>
          <w:tcPr>
            <w:tcW w:w="2497" w:type="dxa"/>
          </w:tcPr>
          <w:p w14:paraId="6147E845" w14:textId="77777777" w:rsidR="00403A7D" w:rsidRPr="00D64082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7173" w:type="dxa"/>
          </w:tcPr>
          <w:p w14:paraId="1EA68A24" w14:textId="77777777" w:rsidR="00403A7D" w:rsidRPr="00D64082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E27E5E3" w14:textId="77777777" w:rsidR="00895808" w:rsidRDefault="00895808" w:rsidP="00564256">
      <w:pPr>
        <w:pStyle w:val="Akapitzlist"/>
        <w:spacing w:before="120"/>
        <w:ind w:left="284"/>
        <w:contextualSpacing w:val="0"/>
        <w:rPr>
          <w:rFonts w:ascii="Arial" w:hAnsi="Arial" w:cs="Arial"/>
          <w:sz w:val="22"/>
          <w:szCs w:val="22"/>
        </w:rPr>
      </w:pPr>
    </w:p>
    <w:p w14:paraId="7BAAE6D7" w14:textId="77777777" w:rsidR="00403A7D" w:rsidRPr="00D64082" w:rsidRDefault="00403A7D" w:rsidP="00DC14C9">
      <w:pPr>
        <w:pStyle w:val="Akapitzlist"/>
        <w:numPr>
          <w:ilvl w:val="3"/>
          <w:numId w:val="13"/>
        </w:numPr>
        <w:spacing w:before="120"/>
        <w:ind w:left="284" w:hanging="284"/>
        <w:contextualSpacing w:val="0"/>
        <w:rPr>
          <w:rFonts w:ascii="Arial" w:hAnsi="Arial" w:cs="Arial"/>
          <w:sz w:val="22"/>
          <w:szCs w:val="22"/>
        </w:rPr>
      </w:pPr>
      <w:r w:rsidRPr="00D64082">
        <w:rPr>
          <w:rFonts w:ascii="Arial" w:hAnsi="Arial" w:cs="Arial"/>
          <w:sz w:val="22"/>
          <w:szCs w:val="22"/>
        </w:rPr>
        <w:t>Ja (my) niżej podpisany(i) oświadczam(y), że:</w:t>
      </w:r>
    </w:p>
    <w:p w14:paraId="6666BAD7" w14:textId="77777777" w:rsidR="007B540F" w:rsidRPr="00D64082" w:rsidRDefault="007B540F" w:rsidP="007B540F">
      <w:pPr>
        <w:pStyle w:val="Akapitzlist"/>
        <w:spacing w:before="120"/>
        <w:ind w:left="284"/>
        <w:contextualSpacing w:val="0"/>
        <w:rPr>
          <w:rFonts w:ascii="Arial" w:hAnsi="Arial" w:cs="Arial"/>
          <w:sz w:val="22"/>
          <w:szCs w:val="22"/>
        </w:rPr>
      </w:pPr>
    </w:p>
    <w:p w14:paraId="0E1ACA50" w14:textId="77777777" w:rsidR="00564256" w:rsidRDefault="00564256" w:rsidP="0056425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12D7E">
        <w:rPr>
          <w:rFonts w:ascii="Arial" w:hAnsi="Arial" w:cs="Arial"/>
          <w:b/>
          <w:bCs/>
          <w:sz w:val="22"/>
          <w:szCs w:val="22"/>
        </w:rPr>
        <w:t>Cena oferty za realizację niniejszego zamówienia wynosi</w:t>
      </w:r>
      <w:r>
        <w:rPr>
          <w:rFonts w:ascii="Arial" w:hAnsi="Arial" w:cs="Arial"/>
          <w:bCs/>
          <w:sz w:val="22"/>
          <w:szCs w:val="22"/>
        </w:rPr>
        <w:t>:</w:t>
      </w:r>
    </w:p>
    <w:p w14:paraId="34D00A5F" w14:textId="77777777" w:rsidR="00564256" w:rsidRPr="00514488" w:rsidRDefault="00564256" w:rsidP="0051448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C2AB7E7" w14:textId="77777777" w:rsidR="00564256" w:rsidRPr="00C12D7E" w:rsidRDefault="00564256" w:rsidP="00564256">
      <w:pPr>
        <w:pStyle w:val="Akapitzlist"/>
        <w:spacing w:before="120"/>
        <w:ind w:left="709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C12D7E">
        <w:rPr>
          <w:rFonts w:ascii="Arial" w:hAnsi="Arial" w:cs="Arial"/>
          <w:bCs/>
          <w:sz w:val="22"/>
          <w:szCs w:val="22"/>
        </w:rPr>
        <w:t>Cena  netto:</w:t>
      </w:r>
    </w:p>
    <w:p w14:paraId="7DDDE724" w14:textId="77777777" w:rsidR="00564256" w:rsidRPr="00464CD9" w:rsidRDefault="00564256" w:rsidP="00564256">
      <w:pPr>
        <w:spacing w:before="120" w:after="120"/>
        <w:ind w:left="3402"/>
        <w:jc w:val="both"/>
        <w:rPr>
          <w:rFonts w:ascii="Arial" w:hAnsi="Arial" w:cs="Arial"/>
          <w:b/>
          <w:bCs/>
          <w:sz w:val="22"/>
          <w:szCs w:val="22"/>
        </w:rPr>
      </w:pPr>
      <w:r w:rsidRPr="00464CD9">
        <w:rPr>
          <w:rFonts w:ascii="Arial" w:hAnsi="Arial" w:cs="Arial"/>
          <w:b/>
          <w:bCs/>
          <w:sz w:val="22"/>
          <w:szCs w:val="22"/>
        </w:rPr>
        <w:t>........................................... PLN</w:t>
      </w:r>
    </w:p>
    <w:p w14:paraId="44F94232" w14:textId="77777777" w:rsidR="00564256" w:rsidRPr="00464CD9" w:rsidRDefault="00564256" w:rsidP="00564256">
      <w:pPr>
        <w:spacing w:before="120" w:after="120"/>
        <w:ind w:left="851" w:hanging="142"/>
        <w:jc w:val="both"/>
        <w:rPr>
          <w:rFonts w:ascii="Arial" w:hAnsi="Arial" w:cs="Arial"/>
          <w:bCs/>
          <w:sz w:val="22"/>
        </w:rPr>
      </w:pPr>
      <w:r w:rsidRPr="00464CD9">
        <w:rPr>
          <w:rFonts w:ascii="Arial" w:hAnsi="Arial" w:cs="Arial"/>
          <w:bCs/>
          <w:sz w:val="22"/>
        </w:rPr>
        <w:t xml:space="preserve">należny podatek VAT 23% </w:t>
      </w:r>
    </w:p>
    <w:p w14:paraId="296D4438" w14:textId="77777777" w:rsidR="00564256" w:rsidRDefault="00564256" w:rsidP="00564256">
      <w:pPr>
        <w:spacing w:before="120" w:after="120"/>
        <w:ind w:left="709"/>
        <w:jc w:val="both"/>
        <w:rPr>
          <w:rFonts w:ascii="Arial" w:hAnsi="Arial" w:cs="Arial"/>
          <w:bCs/>
          <w:sz w:val="22"/>
        </w:rPr>
      </w:pPr>
    </w:p>
    <w:p w14:paraId="5FDED9D4" w14:textId="77777777" w:rsidR="00564256" w:rsidRPr="00464CD9" w:rsidRDefault="00564256" w:rsidP="00564256">
      <w:pPr>
        <w:spacing w:before="120" w:after="120"/>
        <w:ind w:left="709"/>
        <w:jc w:val="both"/>
        <w:rPr>
          <w:rFonts w:ascii="Arial" w:hAnsi="Arial" w:cs="Arial"/>
          <w:bCs/>
          <w:sz w:val="22"/>
        </w:rPr>
      </w:pPr>
      <w:r w:rsidRPr="00464CD9">
        <w:rPr>
          <w:rFonts w:ascii="Arial" w:hAnsi="Arial" w:cs="Arial"/>
          <w:bCs/>
          <w:sz w:val="22"/>
        </w:rPr>
        <w:t xml:space="preserve">co daje kwotę brutto: </w:t>
      </w:r>
    </w:p>
    <w:p w14:paraId="035790C8" w14:textId="77777777" w:rsidR="00564256" w:rsidRDefault="00564256" w:rsidP="00564256">
      <w:pPr>
        <w:spacing w:before="120" w:after="120"/>
        <w:ind w:left="709" w:firstLine="2693"/>
        <w:jc w:val="both"/>
        <w:rPr>
          <w:rFonts w:ascii="Arial" w:hAnsi="Arial" w:cs="Arial"/>
          <w:b/>
          <w:bCs/>
          <w:sz w:val="22"/>
          <w:szCs w:val="22"/>
        </w:rPr>
      </w:pPr>
      <w:r w:rsidRPr="00464CD9">
        <w:rPr>
          <w:rFonts w:ascii="Arial" w:hAnsi="Arial" w:cs="Arial"/>
          <w:b/>
          <w:bCs/>
          <w:sz w:val="22"/>
          <w:szCs w:val="22"/>
        </w:rPr>
        <w:t>........................................... PLN</w:t>
      </w:r>
    </w:p>
    <w:p w14:paraId="5159F84F" w14:textId="77777777" w:rsidR="00564256" w:rsidRDefault="00564256" w:rsidP="00564256">
      <w:pPr>
        <w:spacing w:before="120" w:after="120"/>
        <w:ind w:left="709"/>
        <w:jc w:val="both"/>
        <w:rPr>
          <w:rFonts w:ascii="Arial" w:hAnsi="Arial" w:cs="Arial"/>
          <w:b/>
          <w:bCs/>
          <w:sz w:val="22"/>
          <w:szCs w:val="22"/>
        </w:rPr>
      </w:pPr>
    </w:p>
    <w:p w14:paraId="0397DC9F" w14:textId="77777777" w:rsidR="00403A7D" w:rsidRDefault="00403A7D" w:rsidP="00DC14C9">
      <w:pPr>
        <w:pStyle w:val="Akapitzlist"/>
        <w:numPr>
          <w:ilvl w:val="3"/>
          <w:numId w:val="13"/>
        </w:numPr>
        <w:spacing w:before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lastRenderedPageBreak/>
        <w:t>Podana cena obejmuje wszystkie koszty niezbędne do należytego w</w:t>
      </w:r>
      <w:r w:rsidR="00966036" w:rsidRPr="00D64082">
        <w:rPr>
          <w:rFonts w:ascii="Arial" w:hAnsi="Arial" w:cs="Arial"/>
          <w:bCs/>
          <w:sz w:val="22"/>
          <w:szCs w:val="22"/>
        </w:rPr>
        <w:t>ykonania niniejszego zamówienia.</w:t>
      </w:r>
    </w:p>
    <w:p w14:paraId="3271ECB7" w14:textId="4B2E85F4" w:rsidR="00403A7D" w:rsidRDefault="00403A7D" w:rsidP="00DC14C9">
      <w:pPr>
        <w:pStyle w:val="Akapitzlist"/>
        <w:numPr>
          <w:ilvl w:val="3"/>
          <w:numId w:val="13"/>
        </w:numPr>
        <w:spacing w:before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FE1767">
        <w:rPr>
          <w:rFonts w:ascii="Arial" w:hAnsi="Arial" w:cs="Arial"/>
          <w:b/>
          <w:bCs/>
          <w:sz w:val="22"/>
          <w:szCs w:val="22"/>
        </w:rPr>
        <w:t>Oświa</w:t>
      </w:r>
      <w:r w:rsidR="00FE1767">
        <w:rPr>
          <w:rFonts w:ascii="Arial" w:hAnsi="Arial" w:cs="Arial"/>
          <w:b/>
          <w:bCs/>
          <w:sz w:val="22"/>
          <w:szCs w:val="22"/>
        </w:rPr>
        <w:t>dczamy</w:t>
      </w:r>
      <w:r w:rsidR="00405A16" w:rsidRPr="00FE1767">
        <w:rPr>
          <w:rFonts w:ascii="Arial" w:hAnsi="Arial" w:cs="Arial"/>
          <w:b/>
          <w:bCs/>
          <w:sz w:val="22"/>
          <w:szCs w:val="22"/>
        </w:rPr>
        <w:t>,</w:t>
      </w:r>
      <w:r w:rsidR="00405A16" w:rsidRPr="00564256">
        <w:rPr>
          <w:rFonts w:ascii="Arial" w:hAnsi="Arial" w:cs="Arial"/>
          <w:bCs/>
          <w:sz w:val="22"/>
          <w:szCs w:val="22"/>
        </w:rPr>
        <w:t xml:space="preserve"> że zapoznaliśmy się </w:t>
      </w:r>
      <w:r w:rsidR="005E7953">
        <w:rPr>
          <w:rFonts w:ascii="Arial" w:hAnsi="Arial" w:cs="Arial"/>
          <w:bCs/>
          <w:sz w:val="22"/>
          <w:szCs w:val="22"/>
        </w:rPr>
        <w:t>dokumentacją dotyczącą zapytania ofertowego</w:t>
      </w:r>
      <w:r w:rsidRPr="00564256">
        <w:rPr>
          <w:rFonts w:ascii="Arial" w:hAnsi="Arial" w:cs="Arial"/>
          <w:bCs/>
          <w:sz w:val="22"/>
          <w:szCs w:val="22"/>
        </w:rPr>
        <w:t xml:space="preserve">, w tym także ze </w:t>
      </w:r>
      <w:r w:rsidR="00654586" w:rsidRPr="00564256">
        <w:rPr>
          <w:rFonts w:ascii="Arial" w:hAnsi="Arial" w:cs="Arial"/>
          <w:bCs/>
          <w:sz w:val="22"/>
          <w:szCs w:val="22"/>
        </w:rPr>
        <w:t>Projektem</w:t>
      </w:r>
      <w:r w:rsidRPr="00564256">
        <w:rPr>
          <w:rFonts w:ascii="Arial" w:hAnsi="Arial" w:cs="Arial"/>
          <w:bCs/>
          <w:sz w:val="22"/>
          <w:szCs w:val="22"/>
        </w:rPr>
        <w:t xml:space="preserve"> </w:t>
      </w:r>
      <w:r w:rsidR="00405A16" w:rsidRPr="00564256">
        <w:rPr>
          <w:rFonts w:ascii="Arial" w:hAnsi="Arial" w:cs="Arial"/>
          <w:bCs/>
          <w:sz w:val="22"/>
          <w:szCs w:val="22"/>
        </w:rPr>
        <w:t>U</w:t>
      </w:r>
      <w:r w:rsidRPr="00564256">
        <w:rPr>
          <w:rFonts w:ascii="Arial" w:hAnsi="Arial" w:cs="Arial"/>
          <w:bCs/>
          <w:sz w:val="22"/>
          <w:szCs w:val="22"/>
        </w:rPr>
        <w:t>mowy i uzyskaliśmy wszelkie informacje niezbędne do przygotowania niniejszej oferty. W przypadku wyboru naszej oferty</w:t>
      </w:r>
      <w:r w:rsidR="00405A16" w:rsidRPr="00564256">
        <w:rPr>
          <w:rFonts w:ascii="Arial" w:hAnsi="Arial" w:cs="Arial"/>
          <w:bCs/>
          <w:sz w:val="22"/>
          <w:szCs w:val="22"/>
        </w:rPr>
        <w:t xml:space="preserve"> zobowiązujemy się do zawarcia U</w:t>
      </w:r>
      <w:r w:rsidRPr="00564256">
        <w:rPr>
          <w:rFonts w:ascii="Arial" w:hAnsi="Arial" w:cs="Arial"/>
          <w:bCs/>
          <w:sz w:val="22"/>
          <w:szCs w:val="22"/>
        </w:rPr>
        <w:t>mowy zgodnej z niniejszą ofertą, na warunka</w:t>
      </w:r>
      <w:r w:rsidR="00405A16" w:rsidRPr="00564256">
        <w:rPr>
          <w:rFonts w:ascii="Arial" w:hAnsi="Arial" w:cs="Arial"/>
          <w:bCs/>
          <w:sz w:val="22"/>
          <w:szCs w:val="22"/>
        </w:rPr>
        <w:t xml:space="preserve">ch określonych w </w:t>
      </w:r>
      <w:r w:rsidR="005E7953">
        <w:rPr>
          <w:rFonts w:ascii="Arial" w:hAnsi="Arial" w:cs="Arial"/>
          <w:bCs/>
          <w:sz w:val="22"/>
          <w:szCs w:val="22"/>
        </w:rPr>
        <w:t xml:space="preserve">IDW </w:t>
      </w:r>
      <w:r w:rsidRPr="00564256">
        <w:rPr>
          <w:rFonts w:ascii="Arial" w:hAnsi="Arial" w:cs="Arial"/>
          <w:bCs/>
          <w:sz w:val="22"/>
          <w:szCs w:val="22"/>
        </w:rPr>
        <w:t>w miejscu i terminie w</w:t>
      </w:r>
      <w:r w:rsidR="005E7953">
        <w:rPr>
          <w:rFonts w:ascii="Arial" w:hAnsi="Arial" w:cs="Arial"/>
          <w:bCs/>
          <w:sz w:val="22"/>
          <w:szCs w:val="22"/>
        </w:rPr>
        <w:t>yznaczonym przez Zamawiającego.</w:t>
      </w:r>
    </w:p>
    <w:p w14:paraId="2E35867E" w14:textId="77EC0F88" w:rsidR="005E7953" w:rsidRDefault="005E7953" w:rsidP="00DC14C9">
      <w:pPr>
        <w:pStyle w:val="Akapitzlist"/>
        <w:numPr>
          <w:ilvl w:val="3"/>
          <w:numId w:val="13"/>
        </w:numPr>
        <w:spacing w:before="120"/>
        <w:ind w:left="426" w:hanging="426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FE1767">
        <w:rPr>
          <w:rFonts w:ascii="Arial" w:hAnsi="Arial" w:cs="Arial"/>
          <w:b/>
          <w:bCs/>
          <w:sz w:val="22"/>
          <w:szCs w:val="22"/>
        </w:rPr>
        <w:t xml:space="preserve">Oświadczamy, że nie podlegamy wykluczeniu z postępowania na podstawie przesłanek określonych w </w:t>
      </w:r>
      <w:r w:rsidR="00FE1767">
        <w:rPr>
          <w:rFonts w:ascii="Arial" w:hAnsi="Arial" w:cs="Arial"/>
          <w:b/>
          <w:bCs/>
          <w:sz w:val="22"/>
          <w:szCs w:val="22"/>
        </w:rPr>
        <w:t>punkcie 7.1. IDW.</w:t>
      </w:r>
    </w:p>
    <w:p w14:paraId="361CBD4F" w14:textId="338BE8B4" w:rsidR="00FE1767" w:rsidRPr="00FE1767" w:rsidRDefault="00FE1767" w:rsidP="00FE1767">
      <w:pPr>
        <w:pStyle w:val="Akapitzlist"/>
        <w:numPr>
          <w:ilvl w:val="3"/>
          <w:numId w:val="13"/>
        </w:numPr>
        <w:spacing w:before="120"/>
        <w:ind w:left="426" w:hanging="426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</w:t>
      </w:r>
      <w:r w:rsidRPr="00FE1767">
        <w:rPr>
          <w:rFonts w:ascii="Arial" w:hAnsi="Arial" w:cs="Arial"/>
          <w:b/>
          <w:bCs/>
          <w:sz w:val="22"/>
          <w:szCs w:val="22"/>
        </w:rPr>
        <w:t>świadczam</w:t>
      </w:r>
      <w:r>
        <w:rPr>
          <w:rFonts w:ascii="Arial" w:hAnsi="Arial" w:cs="Arial"/>
          <w:b/>
          <w:bCs/>
          <w:sz w:val="22"/>
          <w:szCs w:val="22"/>
        </w:rPr>
        <w:t>y, że nie jesteśmy powiązani</w:t>
      </w:r>
      <w:r w:rsidRPr="00FE1767">
        <w:rPr>
          <w:rFonts w:ascii="Arial" w:hAnsi="Arial" w:cs="Arial"/>
          <w:b/>
          <w:bCs/>
          <w:sz w:val="22"/>
          <w:szCs w:val="22"/>
        </w:rPr>
        <w:t xml:space="preserve"> z </w:t>
      </w:r>
      <w:r>
        <w:rPr>
          <w:rFonts w:ascii="Arial" w:hAnsi="Arial" w:cs="Arial"/>
          <w:b/>
          <w:bCs/>
          <w:sz w:val="22"/>
          <w:szCs w:val="22"/>
        </w:rPr>
        <w:t>Zamawiającym, ani z osobami go</w:t>
      </w:r>
      <w:r w:rsidRPr="00FE1767">
        <w:rPr>
          <w:rFonts w:ascii="Arial" w:hAnsi="Arial" w:cs="Arial"/>
          <w:b/>
          <w:bCs/>
          <w:sz w:val="22"/>
          <w:szCs w:val="22"/>
        </w:rPr>
        <w:t xml:space="preserve"> reprezentującymi osobowo lub kapitałowo w rozumieniu zapisów Wytycznych horyzontalnych w za</w:t>
      </w:r>
      <w:r>
        <w:rPr>
          <w:rFonts w:ascii="Arial" w:hAnsi="Arial" w:cs="Arial"/>
          <w:b/>
          <w:bCs/>
          <w:sz w:val="22"/>
          <w:szCs w:val="22"/>
        </w:rPr>
        <w:t>kresie kwalifikowania wydatków (zgodnie z punktem 7.2. IDW)</w:t>
      </w:r>
      <w:r w:rsidR="00C676FF">
        <w:rPr>
          <w:rFonts w:ascii="Arial" w:hAnsi="Arial" w:cs="Arial"/>
          <w:b/>
          <w:bCs/>
          <w:sz w:val="22"/>
          <w:szCs w:val="22"/>
        </w:rPr>
        <w:t>.</w:t>
      </w:r>
    </w:p>
    <w:p w14:paraId="5792E432" w14:textId="6633AFB7" w:rsidR="006A1C45" w:rsidRDefault="006A1C45" w:rsidP="00DC14C9">
      <w:pPr>
        <w:pStyle w:val="Akapitzlist"/>
        <w:numPr>
          <w:ilvl w:val="3"/>
          <w:numId w:val="13"/>
        </w:numPr>
        <w:spacing w:before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6A1C45">
        <w:rPr>
          <w:rFonts w:ascii="Arial" w:hAnsi="Arial" w:cs="Arial"/>
          <w:b/>
          <w:bCs/>
          <w:sz w:val="22"/>
          <w:szCs w:val="22"/>
        </w:rPr>
        <w:t>DEKLARUJEMY</w:t>
      </w:r>
      <w:r>
        <w:rPr>
          <w:rFonts w:ascii="Arial" w:hAnsi="Arial" w:cs="Arial"/>
          <w:bCs/>
          <w:sz w:val="22"/>
          <w:szCs w:val="22"/>
        </w:rPr>
        <w:t>, iż osoba wskazana na stanowisko Inspektora Nadzoru Budowlanego,</w:t>
      </w:r>
      <w:r w:rsidRPr="006A1C45">
        <w:t xml:space="preserve"> </w:t>
      </w:r>
      <w:r>
        <w:rPr>
          <w:rFonts w:ascii="Arial" w:hAnsi="Arial" w:cs="Arial"/>
          <w:bCs/>
          <w:sz w:val="22"/>
          <w:szCs w:val="22"/>
        </w:rPr>
        <w:t>posiada</w:t>
      </w:r>
      <w:r w:rsidRPr="006A1C45">
        <w:rPr>
          <w:rFonts w:ascii="Arial" w:hAnsi="Arial" w:cs="Arial"/>
          <w:bCs/>
          <w:sz w:val="22"/>
          <w:szCs w:val="22"/>
        </w:rPr>
        <w:t xml:space="preserve"> uprawnienia budowlane: do projektowania i kierowania robotami budowlanymi bez ograniczeń w specjalności konstrukcyjno-budowlanej, </w:t>
      </w:r>
      <w:r>
        <w:rPr>
          <w:rFonts w:ascii="Arial" w:hAnsi="Arial" w:cs="Arial"/>
          <w:bCs/>
          <w:sz w:val="22"/>
          <w:szCs w:val="22"/>
        </w:rPr>
        <w:t>oraz</w:t>
      </w:r>
      <w:r w:rsidRPr="006A1C45">
        <w:rPr>
          <w:rFonts w:ascii="Arial" w:hAnsi="Arial" w:cs="Arial"/>
          <w:bCs/>
          <w:sz w:val="22"/>
          <w:szCs w:val="22"/>
        </w:rPr>
        <w:t xml:space="preserve"> pełnił</w:t>
      </w:r>
      <w:r>
        <w:rPr>
          <w:rFonts w:ascii="Arial" w:hAnsi="Arial" w:cs="Arial"/>
          <w:bCs/>
          <w:sz w:val="22"/>
          <w:szCs w:val="22"/>
        </w:rPr>
        <w:t>a</w:t>
      </w:r>
      <w:r w:rsidRPr="006A1C45">
        <w:rPr>
          <w:rFonts w:ascii="Arial" w:hAnsi="Arial" w:cs="Arial"/>
          <w:bCs/>
          <w:sz w:val="22"/>
          <w:szCs w:val="22"/>
        </w:rPr>
        <w:t xml:space="preserve"> funkcję </w:t>
      </w:r>
      <w:r w:rsidR="00C35ABB">
        <w:rPr>
          <w:rFonts w:ascii="Arial" w:hAnsi="Arial" w:cs="Arial"/>
          <w:bCs/>
          <w:sz w:val="22"/>
          <w:szCs w:val="22"/>
        </w:rPr>
        <w:t>Inspektora Nadzoru Budowlanego</w:t>
      </w:r>
      <w:r w:rsidRPr="006A1C45">
        <w:rPr>
          <w:rFonts w:ascii="Arial" w:hAnsi="Arial" w:cs="Arial"/>
          <w:bCs/>
          <w:sz w:val="22"/>
          <w:szCs w:val="22"/>
        </w:rPr>
        <w:t xml:space="preserve"> przy realizacji </w:t>
      </w:r>
      <w:r w:rsidRPr="006A1C45">
        <w:rPr>
          <w:rFonts w:ascii="Arial" w:hAnsi="Arial" w:cs="Arial"/>
          <w:b/>
          <w:bCs/>
          <w:sz w:val="22"/>
          <w:szCs w:val="22"/>
        </w:rPr>
        <w:t>…….(jednej, dwóch lub trzech)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54382">
        <w:rPr>
          <w:rFonts w:ascii="Arial" w:hAnsi="Arial" w:cs="Arial"/>
          <w:bCs/>
          <w:sz w:val="22"/>
          <w:szCs w:val="22"/>
        </w:rPr>
        <w:t>pełnobranżowej</w:t>
      </w:r>
      <w:proofErr w:type="spellEnd"/>
      <w:r w:rsidR="00354382">
        <w:rPr>
          <w:rFonts w:ascii="Arial" w:hAnsi="Arial" w:cs="Arial"/>
          <w:bCs/>
          <w:sz w:val="22"/>
          <w:szCs w:val="22"/>
        </w:rPr>
        <w:t>/</w:t>
      </w:r>
      <w:proofErr w:type="spellStart"/>
      <w:r>
        <w:rPr>
          <w:rFonts w:ascii="Arial" w:hAnsi="Arial" w:cs="Arial"/>
          <w:bCs/>
          <w:sz w:val="22"/>
          <w:szCs w:val="22"/>
        </w:rPr>
        <w:t>pełnobranżowych</w:t>
      </w:r>
      <w:proofErr w:type="spellEnd"/>
      <w:r w:rsidRPr="006A1C45">
        <w:rPr>
          <w:rFonts w:ascii="Arial" w:hAnsi="Arial" w:cs="Arial"/>
          <w:bCs/>
          <w:sz w:val="22"/>
          <w:szCs w:val="22"/>
        </w:rPr>
        <w:t xml:space="preserve"> </w:t>
      </w:r>
      <w:r w:rsidR="00354382">
        <w:rPr>
          <w:rFonts w:ascii="Arial" w:hAnsi="Arial" w:cs="Arial"/>
          <w:bCs/>
          <w:sz w:val="22"/>
          <w:szCs w:val="22"/>
        </w:rPr>
        <w:t>robocie/</w:t>
      </w:r>
      <w:r w:rsidRPr="006A1C45"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 xml:space="preserve">obót </w:t>
      </w:r>
      <w:r w:rsidR="00354382">
        <w:rPr>
          <w:rFonts w:ascii="Arial" w:hAnsi="Arial" w:cs="Arial"/>
          <w:bCs/>
          <w:sz w:val="22"/>
          <w:szCs w:val="22"/>
        </w:rPr>
        <w:t>budowlanej/</w:t>
      </w:r>
      <w:r>
        <w:rPr>
          <w:rFonts w:ascii="Arial" w:hAnsi="Arial" w:cs="Arial"/>
          <w:bCs/>
          <w:sz w:val="22"/>
          <w:szCs w:val="22"/>
        </w:rPr>
        <w:t>budowlanych</w:t>
      </w:r>
      <w:r w:rsidRPr="006A1C45">
        <w:rPr>
          <w:rFonts w:ascii="Arial" w:hAnsi="Arial" w:cs="Arial"/>
          <w:bCs/>
          <w:sz w:val="22"/>
          <w:szCs w:val="22"/>
        </w:rPr>
        <w:t>, o wartości nie mniejszej niż 10 mln. PLN brutto.</w:t>
      </w:r>
      <w:r w:rsidR="00C35ABB">
        <w:rPr>
          <w:rFonts w:ascii="Arial" w:hAnsi="Arial" w:cs="Arial"/>
          <w:bCs/>
          <w:sz w:val="22"/>
          <w:szCs w:val="22"/>
        </w:rPr>
        <w:t>/każda.</w:t>
      </w:r>
    </w:p>
    <w:p w14:paraId="39494973" w14:textId="61ABE835" w:rsidR="006A1C45" w:rsidRPr="006A1C45" w:rsidRDefault="006A1C45" w:rsidP="006A1C45">
      <w:pPr>
        <w:pStyle w:val="Akapitzlist"/>
        <w:spacing w:before="120"/>
        <w:ind w:left="426"/>
        <w:contextualSpacing w:val="0"/>
        <w:jc w:val="both"/>
        <w:rPr>
          <w:rFonts w:ascii="Arial" w:hAnsi="Arial" w:cs="Arial"/>
          <w:bCs/>
          <w:i/>
          <w:sz w:val="22"/>
          <w:szCs w:val="22"/>
        </w:rPr>
      </w:pPr>
      <w:r w:rsidRPr="006A1C45">
        <w:rPr>
          <w:rFonts w:ascii="Arial" w:hAnsi="Arial" w:cs="Arial"/>
          <w:bCs/>
          <w:i/>
          <w:sz w:val="22"/>
          <w:szCs w:val="22"/>
        </w:rPr>
        <w:t>(</w:t>
      </w:r>
      <w:r>
        <w:rPr>
          <w:rFonts w:ascii="Arial" w:hAnsi="Arial" w:cs="Arial"/>
          <w:bCs/>
          <w:i/>
          <w:sz w:val="22"/>
          <w:szCs w:val="22"/>
        </w:rPr>
        <w:t>Wpisać</w:t>
      </w:r>
      <w:r w:rsidRPr="006A1C45">
        <w:rPr>
          <w:rFonts w:ascii="Arial" w:hAnsi="Arial" w:cs="Arial"/>
          <w:bCs/>
          <w:i/>
          <w:sz w:val="22"/>
          <w:szCs w:val="22"/>
        </w:rPr>
        <w:t xml:space="preserve"> właściwe - zgodnie z kryterium oceny ofert, opisanym w punkcie 16.1.1. lit. B. </w:t>
      </w:r>
      <w:r w:rsidR="00FE1767">
        <w:rPr>
          <w:rFonts w:ascii="Arial" w:hAnsi="Arial" w:cs="Arial"/>
          <w:bCs/>
          <w:i/>
          <w:sz w:val="22"/>
          <w:szCs w:val="22"/>
        </w:rPr>
        <w:t>IDW</w:t>
      </w:r>
      <w:r w:rsidRPr="006A1C45">
        <w:rPr>
          <w:rFonts w:ascii="Arial" w:hAnsi="Arial" w:cs="Arial"/>
          <w:bCs/>
          <w:i/>
          <w:sz w:val="22"/>
          <w:szCs w:val="22"/>
        </w:rPr>
        <w:t>)</w:t>
      </w:r>
    </w:p>
    <w:p w14:paraId="4B93A136" w14:textId="77777777" w:rsidR="006A1C45" w:rsidRDefault="006A1C45" w:rsidP="00DC14C9">
      <w:pPr>
        <w:pStyle w:val="Akapitzlist"/>
        <w:numPr>
          <w:ilvl w:val="3"/>
          <w:numId w:val="13"/>
        </w:numPr>
        <w:spacing w:before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6A1C45">
        <w:rPr>
          <w:rFonts w:ascii="Arial" w:hAnsi="Arial" w:cs="Arial"/>
          <w:b/>
          <w:bCs/>
          <w:sz w:val="22"/>
          <w:szCs w:val="22"/>
        </w:rPr>
        <w:t>DEKLARUJEMY</w:t>
      </w:r>
      <w:r>
        <w:rPr>
          <w:rFonts w:ascii="Arial" w:hAnsi="Arial" w:cs="Arial"/>
          <w:bCs/>
          <w:sz w:val="22"/>
          <w:szCs w:val="22"/>
        </w:rPr>
        <w:t xml:space="preserve">,………….(2, 3, 4 lub 5) pobyty/pobytów </w:t>
      </w:r>
      <w:r w:rsidRPr="006A1C45">
        <w:rPr>
          <w:rFonts w:ascii="Arial" w:hAnsi="Arial" w:cs="Arial"/>
          <w:bCs/>
          <w:sz w:val="22"/>
          <w:szCs w:val="22"/>
        </w:rPr>
        <w:t>Inspektora</w:t>
      </w:r>
      <w:r>
        <w:rPr>
          <w:rFonts w:ascii="Arial" w:hAnsi="Arial" w:cs="Arial"/>
          <w:bCs/>
          <w:sz w:val="22"/>
          <w:szCs w:val="22"/>
        </w:rPr>
        <w:t xml:space="preserve"> Nadzoru </w:t>
      </w:r>
      <w:r w:rsidR="00764411">
        <w:rPr>
          <w:rFonts w:ascii="Arial" w:hAnsi="Arial" w:cs="Arial"/>
          <w:bCs/>
          <w:sz w:val="22"/>
          <w:szCs w:val="22"/>
        </w:rPr>
        <w:t>Budowlanego</w:t>
      </w:r>
      <w:r>
        <w:rPr>
          <w:rFonts w:ascii="Arial" w:hAnsi="Arial" w:cs="Arial"/>
          <w:bCs/>
          <w:sz w:val="22"/>
          <w:szCs w:val="22"/>
        </w:rPr>
        <w:t xml:space="preserve"> na budowie.</w:t>
      </w:r>
    </w:p>
    <w:p w14:paraId="799C65B0" w14:textId="6FAEB95D" w:rsidR="006A1C45" w:rsidRPr="006A1C45" w:rsidRDefault="006A1C45" w:rsidP="006A1C45">
      <w:pPr>
        <w:pStyle w:val="Akapitzlist"/>
        <w:spacing w:before="120"/>
        <w:ind w:left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6A1C45">
        <w:rPr>
          <w:rFonts w:ascii="Arial" w:hAnsi="Arial" w:cs="Arial"/>
          <w:bCs/>
          <w:i/>
          <w:sz w:val="22"/>
          <w:szCs w:val="22"/>
        </w:rPr>
        <w:t xml:space="preserve">(Wpisać właściwe - zgodnie z kryterium oceny ofert, opisanym w punkcie 16.1.1. lit. </w:t>
      </w:r>
      <w:r>
        <w:rPr>
          <w:rFonts w:ascii="Arial" w:hAnsi="Arial" w:cs="Arial"/>
          <w:bCs/>
          <w:i/>
          <w:sz w:val="22"/>
          <w:szCs w:val="22"/>
        </w:rPr>
        <w:t>C</w:t>
      </w:r>
      <w:r w:rsidRPr="006A1C45">
        <w:rPr>
          <w:rFonts w:ascii="Arial" w:hAnsi="Arial" w:cs="Arial"/>
          <w:bCs/>
          <w:i/>
          <w:sz w:val="22"/>
          <w:szCs w:val="22"/>
        </w:rPr>
        <w:t xml:space="preserve">. </w:t>
      </w:r>
      <w:r w:rsidR="00FE1767">
        <w:rPr>
          <w:rFonts w:ascii="Arial" w:hAnsi="Arial" w:cs="Arial"/>
          <w:bCs/>
          <w:i/>
          <w:sz w:val="22"/>
          <w:szCs w:val="22"/>
        </w:rPr>
        <w:t>IDW</w:t>
      </w:r>
      <w:r w:rsidRPr="006A1C45">
        <w:rPr>
          <w:rFonts w:ascii="Arial" w:hAnsi="Arial" w:cs="Arial"/>
          <w:bCs/>
          <w:i/>
          <w:sz w:val="22"/>
          <w:szCs w:val="22"/>
        </w:rPr>
        <w:t>)</w:t>
      </w:r>
      <w:r w:rsidR="00FE1767">
        <w:rPr>
          <w:rFonts w:ascii="Arial" w:hAnsi="Arial" w:cs="Arial"/>
          <w:bCs/>
          <w:i/>
          <w:sz w:val="22"/>
          <w:szCs w:val="22"/>
        </w:rPr>
        <w:t>.</w:t>
      </w:r>
    </w:p>
    <w:p w14:paraId="7FF5FF4E" w14:textId="6F93A9FB" w:rsidR="00403A7D" w:rsidRDefault="00403A7D" w:rsidP="00DC14C9">
      <w:pPr>
        <w:pStyle w:val="Akapitzlist"/>
        <w:numPr>
          <w:ilvl w:val="3"/>
          <w:numId w:val="13"/>
        </w:numPr>
        <w:spacing w:before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64256">
        <w:rPr>
          <w:rFonts w:ascii="Arial" w:hAnsi="Arial" w:cs="Arial"/>
          <w:bCs/>
          <w:sz w:val="22"/>
          <w:szCs w:val="22"/>
        </w:rPr>
        <w:t xml:space="preserve">Oświadczamy, że uważamy się za związanych niniejszą ofertą </w:t>
      </w:r>
      <w:r w:rsidR="00405A16" w:rsidRPr="00564256">
        <w:rPr>
          <w:rFonts w:ascii="Arial" w:hAnsi="Arial" w:cs="Arial"/>
          <w:bCs/>
          <w:sz w:val="22"/>
          <w:szCs w:val="22"/>
        </w:rPr>
        <w:t xml:space="preserve">przez czas wskazany w </w:t>
      </w:r>
      <w:r w:rsidR="00FE1767">
        <w:rPr>
          <w:rFonts w:ascii="Arial" w:hAnsi="Arial" w:cs="Arial"/>
          <w:bCs/>
          <w:sz w:val="22"/>
          <w:szCs w:val="22"/>
        </w:rPr>
        <w:t>IDW.</w:t>
      </w:r>
    </w:p>
    <w:p w14:paraId="2BF32027" w14:textId="5E2B09E1" w:rsidR="00D66132" w:rsidRPr="00FE1767" w:rsidRDefault="00403A7D" w:rsidP="00FE1767">
      <w:pPr>
        <w:pStyle w:val="Akapitzlist"/>
        <w:numPr>
          <w:ilvl w:val="3"/>
          <w:numId w:val="13"/>
        </w:numPr>
        <w:spacing w:before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64256">
        <w:rPr>
          <w:rFonts w:ascii="Arial" w:hAnsi="Arial" w:cs="Arial"/>
          <w:bCs/>
          <w:sz w:val="22"/>
          <w:szCs w:val="22"/>
        </w:rPr>
        <w:t>Zobowiązujemy się wykonać całość zamówie</w:t>
      </w:r>
      <w:r w:rsidR="00FE1767">
        <w:rPr>
          <w:rFonts w:ascii="Arial" w:hAnsi="Arial" w:cs="Arial"/>
          <w:bCs/>
          <w:sz w:val="22"/>
          <w:szCs w:val="22"/>
        </w:rPr>
        <w:t>nia w terminie określonym w IDW</w:t>
      </w:r>
      <w:r w:rsidRPr="00564256">
        <w:rPr>
          <w:rFonts w:ascii="Arial" w:hAnsi="Arial" w:cs="Arial"/>
          <w:bCs/>
          <w:sz w:val="22"/>
          <w:szCs w:val="22"/>
        </w:rPr>
        <w:t>.</w:t>
      </w:r>
    </w:p>
    <w:p w14:paraId="29254B6A" w14:textId="41F454FB" w:rsidR="00403A7D" w:rsidRPr="00D64082" w:rsidRDefault="00FE1767" w:rsidP="00DC14C9">
      <w:pPr>
        <w:pStyle w:val="Akapitzlist"/>
        <w:numPr>
          <w:ilvl w:val="0"/>
          <w:numId w:val="42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Informujemy, iż</w:t>
      </w:r>
      <w:r w:rsidR="00403A7D" w:rsidRPr="00D64082">
        <w:rPr>
          <w:rFonts w:ascii="Arial" w:hAnsi="Arial" w:cs="Arial"/>
          <w:bCs/>
          <w:sz w:val="22"/>
          <w:szCs w:val="22"/>
        </w:rPr>
        <w:t xml:space="preserve"> 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="00403A7D" w:rsidRPr="00D64082">
        <w:rPr>
          <w:bCs/>
          <w:vertAlign w:val="superscript"/>
        </w:rPr>
        <w:footnoteReference w:id="2"/>
      </w:r>
      <w:r w:rsidR="00403A7D" w:rsidRPr="00D64082">
        <w:rPr>
          <w:rFonts w:ascii="Arial" w:hAnsi="Arial" w:cs="Arial"/>
          <w:bCs/>
          <w:sz w:val="22"/>
          <w:szCs w:val="22"/>
        </w:rPr>
        <w:t>:</w:t>
      </w:r>
    </w:p>
    <w:tbl>
      <w:tblPr>
        <w:tblW w:w="864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9"/>
        <w:gridCol w:w="4140"/>
        <w:gridCol w:w="1680"/>
        <w:gridCol w:w="1560"/>
      </w:tblGrid>
      <w:tr w:rsidR="00403A7D" w:rsidRPr="00D64082" w14:paraId="65C107DC" w14:textId="77777777" w:rsidTr="00564256">
        <w:trPr>
          <w:cantSplit/>
          <w:trHeight w:val="360"/>
        </w:trPr>
        <w:tc>
          <w:tcPr>
            <w:tcW w:w="1269" w:type="dxa"/>
            <w:vMerge w:val="restart"/>
            <w:vAlign w:val="center"/>
          </w:tcPr>
          <w:p w14:paraId="16CAF3C8" w14:textId="77777777" w:rsidR="00403A7D" w:rsidRPr="00D64082" w:rsidRDefault="00403A7D" w:rsidP="00564256">
            <w:pPr>
              <w:pStyle w:val="Tekstpodstawowy2"/>
              <w:keepLines/>
              <w:ind w:hanging="150"/>
              <w:jc w:val="center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02F70412" w14:textId="77777777" w:rsidR="00403A7D" w:rsidRPr="00D64082" w:rsidRDefault="00403A7D" w:rsidP="005A5C41">
            <w:pPr>
              <w:pStyle w:val="Tekstpodstawowy2"/>
              <w:keepLines/>
              <w:jc w:val="center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5963D3CB" w14:textId="77777777" w:rsidR="00403A7D" w:rsidRPr="00D64082" w:rsidRDefault="00403A7D" w:rsidP="005A5C41">
            <w:pPr>
              <w:pStyle w:val="Tekstpodstawowy2"/>
              <w:keepLines/>
              <w:jc w:val="center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>Strony w ofercie i pozostałych dokumentach (wyrażone cyfrą)</w:t>
            </w:r>
          </w:p>
        </w:tc>
      </w:tr>
      <w:tr w:rsidR="00403A7D" w:rsidRPr="00D64082" w14:paraId="06F28C1B" w14:textId="77777777" w:rsidTr="00564256">
        <w:trPr>
          <w:cantSplit/>
          <w:trHeight w:val="324"/>
        </w:trPr>
        <w:tc>
          <w:tcPr>
            <w:tcW w:w="1269" w:type="dxa"/>
            <w:vMerge/>
            <w:vAlign w:val="center"/>
          </w:tcPr>
          <w:p w14:paraId="39577018" w14:textId="77777777" w:rsidR="00403A7D" w:rsidRPr="00D64082" w:rsidRDefault="00403A7D" w:rsidP="005A5C41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14:paraId="6A741525" w14:textId="77777777" w:rsidR="00403A7D" w:rsidRPr="00D64082" w:rsidRDefault="00403A7D" w:rsidP="005A5C41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025C10C6" w14:textId="77777777" w:rsidR="00403A7D" w:rsidRPr="00D64082" w:rsidRDefault="00403A7D" w:rsidP="005A5C41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>od</w:t>
            </w:r>
          </w:p>
        </w:tc>
        <w:tc>
          <w:tcPr>
            <w:tcW w:w="1560" w:type="dxa"/>
            <w:vAlign w:val="center"/>
          </w:tcPr>
          <w:p w14:paraId="20FC37BA" w14:textId="77777777" w:rsidR="00403A7D" w:rsidRPr="00D64082" w:rsidRDefault="00403A7D" w:rsidP="005A5C41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>do</w:t>
            </w:r>
          </w:p>
        </w:tc>
      </w:tr>
      <w:tr w:rsidR="00403A7D" w:rsidRPr="00D64082" w14:paraId="1CE1C0D5" w14:textId="77777777" w:rsidTr="00564256">
        <w:trPr>
          <w:cantSplit/>
          <w:trHeight w:val="260"/>
        </w:trPr>
        <w:tc>
          <w:tcPr>
            <w:tcW w:w="1269" w:type="dxa"/>
            <w:vAlign w:val="center"/>
          </w:tcPr>
          <w:p w14:paraId="21F58E66" w14:textId="77777777" w:rsidR="00403A7D" w:rsidRPr="00D64082" w:rsidRDefault="00403A7D" w:rsidP="005A5C41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>a)</w:t>
            </w:r>
          </w:p>
        </w:tc>
        <w:tc>
          <w:tcPr>
            <w:tcW w:w="4140" w:type="dxa"/>
            <w:vAlign w:val="center"/>
          </w:tcPr>
          <w:p w14:paraId="6464A76F" w14:textId="77777777" w:rsidR="00403A7D" w:rsidRPr="00D64082" w:rsidRDefault="00403A7D" w:rsidP="00472406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04783900" w14:textId="77777777" w:rsidR="00403A7D" w:rsidRPr="00D64082" w:rsidRDefault="00403A7D" w:rsidP="005A5C41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32F6927" w14:textId="77777777" w:rsidR="00403A7D" w:rsidRPr="00D64082" w:rsidRDefault="00403A7D" w:rsidP="005A5C41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  <w:tr w:rsidR="00403A7D" w:rsidRPr="00D64082" w14:paraId="63741D8C" w14:textId="77777777" w:rsidTr="00564256">
        <w:trPr>
          <w:cantSplit/>
          <w:trHeight w:val="310"/>
        </w:trPr>
        <w:tc>
          <w:tcPr>
            <w:tcW w:w="1269" w:type="dxa"/>
            <w:vAlign w:val="center"/>
          </w:tcPr>
          <w:p w14:paraId="1BAF5FAE" w14:textId="77777777" w:rsidR="00403A7D" w:rsidRPr="00D64082" w:rsidRDefault="00403A7D" w:rsidP="005A5C41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>b)</w:t>
            </w:r>
          </w:p>
        </w:tc>
        <w:tc>
          <w:tcPr>
            <w:tcW w:w="4140" w:type="dxa"/>
            <w:vAlign w:val="center"/>
          </w:tcPr>
          <w:p w14:paraId="31F667CF" w14:textId="77777777" w:rsidR="00403A7D" w:rsidRPr="00D64082" w:rsidRDefault="00403A7D" w:rsidP="00472406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54F9429F" w14:textId="77777777" w:rsidR="00403A7D" w:rsidRPr="00D64082" w:rsidRDefault="00403A7D" w:rsidP="005A5C41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97DA01B" w14:textId="77777777" w:rsidR="00403A7D" w:rsidRPr="00D64082" w:rsidRDefault="00403A7D" w:rsidP="005A5C41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</w:tbl>
    <w:p w14:paraId="789E79DE" w14:textId="77777777" w:rsidR="00E47D69" w:rsidRPr="00D64082" w:rsidRDefault="00403A7D" w:rsidP="00564256">
      <w:pPr>
        <w:spacing w:before="12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t xml:space="preserve">Uzasadnienie zastrzeżenia ww. </w:t>
      </w:r>
      <w:r w:rsidR="00740C2B" w:rsidRPr="00D64082">
        <w:rPr>
          <w:rFonts w:ascii="Arial" w:hAnsi="Arial" w:cs="Arial"/>
          <w:bCs/>
          <w:sz w:val="22"/>
          <w:szCs w:val="22"/>
        </w:rPr>
        <w:t>informacji, jako</w:t>
      </w:r>
      <w:r w:rsidRPr="00D64082">
        <w:rPr>
          <w:rFonts w:ascii="Arial" w:hAnsi="Arial" w:cs="Arial"/>
          <w:bCs/>
          <w:sz w:val="22"/>
          <w:szCs w:val="22"/>
        </w:rPr>
        <w:t xml:space="preserve"> tajemnicy przedsiębiorstwa zostało załączone do naszej oferty. </w:t>
      </w:r>
    </w:p>
    <w:p w14:paraId="72B63D12" w14:textId="77777777" w:rsidR="00473F90" w:rsidRDefault="00473F90" w:rsidP="00DC14C9">
      <w:pPr>
        <w:pStyle w:val="Akapitzlist"/>
        <w:numPr>
          <w:ilvl w:val="0"/>
          <w:numId w:val="42"/>
        </w:numPr>
        <w:spacing w:before="240"/>
        <w:ind w:left="426" w:hanging="568"/>
        <w:jc w:val="both"/>
        <w:rPr>
          <w:rFonts w:ascii="Arial" w:hAnsi="Arial" w:cs="Arial"/>
          <w:bCs/>
          <w:sz w:val="22"/>
          <w:szCs w:val="22"/>
        </w:rPr>
      </w:pPr>
      <w:r w:rsidRPr="00473F90">
        <w:rPr>
          <w:rFonts w:ascii="Arial" w:hAnsi="Arial" w:cs="Arial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451CC75" w14:textId="77777777" w:rsidR="00473F90" w:rsidRPr="00473F90" w:rsidRDefault="00473F90" w:rsidP="00473F90">
      <w:pPr>
        <w:pStyle w:val="Akapitzlist"/>
        <w:spacing w:before="240"/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611D7427" w14:textId="77777777" w:rsidR="00473F90" w:rsidRPr="00473F90" w:rsidRDefault="00473F90" w:rsidP="00564256">
      <w:pPr>
        <w:pStyle w:val="Akapitzlist"/>
        <w:spacing w:before="240"/>
        <w:ind w:left="426"/>
        <w:jc w:val="both"/>
        <w:rPr>
          <w:rFonts w:ascii="Arial" w:hAnsi="Arial" w:cs="Arial"/>
          <w:bCs/>
          <w:i/>
          <w:sz w:val="16"/>
          <w:szCs w:val="16"/>
        </w:rPr>
      </w:pPr>
      <w:r w:rsidRPr="00473F90">
        <w:rPr>
          <w:rFonts w:ascii="Arial" w:hAnsi="Arial" w:cs="Arial"/>
          <w:bCs/>
          <w:i/>
          <w:sz w:val="16"/>
          <w:szCs w:val="16"/>
        </w:rPr>
        <w:lastRenderedPageBreak/>
        <w:t xml:space="preserve">(Zgodnie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1FDD93B" w14:textId="77777777" w:rsidR="00473F90" w:rsidRDefault="00473F90" w:rsidP="00564256">
      <w:pPr>
        <w:pStyle w:val="Akapitzlist"/>
        <w:spacing w:before="240"/>
        <w:ind w:left="426"/>
        <w:jc w:val="both"/>
        <w:rPr>
          <w:rFonts w:ascii="Arial" w:hAnsi="Arial" w:cs="Arial"/>
          <w:bCs/>
          <w:i/>
          <w:sz w:val="16"/>
          <w:szCs w:val="16"/>
        </w:rPr>
      </w:pPr>
      <w:r w:rsidRPr="00473F90">
        <w:rPr>
          <w:rFonts w:ascii="Arial" w:hAnsi="Arial" w:cs="Arial"/>
          <w:bCs/>
          <w:i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28376D6" w14:textId="77777777" w:rsidR="00895808" w:rsidRDefault="00895808" w:rsidP="00473F90">
      <w:pPr>
        <w:pStyle w:val="Akapitzlist"/>
        <w:spacing w:before="240"/>
        <w:ind w:left="709"/>
        <w:jc w:val="both"/>
        <w:rPr>
          <w:rFonts w:ascii="Arial" w:hAnsi="Arial" w:cs="Arial"/>
          <w:bCs/>
          <w:i/>
          <w:sz w:val="16"/>
          <w:szCs w:val="16"/>
        </w:rPr>
      </w:pPr>
    </w:p>
    <w:p w14:paraId="4872D7BE" w14:textId="77777777" w:rsidR="00895808" w:rsidRPr="00354382" w:rsidRDefault="00895808" w:rsidP="00354382">
      <w:pPr>
        <w:spacing w:before="240"/>
        <w:jc w:val="both"/>
        <w:rPr>
          <w:rFonts w:ascii="Arial" w:hAnsi="Arial" w:cs="Arial"/>
          <w:bCs/>
          <w:i/>
          <w:sz w:val="16"/>
          <w:szCs w:val="16"/>
        </w:rPr>
      </w:pPr>
    </w:p>
    <w:p w14:paraId="78CB725B" w14:textId="77777777" w:rsidR="00895808" w:rsidRDefault="00403A7D" w:rsidP="00DC14C9">
      <w:pPr>
        <w:pStyle w:val="Akapitzlist"/>
        <w:numPr>
          <w:ilvl w:val="0"/>
          <w:numId w:val="42"/>
        </w:numPr>
        <w:spacing w:before="24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t>Załącznikami do niniejszej oferty są:</w:t>
      </w:r>
    </w:p>
    <w:p w14:paraId="2FEF0133" w14:textId="77777777" w:rsidR="00A528CD" w:rsidRDefault="00A528CD" w:rsidP="00DC14C9">
      <w:pPr>
        <w:pStyle w:val="Akapitzlist"/>
        <w:numPr>
          <w:ilvl w:val="0"/>
          <w:numId w:val="33"/>
        </w:numPr>
        <w:spacing w:before="240"/>
        <w:contextualSpacing w:val="0"/>
        <w:jc w:val="both"/>
        <w:rPr>
          <w:rFonts w:ascii="Arial" w:hAnsi="Arial" w:cs="Arial"/>
          <w:bCs/>
          <w:sz w:val="22"/>
          <w:szCs w:val="22"/>
        </w:rPr>
      </w:pPr>
    </w:p>
    <w:p w14:paraId="7F0DC9FB" w14:textId="77777777" w:rsidR="00A528CD" w:rsidRDefault="00A528CD" w:rsidP="00DC14C9">
      <w:pPr>
        <w:pStyle w:val="Akapitzlist"/>
        <w:numPr>
          <w:ilvl w:val="0"/>
          <w:numId w:val="32"/>
        </w:numPr>
        <w:spacing w:before="240"/>
        <w:contextualSpacing w:val="0"/>
        <w:jc w:val="both"/>
        <w:rPr>
          <w:rFonts w:ascii="Arial" w:hAnsi="Arial" w:cs="Arial"/>
          <w:bCs/>
          <w:sz w:val="22"/>
          <w:szCs w:val="22"/>
        </w:rPr>
      </w:pPr>
    </w:p>
    <w:p w14:paraId="4F0A94D3" w14:textId="77777777" w:rsidR="00A528CD" w:rsidRPr="00A528CD" w:rsidRDefault="00A528CD" w:rsidP="00A528CD">
      <w:pPr>
        <w:spacing w:before="240"/>
        <w:jc w:val="both"/>
        <w:rPr>
          <w:rFonts w:ascii="Arial" w:hAnsi="Arial" w:cs="Arial"/>
          <w:bCs/>
          <w:sz w:val="22"/>
          <w:szCs w:val="22"/>
        </w:rPr>
      </w:pPr>
    </w:p>
    <w:p w14:paraId="63FC3931" w14:textId="77777777" w:rsidR="00403A7D" w:rsidRPr="00D64082" w:rsidRDefault="00403A7D" w:rsidP="00654586">
      <w:pPr>
        <w:numPr>
          <w:ilvl w:val="2"/>
          <w:numId w:val="0"/>
        </w:numPr>
        <w:tabs>
          <w:tab w:val="num" w:pos="360"/>
        </w:tabs>
        <w:spacing w:before="120"/>
        <w:rPr>
          <w:rFonts w:ascii="Arial" w:hAnsi="Arial" w:cs="Arial"/>
          <w:b/>
        </w:rPr>
      </w:pPr>
      <w:r w:rsidRPr="00D64082">
        <w:rPr>
          <w:rFonts w:ascii="Arial" w:hAnsi="Arial" w:cs="Arial"/>
          <w:b/>
        </w:rPr>
        <w:t>Podpis(y):</w:t>
      </w:r>
    </w:p>
    <w:tbl>
      <w:tblPr>
        <w:tblW w:w="963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26"/>
        <w:gridCol w:w="2183"/>
        <w:gridCol w:w="2234"/>
        <w:gridCol w:w="1719"/>
        <w:gridCol w:w="1375"/>
      </w:tblGrid>
      <w:tr w:rsidR="00403A7D" w:rsidRPr="00D64082" w14:paraId="76AC1D2E" w14:textId="77777777" w:rsidTr="00405A16">
        <w:trPr>
          <w:trHeight w:val="109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0522" w14:textId="77777777" w:rsidR="00403A7D" w:rsidRPr="00D64082" w:rsidRDefault="00403A7D" w:rsidP="005A5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DE9E" w14:textId="77777777" w:rsidR="00403A7D" w:rsidRPr="00D64082" w:rsidRDefault="00403A7D" w:rsidP="00405A16">
            <w:pPr>
              <w:ind w:left="-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Nazwa(y) Wykonawcy(ów</w:t>
            </w:r>
            <w:r w:rsidR="00405A16" w:rsidRPr="00D6408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1125" w14:textId="77777777" w:rsidR="00403A7D" w:rsidRPr="00D64082" w:rsidRDefault="00403A7D" w:rsidP="005A5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Nazwisko i imię osoby</w:t>
            </w:r>
          </w:p>
          <w:p w14:paraId="38B35F54" w14:textId="77777777" w:rsidR="00403A7D" w:rsidRPr="00D64082" w:rsidRDefault="00403A7D" w:rsidP="005A5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(osób) upoważnionej(</w:t>
            </w:r>
            <w:proofErr w:type="spellStart"/>
            <w:r w:rsidRPr="00D64082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D6408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545CFDC5" w14:textId="77777777" w:rsidR="00403A7D" w:rsidRPr="00D64082" w:rsidRDefault="00403A7D" w:rsidP="005A5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do podpisania niniejszej</w:t>
            </w:r>
          </w:p>
          <w:p w14:paraId="0E8049C2" w14:textId="77777777" w:rsidR="00403A7D" w:rsidRPr="00D64082" w:rsidRDefault="00403A7D" w:rsidP="005A5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oferty w imieniu</w:t>
            </w:r>
          </w:p>
          <w:p w14:paraId="6A9A4D1F" w14:textId="77777777" w:rsidR="00403A7D" w:rsidRPr="00D64082" w:rsidRDefault="00403A7D" w:rsidP="005A5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Wykonawcy(ów)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A090" w14:textId="77777777" w:rsidR="00403A7D" w:rsidRPr="00D64082" w:rsidRDefault="00403A7D" w:rsidP="005A5C41">
            <w:pPr>
              <w:ind w:lef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D64082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D64082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8949" w14:textId="77777777" w:rsidR="00403A7D" w:rsidRPr="00D64082" w:rsidRDefault="00403A7D" w:rsidP="005A5C41">
            <w:pPr>
              <w:ind w:lef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Pieczęć(</w:t>
            </w:r>
            <w:proofErr w:type="spellStart"/>
            <w:r w:rsidRPr="00D64082">
              <w:rPr>
                <w:rFonts w:ascii="Arial" w:hAnsi="Arial" w:cs="Arial"/>
                <w:b/>
                <w:sz w:val="18"/>
                <w:szCs w:val="18"/>
              </w:rPr>
              <w:t>cie</w:t>
            </w:r>
            <w:proofErr w:type="spellEnd"/>
            <w:r w:rsidRPr="00D64082">
              <w:rPr>
                <w:rFonts w:ascii="Arial" w:hAnsi="Arial" w:cs="Arial"/>
                <w:b/>
                <w:sz w:val="18"/>
                <w:szCs w:val="18"/>
              </w:rPr>
              <w:t>) Wykonawcy(ów)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6840" w14:textId="77777777" w:rsidR="00403A7D" w:rsidRPr="00D64082" w:rsidRDefault="00403A7D" w:rsidP="005A5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14:paraId="352C119A" w14:textId="77777777" w:rsidR="00403A7D" w:rsidRPr="00D64082" w:rsidRDefault="00403A7D" w:rsidP="005A5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i data</w:t>
            </w:r>
          </w:p>
        </w:tc>
      </w:tr>
      <w:tr w:rsidR="00403A7D" w:rsidRPr="00D64082" w14:paraId="3A948A52" w14:textId="77777777" w:rsidTr="00405A16">
        <w:trPr>
          <w:trHeight w:val="30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5E8E" w14:textId="77777777" w:rsidR="00403A7D" w:rsidRPr="00D64082" w:rsidRDefault="00403A7D" w:rsidP="004724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3657" w14:textId="77777777" w:rsidR="00403A7D" w:rsidRPr="00D64082" w:rsidRDefault="00403A7D" w:rsidP="004724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8FC2" w14:textId="77777777" w:rsidR="00403A7D" w:rsidRPr="00D64082" w:rsidRDefault="00403A7D" w:rsidP="004724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CB63" w14:textId="77777777" w:rsidR="00403A7D" w:rsidRPr="00D64082" w:rsidRDefault="00403A7D" w:rsidP="005A5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5A7F" w14:textId="77777777" w:rsidR="00403A7D" w:rsidRPr="00D64082" w:rsidRDefault="00403A7D" w:rsidP="005A5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A98F" w14:textId="77777777" w:rsidR="00403A7D" w:rsidRPr="00D64082" w:rsidRDefault="00403A7D" w:rsidP="005A5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03A7D" w:rsidRPr="00D64082" w14:paraId="6EEACEB7" w14:textId="77777777" w:rsidTr="00405A16">
        <w:trPr>
          <w:trHeight w:val="28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4E8B" w14:textId="77777777" w:rsidR="00403A7D" w:rsidRPr="00D64082" w:rsidRDefault="00403A7D" w:rsidP="004724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13C5" w14:textId="77777777" w:rsidR="00403A7D" w:rsidRPr="00D64082" w:rsidRDefault="00403A7D" w:rsidP="004724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4E5A" w14:textId="77777777" w:rsidR="00403A7D" w:rsidRPr="00D64082" w:rsidRDefault="00403A7D" w:rsidP="004724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87BF" w14:textId="77777777" w:rsidR="00403A7D" w:rsidRPr="00D64082" w:rsidRDefault="00403A7D" w:rsidP="004724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74F0" w14:textId="77777777" w:rsidR="00403A7D" w:rsidRPr="00D64082" w:rsidRDefault="00403A7D" w:rsidP="004724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1120" w14:textId="77777777" w:rsidR="00403A7D" w:rsidRPr="00D64082" w:rsidRDefault="00403A7D" w:rsidP="004724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109375E" w14:textId="77777777" w:rsidR="00776586" w:rsidRPr="00D64082" w:rsidRDefault="00776586" w:rsidP="00776586">
      <w:pPr>
        <w:spacing w:before="120"/>
        <w:rPr>
          <w:rFonts w:ascii="Arial" w:hAnsi="Arial" w:cs="Arial"/>
          <w:bCs/>
          <w:sz w:val="22"/>
          <w:szCs w:val="22"/>
        </w:rPr>
      </w:pPr>
    </w:p>
    <w:p w14:paraId="199DF8C7" w14:textId="77777777" w:rsidR="003F72EC" w:rsidRPr="00D64082" w:rsidRDefault="00403A7D" w:rsidP="00776586">
      <w:pPr>
        <w:spacing w:before="120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16"/>
          <w:szCs w:val="22"/>
        </w:rPr>
        <w:t>* - niepotrzebne skreślić</w:t>
      </w:r>
      <w:r w:rsidR="003F72EC" w:rsidRPr="00D64082">
        <w:rPr>
          <w:rFonts w:ascii="Arial" w:hAnsi="Arial" w:cs="Arial"/>
          <w:bCs/>
          <w:sz w:val="22"/>
          <w:szCs w:val="22"/>
        </w:rPr>
        <w:br w:type="page"/>
      </w:r>
    </w:p>
    <w:p w14:paraId="5C5DA5C9" w14:textId="77777777" w:rsidR="00601F7F" w:rsidRPr="00D64082" w:rsidRDefault="00601F7F" w:rsidP="00472406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0FADF267" w14:textId="77777777" w:rsidR="00354382" w:rsidRPr="00D64082" w:rsidRDefault="00354382" w:rsidP="00354382">
      <w:pPr>
        <w:pStyle w:val="Nagwek5"/>
      </w:pPr>
      <w:r w:rsidRPr="00D64082">
        <w:t>Załącznik nr 1</w:t>
      </w:r>
      <w:r>
        <w:t>B</w:t>
      </w:r>
      <w:r w:rsidRPr="00D64082">
        <w:t xml:space="preserve"> do IDW </w:t>
      </w:r>
    </w:p>
    <w:p w14:paraId="1F391FDA" w14:textId="77777777" w:rsidR="00354382" w:rsidRPr="00D64082" w:rsidRDefault="00354382" w:rsidP="00354382">
      <w:pPr>
        <w:ind w:left="113"/>
        <w:jc w:val="both"/>
        <w:rPr>
          <w:rFonts w:ascii="Arial" w:hAnsi="Arial" w:cs="Arial"/>
          <w:bCs/>
          <w:sz w:val="22"/>
          <w:szCs w:val="22"/>
        </w:rPr>
      </w:pPr>
    </w:p>
    <w:p w14:paraId="6D87BE24" w14:textId="77777777" w:rsidR="00354382" w:rsidRPr="00D64082" w:rsidRDefault="00354382" w:rsidP="0035438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B966404" w14:textId="77777777" w:rsidR="00354382" w:rsidRPr="00D64082" w:rsidRDefault="00354382" w:rsidP="00354382">
      <w:pPr>
        <w:ind w:left="113"/>
        <w:jc w:val="center"/>
        <w:rPr>
          <w:rFonts w:ascii="Arial" w:hAnsi="Arial" w:cs="Arial"/>
          <w:b/>
          <w:bCs/>
          <w:sz w:val="22"/>
          <w:szCs w:val="22"/>
        </w:rPr>
      </w:pPr>
      <w:r w:rsidRPr="00D64082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2387A786" w14:textId="77777777" w:rsidR="00354382" w:rsidRDefault="00354382" w:rsidP="00354382">
      <w:pPr>
        <w:ind w:left="113"/>
        <w:rPr>
          <w:rFonts w:ascii="Arial" w:hAnsi="Arial" w:cs="Arial"/>
          <w:b/>
          <w:bCs/>
          <w:sz w:val="22"/>
          <w:szCs w:val="22"/>
        </w:rPr>
      </w:pPr>
    </w:p>
    <w:p w14:paraId="263290C1" w14:textId="77777777" w:rsidR="00354382" w:rsidRDefault="001F4F86" w:rsidP="00354382">
      <w:pPr>
        <w:ind w:left="11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Pakiet 2</w:t>
      </w:r>
      <w:r w:rsidRPr="00514488">
        <w:rPr>
          <w:rFonts w:ascii="Arial" w:hAnsi="Arial" w:cs="Arial"/>
          <w:b/>
          <w:sz w:val="22"/>
          <w:szCs w:val="22"/>
          <w:u w:val="single"/>
        </w:rPr>
        <w:t xml:space="preserve"> : Pełnienie funkcji inspektora nadzoru inwestorskiego branży </w:t>
      </w:r>
      <w:r>
        <w:rPr>
          <w:rFonts w:ascii="Arial" w:hAnsi="Arial" w:cs="Arial"/>
          <w:b/>
          <w:sz w:val="22"/>
          <w:szCs w:val="22"/>
          <w:u w:val="single"/>
        </w:rPr>
        <w:t>sanitarnej.</w:t>
      </w:r>
    </w:p>
    <w:p w14:paraId="7CE8041E" w14:textId="77777777" w:rsidR="00354382" w:rsidRPr="00D64082" w:rsidRDefault="00354382" w:rsidP="00354382">
      <w:pPr>
        <w:ind w:left="113"/>
        <w:rPr>
          <w:rFonts w:ascii="Arial" w:hAnsi="Arial" w:cs="Arial"/>
          <w:b/>
          <w:bCs/>
          <w:sz w:val="22"/>
          <w:szCs w:val="22"/>
        </w:rPr>
      </w:pPr>
    </w:p>
    <w:tbl>
      <w:tblPr>
        <w:tblW w:w="108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4"/>
        <w:gridCol w:w="2521"/>
      </w:tblGrid>
      <w:tr w:rsidR="00354382" w:rsidRPr="00D64082" w14:paraId="0F05B930" w14:textId="77777777" w:rsidTr="00532AF9">
        <w:trPr>
          <w:trHeight w:val="303"/>
        </w:trPr>
        <w:tc>
          <w:tcPr>
            <w:tcW w:w="8364" w:type="dxa"/>
            <w:hideMark/>
          </w:tcPr>
          <w:p w14:paraId="6BF2E217" w14:textId="50AE0275" w:rsidR="00354382" w:rsidRPr="00D64082" w:rsidRDefault="00354382" w:rsidP="00FA3F0A">
            <w:pPr>
              <w:pStyle w:val="Tekstpodstawowy2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 xml:space="preserve">Nr referencyjny nadany sprawie przez Zamawiającego </w:t>
            </w:r>
            <w:r>
              <w:rPr>
                <w:b/>
                <w:sz w:val="22"/>
                <w:szCs w:val="22"/>
              </w:rPr>
              <w:t>MPP</w:t>
            </w:r>
            <w:r w:rsidRPr="00FA3F0A">
              <w:rPr>
                <w:b/>
                <w:sz w:val="22"/>
                <w:szCs w:val="22"/>
              </w:rPr>
              <w:t>-</w:t>
            </w:r>
            <w:r w:rsidR="00FA3F0A" w:rsidRPr="00FA3F0A">
              <w:rPr>
                <w:b/>
                <w:sz w:val="22"/>
                <w:szCs w:val="22"/>
              </w:rPr>
              <w:t>01</w:t>
            </w:r>
            <w:r w:rsidRPr="00FA3F0A">
              <w:rPr>
                <w:b/>
                <w:sz w:val="22"/>
                <w:szCs w:val="22"/>
              </w:rPr>
              <w:t>-2020</w:t>
            </w:r>
          </w:p>
        </w:tc>
        <w:tc>
          <w:tcPr>
            <w:tcW w:w="2521" w:type="dxa"/>
            <w:hideMark/>
          </w:tcPr>
          <w:p w14:paraId="5FD87B79" w14:textId="77777777" w:rsidR="00354382" w:rsidRPr="00D64082" w:rsidRDefault="00354382" w:rsidP="00532AF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4382" w:rsidRPr="00D64082" w14:paraId="5E191884" w14:textId="77777777" w:rsidTr="00532AF9">
        <w:trPr>
          <w:trHeight w:val="290"/>
        </w:trPr>
        <w:tc>
          <w:tcPr>
            <w:tcW w:w="8364" w:type="dxa"/>
          </w:tcPr>
          <w:p w14:paraId="699E0CF3" w14:textId="77777777" w:rsidR="00354382" w:rsidRPr="00D64082" w:rsidRDefault="00354382" w:rsidP="00532AF9">
            <w:pPr>
              <w:pStyle w:val="Tekstpodstawowy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21" w:type="dxa"/>
          </w:tcPr>
          <w:p w14:paraId="6F63AE0D" w14:textId="77777777" w:rsidR="00354382" w:rsidRPr="00D64082" w:rsidRDefault="00354382" w:rsidP="00532AF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03CE5A19" w14:textId="77777777" w:rsidR="00354382" w:rsidRPr="000A7ECB" w:rsidRDefault="00354382" w:rsidP="00354382">
      <w:pPr>
        <w:autoSpaceDE w:val="0"/>
        <w:autoSpaceDN w:val="0"/>
        <w:adjustRightInd w:val="0"/>
        <w:ind w:right="2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Pr="00564256">
        <w:rPr>
          <w:rFonts w:ascii="Arial" w:hAnsi="Arial" w:cs="Arial"/>
          <w:b/>
          <w:sz w:val="22"/>
          <w:szCs w:val="22"/>
        </w:rPr>
        <w:t>Pełnienie funkcji inspektora nadzoru inwestorskiego branży budowlanej, sanitarnej i elektrycznej nad realizacją  przedsięwzięcia p.n. „Dziedzictwo Pierwszych Piastów – rozbudowa infrastruktury magazynowo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Pr="00564256">
        <w:rPr>
          <w:rFonts w:ascii="Arial" w:hAnsi="Arial" w:cs="Arial"/>
          <w:b/>
          <w:sz w:val="22"/>
          <w:szCs w:val="22"/>
        </w:rPr>
        <w:t>konserwatorsko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64256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64256">
        <w:rPr>
          <w:rFonts w:ascii="Arial" w:hAnsi="Arial" w:cs="Arial"/>
          <w:b/>
          <w:sz w:val="22"/>
          <w:szCs w:val="22"/>
        </w:rPr>
        <w:t>wystawienniczej Muzeum Pierwszych Piastów na Lednicy”.</w:t>
      </w:r>
    </w:p>
    <w:p w14:paraId="1E6311E7" w14:textId="77777777" w:rsidR="00354382" w:rsidRDefault="00354382" w:rsidP="00354382">
      <w:pPr>
        <w:rPr>
          <w:rFonts w:ascii="Arial" w:hAnsi="Arial" w:cs="Arial"/>
          <w:sz w:val="22"/>
          <w:szCs w:val="22"/>
        </w:rPr>
      </w:pPr>
    </w:p>
    <w:p w14:paraId="59B293D2" w14:textId="77777777" w:rsidR="00354382" w:rsidRPr="00D64082" w:rsidRDefault="00354382" w:rsidP="00354382">
      <w:pPr>
        <w:rPr>
          <w:rFonts w:ascii="Arial" w:hAnsi="Arial" w:cs="Arial"/>
          <w:sz w:val="22"/>
          <w:szCs w:val="22"/>
        </w:rPr>
      </w:pPr>
    </w:p>
    <w:p w14:paraId="32DDD561" w14:textId="77777777" w:rsidR="00354382" w:rsidRPr="00354382" w:rsidRDefault="00354382" w:rsidP="00DC14C9">
      <w:pPr>
        <w:pStyle w:val="Akapitzlist"/>
        <w:numPr>
          <w:ilvl w:val="3"/>
          <w:numId w:val="19"/>
        </w:numPr>
        <w:ind w:left="426" w:hanging="426"/>
        <w:rPr>
          <w:rFonts w:ascii="Arial" w:hAnsi="Arial" w:cs="Arial"/>
          <w:sz w:val="22"/>
          <w:szCs w:val="22"/>
        </w:rPr>
      </w:pPr>
      <w:r w:rsidRPr="00354382">
        <w:rPr>
          <w:rFonts w:ascii="Arial" w:hAnsi="Arial" w:cs="Arial"/>
          <w:sz w:val="22"/>
          <w:szCs w:val="22"/>
        </w:rPr>
        <w:t>ZAMAWIAJĄCY:</w:t>
      </w:r>
    </w:p>
    <w:p w14:paraId="034FA7E9" w14:textId="77777777" w:rsidR="00354382" w:rsidRPr="00D64082" w:rsidRDefault="00354382" w:rsidP="00354382">
      <w:pPr>
        <w:spacing w:before="120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>Muzeum Pierwszych Piastów na Lednicy</w:t>
      </w:r>
    </w:p>
    <w:p w14:paraId="21E93591" w14:textId="77777777" w:rsidR="00354382" w:rsidRPr="00D64082" w:rsidRDefault="00354382" w:rsidP="00354382">
      <w:pPr>
        <w:spacing w:before="120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>Dziekanowice 32</w:t>
      </w:r>
    </w:p>
    <w:p w14:paraId="0AB8BDB2" w14:textId="77777777" w:rsidR="00354382" w:rsidRPr="00D64082" w:rsidRDefault="00354382" w:rsidP="00354382">
      <w:pPr>
        <w:spacing w:before="120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>62-261 Lednogóra</w:t>
      </w:r>
    </w:p>
    <w:p w14:paraId="6C51FAC0" w14:textId="77777777" w:rsidR="00354382" w:rsidRPr="00D64082" w:rsidRDefault="00354382" w:rsidP="00354382">
      <w:pPr>
        <w:spacing w:before="120"/>
        <w:rPr>
          <w:rFonts w:ascii="Arial" w:hAnsi="Arial" w:cs="Arial"/>
          <w:sz w:val="22"/>
          <w:szCs w:val="22"/>
        </w:rPr>
      </w:pPr>
    </w:p>
    <w:p w14:paraId="200D9495" w14:textId="77777777" w:rsidR="00354382" w:rsidRPr="00D64082" w:rsidRDefault="00354382" w:rsidP="00DC14C9">
      <w:pPr>
        <w:pStyle w:val="Akapitzlist"/>
        <w:numPr>
          <w:ilvl w:val="3"/>
          <w:numId w:val="19"/>
        </w:numPr>
        <w:ind w:left="284" w:hanging="284"/>
        <w:rPr>
          <w:sz w:val="22"/>
          <w:szCs w:val="22"/>
        </w:rPr>
      </w:pPr>
      <w:r w:rsidRPr="00D64082">
        <w:rPr>
          <w:rFonts w:ascii="Arial" w:hAnsi="Arial" w:cs="Arial"/>
          <w:sz w:val="22"/>
          <w:szCs w:val="22"/>
        </w:rPr>
        <w:t>WYKONAWCA:</w:t>
      </w:r>
    </w:p>
    <w:p w14:paraId="4409E348" w14:textId="77777777" w:rsidR="00354382" w:rsidRPr="00D64082" w:rsidRDefault="00354382" w:rsidP="00354382">
      <w:pPr>
        <w:spacing w:before="120" w:after="120"/>
        <w:ind w:left="284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>Niniejsza oferta zostaje złożona przez</w:t>
      </w:r>
      <w:r w:rsidRPr="00D64082">
        <w:rPr>
          <w:rStyle w:val="Odwoanieprzypisudolnego"/>
          <w:rFonts w:ascii="Arial" w:hAnsi="Arial" w:cs="Arial"/>
          <w:b/>
          <w:sz w:val="22"/>
          <w:szCs w:val="22"/>
        </w:rPr>
        <w:footnoteReference w:id="3"/>
      </w:r>
      <w:r w:rsidRPr="00D64082">
        <w:rPr>
          <w:rFonts w:ascii="Arial" w:hAnsi="Arial" w:cs="Arial"/>
          <w:b/>
          <w:sz w:val="22"/>
          <w:szCs w:val="22"/>
        </w:rPr>
        <w:t>: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5709"/>
        <w:gridCol w:w="3172"/>
      </w:tblGrid>
      <w:tr w:rsidR="00354382" w:rsidRPr="00D64082" w14:paraId="14A8BDD9" w14:textId="77777777" w:rsidTr="00532AF9">
        <w:trPr>
          <w:cantSplit/>
          <w:trHeight w:val="309"/>
        </w:trPr>
        <w:tc>
          <w:tcPr>
            <w:tcW w:w="759" w:type="dxa"/>
          </w:tcPr>
          <w:p w14:paraId="4A61221D" w14:textId="77777777" w:rsidR="00354382" w:rsidRPr="00EA3713" w:rsidRDefault="00354382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3713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5709" w:type="dxa"/>
          </w:tcPr>
          <w:p w14:paraId="0B668E07" w14:textId="77777777" w:rsidR="00354382" w:rsidRPr="00D64082" w:rsidRDefault="00354382" w:rsidP="00532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172" w:type="dxa"/>
          </w:tcPr>
          <w:p w14:paraId="78634DB3" w14:textId="77777777" w:rsidR="00354382" w:rsidRPr="00D64082" w:rsidRDefault="00354382" w:rsidP="00532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354382" w:rsidRPr="00D64082" w14:paraId="1FD9914C" w14:textId="77777777" w:rsidTr="00532AF9">
        <w:trPr>
          <w:cantSplit/>
          <w:trHeight w:val="297"/>
        </w:trPr>
        <w:tc>
          <w:tcPr>
            <w:tcW w:w="759" w:type="dxa"/>
          </w:tcPr>
          <w:p w14:paraId="2887DE03" w14:textId="77777777" w:rsidR="00354382" w:rsidRPr="00D64082" w:rsidRDefault="00354382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9" w:type="dxa"/>
          </w:tcPr>
          <w:p w14:paraId="7F5CEB0F" w14:textId="77777777" w:rsidR="00354382" w:rsidRPr="00D64082" w:rsidRDefault="00354382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72" w:type="dxa"/>
          </w:tcPr>
          <w:p w14:paraId="2AB293B7" w14:textId="77777777" w:rsidR="00354382" w:rsidRPr="00D64082" w:rsidRDefault="00354382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8A7E4D3" w14:textId="77777777" w:rsidR="00354382" w:rsidRPr="00D64082" w:rsidRDefault="00354382" w:rsidP="00354382">
      <w:pPr>
        <w:tabs>
          <w:tab w:val="num" w:pos="360"/>
        </w:tabs>
        <w:spacing w:before="120" w:after="120"/>
        <w:ind w:left="358" w:hanging="74"/>
        <w:rPr>
          <w:rFonts w:ascii="Arial" w:hAnsi="Arial" w:cs="Arial"/>
          <w:sz w:val="22"/>
          <w:szCs w:val="22"/>
        </w:rPr>
      </w:pPr>
      <w:r w:rsidRPr="00D64082">
        <w:rPr>
          <w:rFonts w:ascii="Arial" w:hAnsi="Arial" w:cs="Arial"/>
          <w:sz w:val="22"/>
          <w:szCs w:val="22"/>
        </w:rPr>
        <w:t>OSOBA UPRAWNIONA DO KONTAKTÓW: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7"/>
        <w:gridCol w:w="7173"/>
      </w:tblGrid>
      <w:tr w:rsidR="00354382" w:rsidRPr="00D64082" w14:paraId="0A0F0883" w14:textId="77777777" w:rsidTr="00532AF9">
        <w:trPr>
          <w:trHeight w:val="258"/>
        </w:trPr>
        <w:tc>
          <w:tcPr>
            <w:tcW w:w="2497" w:type="dxa"/>
          </w:tcPr>
          <w:p w14:paraId="5C027926" w14:textId="77777777" w:rsidR="00354382" w:rsidRPr="00D64082" w:rsidRDefault="00354382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7173" w:type="dxa"/>
          </w:tcPr>
          <w:p w14:paraId="65EE8271" w14:textId="77777777" w:rsidR="00354382" w:rsidRPr="00D64082" w:rsidRDefault="00354382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4382" w:rsidRPr="00D64082" w14:paraId="4C01E943" w14:textId="77777777" w:rsidTr="00532AF9">
        <w:trPr>
          <w:trHeight w:val="247"/>
        </w:trPr>
        <w:tc>
          <w:tcPr>
            <w:tcW w:w="2497" w:type="dxa"/>
          </w:tcPr>
          <w:p w14:paraId="7DC64CCC" w14:textId="77777777" w:rsidR="00354382" w:rsidRPr="00D64082" w:rsidRDefault="00354382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Adres</w:t>
            </w:r>
          </w:p>
        </w:tc>
        <w:tc>
          <w:tcPr>
            <w:tcW w:w="7173" w:type="dxa"/>
          </w:tcPr>
          <w:p w14:paraId="3B7D2BB1" w14:textId="77777777" w:rsidR="00354382" w:rsidRPr="00D64082" w:rsidRDefault="00354382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4382" w:rsidRPr="00D64082" w14:paraId="192BDC1A" w14:textId="77777777" w:rsidTr="00532AF9">
        <w:trPr>
          <w:trHeight w:val="258"/>
        </w:trPr>
        <w:tc>
          <w:tcPr>
            <w:tcW w:w="2497" w:type="dxa"/>
          </w:tcPr>
          <w:p w14:paraId="005E7F84" w14:textId="77777777" w:rsidR="00354382" w:rsidRPr="00D64082" w:rsidRDefault="00354382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7173" w:type="dxa"/>
          </w:tcPr>
          <w:p w14:paraId="444EAC11" w14:textId="77777777" w:rsidR="00354382" w:rsidRPr="00D64082" w:rsidRDefault="00354382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4382" w:rsidRPr="00D64082" w14:paraId="462A70AB" w14:textId="77777777" w:rsidTr="00532AF9">
        <w:trPr>
          <w:trHeight w:val="258"/>
        </w:trPr>
        <w:tc>
          <w:tcPr>
            <w:tcW w:w="2497" w:type="dxa"/>
          </w:tcPr>
          <w:p w14:paraId="42A77DBA" w14:textId="77777777" w:rsidR="00354382" w:rsidRPr="00D64082" w:rsidRDefault="00354382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Nr faksu</w:t>
            </w:r>
          </w:p>
        </w:tc>
        <w:tc>
          <w:tcPr>
            <w:tcW w:w="7173" w:type="dxa"/>
          </w:tcPr>
          <w:p w14:paraId="2E8F2FD3" w14:textId="77777777" w:rsidR="00354382" w:rsidRPr="00D64082" w:rsidRDefault="00354382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4382" w:rsidRPr="00D64082" w14:paraId="361E3C79" w14:textId="77777777" w:rsidTr="00532AF9">
        <w:trPr>
          <w:trHeight w:val="258"/>
        </w:trPr>
        <w:tc>
          <w:tcPr>
            <w:tcW w:w="2497" w:type="dxa"/>
          </w:tcPr>
          <w:p w14:paraId="653120BE" w14:textId="77777777" w:rsidR="00354382" w:rsidRPr="00D64082" w:rsidRDefault="00354382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7173" w:type="dxa"/>
          </w:tcPr>
          <w:p w14:paraId="28C203F3" w14:textId="77777777" w:rsidR="00354382" w:rsidRPr="00D64082" w:rsidRDefault="00354382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102B477" w14:textId="77777777" w:rsidR="00354382" w:rsidRDefault="00354382" w:rsidP="00354382">
      <w:pPr>
        <w:pStyle w:val="Akapitzlist"/>
        <w:spacing w:before="120"/>
        <w:ind w:left="284"/>
        <w:contextualSpacing w:val="0"/>
        <w:rPr>
          <w:rFonts w:ascii="Arial" w:hAnsi="Arial" w:cs="Arial"/>
          <w:sz w:val="22"/>
          <w:szCs w:val="22"/>
        </w:rPr>
      </w:pPr>
    </w:p>
    <w:p w14:paraId="1FD21026" w14:textId="77777777" w:rsidR="00354382" w:rsidRPr="00D64082" w:rsidRDefault="00354382" w:rsidP="00DC14C9">
      <w:pPr>
        <w:pStyle w:val="Akapitzlist"/>
        <w:numPr>
          <w:ilvl w:val="3"/>
          <w:numId w:val="19"/>
        </w:numPr>
        <w:spacing w:before="120"/>
        <w:ind w:left="284" w:hanging="284"/>
        <w:contextualSpacing w:val="0"/>
        <w:rPr>
          <w:rFonts w:ascii="Arial" w:hAnsi="Arial" w:cs="Arial"/>
          <w:sz w:val="22"/>
          <w:szCs w:val="22"/>
        </w:rPr>
      </w:pPr>
      <w:r w:rsidRPr="00D64082">
        <w:rPr>
          <w:rFonts w:ascii="Arial" w:hAnsi="Arial" w:cs="Arial"/>
          <w:sz w:val="22"/>
          <w:szCs w:val="22"/>
        </w:rPr>
        <w:t>Ja (my) niżej podpisany(i) oświadczam(y), że:</w:t>
      </w:r>
    </w:p>
    <w:p w14:paraId="58C25041" w14:textId="77777777" w:rsidR="00354382" w:rsidRPr="00D64082" w:rsidRDefault="00354382" w:rsidP="00354382">
      <w:pPr>
        <w:pStyle w:val="Akapitzlist"/>
        <w:spacing w:before="120"/>
        <w:ind w:left="284"/>
        <w:contextualSpacing w:val="0"/>
        <w:rPr>
          <w:rFonts w:ascii="Arial" w:hAnsi="Arial" w:cs="Arial"/>
          <w:sz w:val="22"/>
          <w:szCs w:val="22"/>
        </w:rPr>
      </w:pPr>
    </w:p>
    <w:p w14:paraId="318DAE46" w14:textId="77777777" w:rsidR="00354382" w:rsidRDefault="00354382" w:rsidP="0035438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12D7E">
        <w:rPr>
          <w:rFonts w:ascii="Arial" w:hAnsi="Arial" w:cs="Arial"/>
          <w:b/>
          <w:bCs/>
          <w:sz w:val="22"/>
          <w:szCs w:val="22"/>
        </w:rPr>
        <w:t>Cena oferty za realizację niniejszego zamówienia wynosi</w:t>
      </w:r>
      <w:r>
        <w:rPr>
          <w:rFonts w:ascii="Arial" w:hAnsi="Arial" w:cs="Arial"/>
          <w:bCs/>
          <w:sz w:val="22"/>
          <w:szCs w:val="22"/>
        </w:rPr>
        <w:t>:</w:t>
      </w:r>
    </w:p>
    <w:p w14:paraId="2363730C" w14:textId="77777777" w:rsidR="00354382" w:rsidRPr="00514488" w:rsidRDefault="00354382" w:rsidP="0035438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9414F01" w14:textId="77777777" w:rsidR="00354382" w:rsidRPr="00C12D7E" w:rsidRDefault="00354382" w:rsidP="00354382">
      <w:pPr>
        <w:pStyle w:val="Akapitzlist"/>
        <w:spacing w:before="120"/>
        <w:ind w:left="709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C12D7E">
        <w:rPr>
          <w:rFonts w:ascii="Arial" w:hAnsi="Arial" w:cs="Arial"/>
          <w:bCs/>
          <w:sz w:val="22"/>
          <w:szCs w:val="22"/>
        </w:rPr>
        <w:t>Cena  netto:</w:t>
      </w:r>
    </w:p>
    <w:p w14:paraId="1980A352" w14:textId="77777777" w:rsidR="00354382" w:rsidRPr="00464CD9" w:rsidRDefault="00354382" w:rsidP="00354382">
      <w:pPr>
        <w:spacing w:before="120" w:after="120"/>
        <w:ind w:left="3402"/>
        <w:jc w:val="both"/>
        <w:rPr>
          <w:rFonts w:ascii="Arial" w:hAnsi="Arial" w:cs="Arial"/>
          <w:b/>
          <w:bCs/>
          <w:sz w:val="22"/>
          <w:szCs w:val="22"/>
        </w:rPr>
      </w:pPr>
      <w:r w:rsidRPr="00464CD9">
        <w:rPr>
          <w:rFonts w:ascii="Arial" w:hAnsi="Arial" w:cs="Arial"/>
          <w:b/>
          <w:bCs/>
          <w:sz w:val="22"/>
          <w:szCs w:val="22"/>
        </w:rPr>
        <w:t>........................................... PLN</w:t>
      </w:r>
    </w:p>
    <w:p w14:paraId="77063EFA" w14:textId="77777777" w:rsidR="00354382" w:rsidRPr="00464CD9" w:rsidRDefault="00354382" w:rsidP="00354382">
      <w:pPr>
        <w:spacing w:before="120" w:after="120"/>
        <w:ind w:left="851" w:hanging="142"/>
        <w:jc w:val="both"/>
        <w:rPr>
          <w:rFonts w:ascii="Arial" w:hAnsi="Arial" w:cs="Arial"/>
          <w:bCs/>
          <w:sz w:val="22"/>
        </w:rPr>
      </w:pPr>
      <w:r w:rsidRPr="00464CD9">
        <w:rPr>
          <w:rFonts w:ascii="Arial" w:hAnsi="Arial" w:cs="Arial"/>
          <w:bCs/>
          <w:sz w:val="22"/>
        </w:rPr>
        <w:t xml:space="preserve">należny podatek VAT 23% </w:t>
      </w:r>
    </w:p>
    <w:p w14:paraId="45AAF3E2" w14:textId="77777777" w:rsidR="00354382" w:rsidRDefault="00354382" w:rsidP="00354382">
      <w:pPr>
        <w:spacing w:before="120" w:after="120"/>
        <w:ind w:left="709"/>
        <w:jc w:val="both"/>
        <w:rPr>
          <w:rFonts w:ascii="Arial" w:hAnsi="Arial" w:cs="Arial"/>
          <w:bCs/>
          <w:sz w:val="22"/>
        </w:rPr>
      </w:pPr>
    </w:p>
    <w:p w14:paraId="4A5AF0B4" w14:textId="77777777" w:rsidR="00354382" w:rsidRPr="00464CD9" w:rsidRDefault="00354382" w:rsidP="00354382">
      <w:pPr>
        <w:spacing w:before="120" w:after="120"/>
        <w:ind w:left="709"/>
        <w:jc w:val="both"/>
        <w:rPr>
          <w:rFonts w:ascii="Arial" w:hAnsi="Arial" w:cs="Arial"/>
          <w:bCs/>
          <w:sz w:val="22"/>
        </w:rPr>
      </w:pPr>
      <w:r w:rsidRPr="00464CD9">
        <w:rPr>
          <w:rFonts w:ascii="Arial" w:hAnsi="Arial" w:cs="Arial"/>
          <w:bCs/>
          <w:sz w:val="22"/>
        </w:rPr>
        <w:t xml:space="preserve">co daje kwotę brutto: </w:t>
      </w:r>
    </w:p>
    <w:p w14:paraId="1DD10DCC" w14:textId="77777777" w:rsidR="00354382" w:rsidRDefault="00354382" w:rsidP="00354382">
      <w:pPr>
        <w:spacing w:before="120" w:after="120"/>
        <w:ind w:left="709" w:firstLine="2693"/>
        <w:jc w:val="both"/>
        <w:rPr>
          <w:rFonts w:ascii="Arial" w:hAnsi="Arial" w:cs="Arial"/>
          <w:b/>
          <w:bCs/>
          <w:sz w:val="22"/>
          <w:szCs w:val="22"/>
        </w:rPr>
      </w:pPr>
      <w:r w:rsidRPr="00464CD9">
        <w:rPr>
          <w:rFonts w:ascii="Arial" w:hAnsi="Arial" w:cs="Arial"/>
          <w:b/>
          <w:bCs/>
          <w:sz w:val="22"/>
          <w:szCs w:val="22"/>
        </w:rPr>
        <w:t>........................................... PLN</w:t>
      </w:r>
    </w:p>
    <w:p w14:paraId="780B0DDE" w14:textId="77777777" w:rsidR="00354382" w:rsidRDefault="00354382" w:rsidP="00DC14C9">
      <w:pPr>
        <w:pStyle w:val="Akapitzlist"/>
        <w:numPr>
          <w:ilvl w:val="3"/>
          <w:numId w:val="19"/>
        </w:numPr>
        <w:spacing w:before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lastRenderedPageBreak/>
        <w:t>Podana cena obejmuje wszystkie koszty niezbędne do należytego wykonania niniejszego zamówienia.</w:t>
      </w:r>
    </w:p>
    <w:p w14:paraId="4086B8D6" w14:textId="77777777" w:rsidR="00471E2A" w:rsidRDefault="00471E2A" w:rsidP="00471E2A">
      <w:pPr>
        <w:pStyle w:val="Akapitzlist"/>
        <w:numPr>
          <w:ilvl w:val="3"/>
          <w:numId w:val="19"/>
        </w:numPr>
        <w:spacing w:before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FE1767">
        <w:rPr>
          <w:rFonts w:ascii="Arial" w:hAnsi="Arial" w:cs="Arial"/>
          <w:b/>
          <w:bCs/>
          <w:sz w:val="22"/>
          <w:szCs w:val="22"/>
        </w:rPr>
        <w:t>Oświa</w:t>
      </w:r>
      <w:r>
        <w:rPr>
          <w:rFonts w:ascii="Arial" w:hAnsi="Arial" w:cs="Arial"/>
          <w:b/>
          <w:bCs/>
          <w:sz w:val="22"/>
          <w:szCs w:val="22"/>
        </w:rPr>
        <w:t>dczamy</w:t>
      </w:r>
      <w:r w:rsidRPr="00FE1767">
        <w:rPr>
          <w:rFonts w:ascii="Arial" w:hAnsi="Arial" w:cs="Arial"/>
          <w:b/>
          <w:bCs/>
          <w:sz w:val="22"/>
          <w:szCs w:val="22"/>
        </w:rPr>
        <w:t>,</w:t>
      </w:r>
      <w:r w:rsidRPr="00564256">
        <w:rPr>
          <w:rFonts w:ascii="Arial" w:hAnsi="Arial" w:cs="Arial"/>
          <w:bCs/>
          <w:sz w:val="22"/>
          <w:szCs w:val="22"/>
        </w:rPr>
        <w:t xml:space="preserve"> że zapoznaliśmy się </w:t>
      </w:r>
      <w:r>
        <w:rPr>
          <w:rFonts w:ascii="Arial" w:hAnsi="Arial" w:cs="Arial"/>
          <w:bCs/>
          <w:sz w:val="22"/>
          <w:szCs w:val="22"/>
        </w:rPr>
        <w:t>dokumentacją dotyczącą zapytania ofertowego</w:t>
      </w:r>
      <w:r w:rsidRPr="00564256">
        <w:rPr>
          <w:rFonts w:ascii="Arial" w:hAnsi="Arial" w:cs="Arial"/>
          <w:bCs/>
          <w:sz w:val="22"/>
          <w:szCs w:val="22"/>
        </w:rPr>
        <w:t xml:space="preserve">, w tym także ze Projektem Umowy i uzyskaliśmy wszelkie informacje niezbędne do przygotowania niniejszej oferty. W przypadku wyboru naszej oferty zobowiązujemy się do zawarcia Umowy zgodnej z niniejszą ofertą, na warunkach określonych w </w:t>
      </w:r>
      <w:r>
        <w:rPr>
          <w:rFonts w:ascii="Arial" w:hAnsi="Arial" w:cs="Arial"/>
          <w:bCs/>
          <w:sz w:val="22"/>
          <w:szCs w:val="22"/>
        </w:rPr>
        <w:t xml:space="preserve">IDW </w:t>
      </w:r>
      <w:r w:rsidRPr="00564256">
        <w:rPr>
          <w:rFonts w:ascii="Arial" w:hAnsi="Arial" w:cs="Arial"/>
          <w:bCs/>
          <w:sz w:val="22"/>
          <w:szCs w:val="22"/>
        </w:rPr>
        <w:t>w miejscu i terminie w</w:t>
      </w:r>
      <w:r>
        <w:rPr>
          <w:rFonts w:ascii="Arial" w:hAnsi="Arial" w:cs="Arial"/>
          <w:bCs/>
          <w:sz w:val="22"/>
          <w:szCs w:val="22"/>
        </w:rPr>
        <w:t>yznaczonym przez Zamawiającego.</w:t>
      </w:r>
    </w:p>
    <w:p w14:paraId="0B6DC529" w14:textId="77777777" w:rsidR="00471E2A" w:rsidRDefault="00471E2A" w:rsidP="00471E2A">
      <w:pPr>
        <w:pStyle w:val="Akapitzlist"/>
        <w:numPr>
          <w:ilvl w:val="3"/>
          <w:numId w:val="19"/>
        </w:numPr>
        <w:spacing w:before="120"/>
        <w:ind w:left="426" w:hanging="426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FE1767">
        <w:rPr>
          <w:rFonts w:ascii="Arial" w:hAnsi="Arial" w:cs="Arial"/>
          <w:b/>
          <w:bCs/>
          <w:sz w:val="22"/>
          <w:szCs w:val="22"/>
        </w:rPr>
        <w:t xml:space="preserve">Oświadczamy, że nie podlegamy wykluczeniu z postępowania na podstawie przesłanek określonych w </w:t>
      </w:r>
      <w:r>
        <w:rPr>
          <w:rFonts w:ascii="Arial" w:hAnsi="Arial" w:cs="Arial"/>
          <w:b/>
          <w:bCs/>
          <w:sz w:val="22"/>
          <w:szCs w:val="22"/>
        </w:rPr>
        <w:t>punkcie 7.1. IDW.</w:t>
      </w:r>
    </w:p>
    <w:p w14:paraId="0D315A17" w14:textId="399734C9" w:rsidR="00471E2A" w:rsidRPr="00FE1767" w:rsidRDefault="00471E2A" w:rsidP="00471E2A">
      <w:pPr>
        <w:pStyle w:val="Akapitzlist"/>
        <w:numPr>
          <w:ilvl w:val="3"/>
          <w:numId w:val="19"/>
        </w:numPr>
        <w:spacing w:before="120"/>
        <w:ind w:left="426" w:hanging="426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</w:t>
      </w:r>
      <w:r w:rsidRPr="00FE1767">
        <w:rPr>
          <w:rFonts w:ascii="Arial" w:hAnsi="Arial" w:cs="Arial"/>
          <w:b/>
          <w:bCs/>
          <w:sz w:val="22"/>
          <w:szCs w:val="22"/>
        </w:rPr>
        <w:t>świadczam</w:t>
      </w:r>
      <w:r>
        <w:rPr>
          <w:rFonts w:ascii="Arial" w:hAnsi="Arial" w:cs="Arial"/>
          <w:b/>
          <w:bCs/>
          <w:sz w:val="22"/>
          <w:szCs w:val="22"/>
        </w:rPr>
        <w:t>y, że nie jesteśmy powiązani</w:t>
      </w:r>
      <w:r w:rsidRPr="00FE1767">
        <w:rPr>
          <w:rFonts w:ascii="Arial" w:hAnsi="Arial" w:cs="Arial"/>
          <w:b/>
          <w:bCs/>
          <w:sz w:val="22"/>
          <w:szCs w:val="22"/>
        </w:rPr>
        <w:t xml:space="preserve"> z </w:t>
      </w:r>
      <w:r>
        <w:rPr>
          <w:rFonts w:ascii="Arial" w:hAnsi="Arial" w:cs="Arial"/>
          <w:b/>
          <w:bCs/>
          <w:sz w:val="22"/>
          <w:szCs w:val="22"/>
        </w:rPr>
        <w:t>Zamawiającym, ani z osobami go</w:t>
      </w:r>
      <w:r w:rsidRPr="00FE1767">
        <w:rPr>
          <w:rFonts w:ascii="Arial" w:hAnsi="Arial" w:cs="Arial"/>
          <w:b/>
          <w:bCs/>
          <w:sz w:val="22"/>
          <w:szCs w:val="22"/>
        </w:rPr>
        <w:t xml:space="preserve"> reprezentującymi osobowo lub kapitałowo w rozumieniu zapisów Wytycznych horyzontalnych w za</w:t>
      </w:r>
      <w:r>
        <w:rPr>
          <w:rFonts w:ascii="Arial" w:hAnsi="Arial" w:cs="Arial"/>
          <w:b/>
          <w:bCs/>
          <w:sz w:val="22"/>
          <w:szCs w:val="22"/>
        </w:rPr>
        <w:t>kresie kwalifikowania wydatków (zgodnie z punktem 7.2. IDW)</w:t>
      </w:r>
      <w:r w:rsidR="00C676FF">
        <w:rPr>
          <w:rFonts w:ascii="Arial" w:hAnsi="Arial" w:cs="Arial"/>
          <w:b/>
          <w:bCs/>
          <w:sz w:val="22"/>
          <w:szCs w:val="22"/>
        </w:rPr>
        <w:t>.</w:t>
      </w:r>
    </w:p>
    <w:p w14:paraId="6034F45D" w14:textId="4011EB3D" w:rsidR="00354382" w:rsidRPr="00764411" w:rsidRDefault="00354382" w:rsidP="00DC14C9">
      <w:pPr>
        <w:pStyle w:val="Akapitzlist"/>
        <w:numPr>
          <w:ilvl w:val="3"/>
          <w:numId w:val="19"/>
        </w:numPr>
        <w:spacing w:before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6A1C45">
        <w:rPr>
          <w:rFonts w:ascii="Arial" w:hAnsi="Arial" w:cs="Arial"/>
          <w:b/>
          <w:bCs/>
          <w:sz w:val="22"/>
          <w:szCs w:val="22"/>
        </w:rPr>
        <w:t>DEKLARUJEMY</w:t>
      </w:r>
      <w:r>
        <w:rPr>
          <w:rFonts w:ascii="Arial" w:hAnsi="Arial" w:cs="Arial"/>
          <w:bCs/>
          <w:sz w:val="22"/>
          <w:szCs w:val="22"/>
        </w:rPr>
        <w:t>, iż osoba wskazana na stanowisko Inspektora Nadzoru Sanitarnego,</w:t>
      </w:r>
      <w:r w:rsidRPr="006A1C45"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posiada uprawnienia budowlane </w:t>
      </w:r>
      <w:r w:rsidRPr="00354382">
        <w:rPr>
          <w:rFonts w:ascii="Arial" w:hAnsi="Arial" w:cs="Arial"/>
          <w:bCs/>
          <w:sz w:val="22"/>
          <w:szCs w:val="22"/>
        </w:rPr>
        <w:t xml:space="preserve">do projektowania i kierowania robotami budowlanymi bez ograniczeń w specjalności instalacyjnej w zakresie sieci, instalacji i urządzeń cieplnych, wentylacyjnych, wodociągowych i kanalizacyjnych, </w:t>
      </w:r>
      <w:r>
        <w:rPr>
          <w:rFonts w:ascii="Arial" w:hAnsi="Arial" w:cs="Arial"/>
          <w:bCs/>
          <w:sz w:val="22"/>
          <w:szCs w:val="22"/>
        </w:rPr>
        <w:t>oraz pełniła</w:t>
      </w:r>
      <w:r w:rsidRPr="00354382">
        <w:rPr>
          <w:rFonts w:ascii="Arial" w:hAnsi="Arial" w:cs="Arial"/>
          <w:sz w:val="22"/>
          <w:szCs w:val="22"/>
        </w:rPr>
        <w:t xml:space="preserve"> funkcję Inspektora Nadzoru  </w:t>
      </w:r>
      <w:r w:rsidR="00A44AD7" w:rsidRPr="00354382">
        <w:rPr>
          <w:rFonts w:ascii="Arial" w:hAnsi="Arial" w:cs="Arial"/>
          <w:sz w:val="22"/>
          <w:szCs w:val="22"/>
        </w:rPr>
        <w:t>Sanitarn</w:t>
      </w:r>
      <w:r w:rsidR="00A44AD7">
        <w:rPr>
          <w:rFonts w:ascii="Arial" w:hAnsi="Arial" w:cs="Arial"/>
          <w:sz w:val="22"/>
          <w:szCs w:val="22"/>
        </w:rPr>
        <w:t>ego</w:t>
      </w:r>
      <w:r w:rsidRPr="00354382">
        <w:rPr>
          <w:rFonts w:ascii="Arial" w:hAnsi="Arial" w:cs="Arial"/>
          <w:sz w:val="22"/>
          <w:szCs w:val="22"/>
        </w:rPr>
        <w:t xml:space="preserve">, przy realizacji  </w:t>
      </w:r>
      <w:r>
        <w:rPr>
          <w:rFonts w:ascii="Arial" w:hAnsi="Arial" w:cs="Arial"/>
          <w:sz w:val="22"/>
          <w:szCs w:val="22"/>
        </w:rPr>
        <w:t>………(</w:t>
      </w:r>
      <w:r w:rsidRPr="00354382">
        <w:rPr>
          <w:rFonts w:ascii="Arial" w:hAnsi="Arial" w:cs="Arial"/>
          <w:b/>
          <w:sz w:val="22"/>
          <w:szCs w:val="22"/>
        </w:rPr>
        <w:t>jednej</w:t>
      </w:r>
      <w:r>
        <w:rPr>
          <w:rFonts w:ascii="Arial" w:hAnsi="Arial" w:cs="Arial"/>
          <w:b/>
          <w:sz w:val="22"/>
          <w:szCs w:val="22"/>
        </w:rPr>
        <w:t>, dwóch, trzech)</w:t>
      </w:r>
      <w:r w:rsidR="00764411">
        <w:rPr>
          <w:rFonts w:ascii="Arial" w:hAnsi="Arial" w:cs="Arial"/>
          <w:sz w:val="22"/>
          <w:szCs w:val="22"/>
        </w:rPr>
        <w:t xml:space="preserve"> robocie/robót</w:t>
      </w:r>
      <w:r w:rsidRPr="00354382">
        <w:rPr>
          <w:rFonts w:ascii="Arial" w:hAnsi="Arial" w:cs="Arial"/>
          <w:sz w:val="22"/>
          <w:szCs w:val="22"/>
        </w:rPr>
        <w:t xml:space="preserve"> budowlanej</w:t>
      </w:r>
      <w:r w:rsidR="00764411">
        <w:rPr>
          <w:rFonts w:ascii="Arial" w:hAnsi="Arial" w:cs="Arial"/>
          <w:sz w:val="22"/>
          <w:szCs w:val="22"/>
        </w:rPr>
        <w:t>/budowlanych</w:t>
      </w:r>
      <w:r w:rsidRPr="00354382">
        <w:rPr>
          <w:rFonts w:ascii="Arial" w:hAnsi="Arial" w:cs="Arial"/>
          <w:sz w:val="22"/>
          <w:szCs w:val="22"/>
        </w:rPr>
        <w:t xml:space="preserve"> obejmującej</w:t>
      </w:r>
      <w:r w:rsidR="00764411">
        <w:rPr>
          <w:rFonts w:ascii="Arial" w:hAnsi="Arial" w:cs="Arial"/>
          <w:sz w:val="22"/>
          <w:szCs w:val="22"/>
        </w:rPr>
        <w:t>/</w:t>
      </w:r>
      <w:proofErr w:type="spellStart"/>
      <w:r w:rsidR="00764411">
        <w:rPr>
          <w:rFonts w:ascii="Arial" w:hAnsi="Arial" w:cs="Arial"/>
          <w:sz w:val="22"/>
          <w:szCs w:val="22"/>
        </w:rPr>
        <w:t>obejmujacych</w:t>
      </w:r>
      <w:proofErr w:type="spellEnd"/>
      <w:r w:rsidRPr="00354382">
        <w:rPr>
          <w:rFonts w:ascii="Arial" w:hAnsi="Arial" w:cs="Arial"/>
          <w:sz w:val="22"/>
          <w:szCs w:val="22"/>
        </w:rPr>
        <w:t xml:space="preserve"> </w:t>
      </w:r>
      <w:r w:rsidRPr="00354382">
        <w:rPr>
          <w:rFonts w:ascii="Arial" w:hAnsi="Arial" w:cs="Arial"/>
          <w:bCs/>
          <w:sz w:val="22"/>
          <w:szCs w:val="22"/>
        </w:rPr>
        <w:t xml:space="preserve">roboty z zakresu branży sanitarnej (instalacje wod.-kan., c.o., c.t., chłodnicze, wentylacji, klimatyzacji, </w:t>
      </w:r>
      <w:proofErr w:type="spellStart"/>
      <w:r w:rsidRPr="00354382">
        <w:rPr>
          <w:rFonts w:ascii="Arial" w:hAnsi="Arial" w:cs="Arial"/>
          <w:bCs/>
          <w:sz w:val="22"/>
          <w:szCs w:val="22"/>
        </w:rPr>
        <w:t>AKPiA</w:t>
      </w:r>
      <w:proofErr w:type="spellEnd"/>
      <w:r w:rsidRPr="00354382">
        <w:rPr>
          <w:rFonts w:ascii="Arial" w:hAnsi="Arial" w:cs="Arial"/>
          <w:bCs/>
          <w:sz w:val="22"/>
          <w:szCs w:val="22"/>
        </w:rPr>
        <w:t>) o</w:t>
      </w:r>
      <w:r w:rsidRPr="00354382">
        <w:rPr>
          <w:rFonts w:ascii="Arial" w:hAnsi="Arial" w:cs="Arial"/>
          <w:sz w:val="22"/>
          <w:szCs w:val="22"/>
        </w:rPr>
        <w:t xml:space="preserve"> wartości nie mniejszej niż 2 mln. PLN brutto.</w:t>
      </w:r>
      <w:r w:rsidR="00C35ABB">
        <w:rPr>
          <w:rFonts w:ascii="Arial" w:hAnsi="Arial" w:cs="Arial"/>
          <w:sz w:val="22"/>
          <w:szCs w:val="22"/>
        </w:rPr>
        <w:t>/każda.</w:t>
      </w:r>
      <w:r w:rsidRPr="00354382">
        <w:rPr>
          <w:rFonts w:ascii="Arial" w:hAnsi="Arial" w:cs="Arial"/>
          <w:sz w:val="22"/>
          <w:szCs w:val="22"/>
        </w:rPr>
        <w:t xml:space="preserve"> </w:t>
      </w:r>
    </w:p>
    <w:p w14:paraId="6A8F7EEE" w14:textId="652E3CFB" w:rsidR="00354382" w:rsidRPr="006A1C45" w:rsidRDefault="00354382" w:rsidP="00354382">
      <w:pPr>
        <w:pStyle w:val="Akapitzlist"/>
        <w:spacing w:before="120"/>
        <w:ind w:left="426"/>
        <w:contextualSpacing w:val="0"/>
        <w:jc w:val="both"/>
        <w:rPr>
          <w:rFonts w:ascii="Arial" w:hAnsi="Arial" w:cs="Arial"/>
          <w:bCs/>
          <w:i/>
          <w:sz w:val="22"/>
          <w:szCs w:val="22"/>
        </w:rPr>
      </w:pPr>
      <w:r w:rsidRPr="006A1C45">
        <w:rPr>
          <w:rFonts w:ascii="Arial" w:hAnsi="Arial" w:cs="Arial"/>
          <w:bCs/>
          <w:i/>
          <w:sz w:val="22"/>
          <w:szCs w:val="22"/>
        </w:rPr>
        <w:t>(</w:t>
      </w:r>
      <w:r>
        <w:rPr>
          <w:rFonts w:ascii="Arial" w:hAnsi="Arial" w:cs="Arial"/>
          <w:bCs/>
          <w:i/>
          <w:sz w:val="22"/>
          <w:szCs w:val="22"/>
        </w:rPr>
        <w:t>Wpisać</w:t>
      </w:r>
      <w:r w:rsidRPr="006A1C45">
        <w:rPr>
          <w:rFonts w:ascii="Arial" w:hAnsi="Arial" w:cs="Arial"/>
          <w:bCs/>
          <w:i/>
          <w:sz w:val="22"/>
          <w:szCs w:val="22"/>
        </w:rPr>
        <w:t xml:space="preserve"> właściwe - zgodnie z kryterium oceny </w:t>
      </w:r>
      <w:r w:rsidR="00764411">
        <w:rPr>
          <w:rFonts w:ascii="Arial" w:hAnsi="Arial" w:cs="Arial"/>
          <w:bCs/>
          <w:i/>
          <w:sz w:val="22"/>
          <w:szCs w:val="22"/>
        </w:rPr>
        <w:t>ofert, opisanym w punkcie 16.1.2</w:t>
      </w:r>
      <w:r w:rsidRPr="006A1C45">
        <w:rPr>
          <w:rFonts w:ascii="Arial" w:hAnsi="Arial" w:cs="Arial"/>
          <w:bCs/>
          <w:i/>
          <w:sz w:val="22"/>
          <w:szCs w:val="22"/>
        </w:rPr>
        <w:t xml:space="preserve">. lit. B. </w:t>
      </w:r>
      <w:r w:rsidR="00471E2A">
        <w:rPr>
          <w:rFonts w:ascii="Arial" w:hAnsi="Arial" w:cs="Arial"/>
          <w:bCs/>
          <w:i/>
          <w:sz w:val="22"/>
          <w:szCs w:val="22"/>
        </w:rPr>
        <w:t>IDW</w:t>
      </w:r>
      <w:r w:rsidRPr="006A1C45">
        <w:rPr>
          <w:rFonts w:ascii="Arial" w:hAnsi="Arial" w:cs="Arial"/>
          <w:bCs/>
          <w:i/>
          <w:sz w:val="22"/>
          <w:szCs w:val="22"/>
        </w:rPr>
        <w:t>)</w:t>
      </w:r>
      <w:r w:rsidR="00471E2A">
        <w:rPr>
          <w:rFonts w:ascii="Arial" w:hAnsi="Arial" w:cs="Arial"/>
          <w:bCs/>
          <w:i/>
          <w:sz w:val="22"/>
          <w:szCs w:val="22"/>
        </w:rPr>
        <w:t>.</w:t>
      </w:r>
    </w:p>
    <w:p w14:paraId="1E0566ED" w14:textId="77777777" w:rsidR="00354382" w:rsidRDefault="00354382" w:rsidP="00DC14C9">
      <w:pPr>
        <w:pStyle w:val="Akapitzlist"/>
        <w:numPr>
          <w:ilvl w:val="3"/>
          <w:numId w:val="19"/>
        </w:numPr>
        <w:spacing w:before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6A1C45">
        <w:rPr>
          <w:rFonts w:ascii="Arial" w:hAnsi="Arial" w:cs="Arial"/>
          <w:b/>
          <w:bCs/>
          <w:sz w:val="22"/>
          <w:szCs w:val="22"/>
        </w:rPr>
        <w:t>DEKLARUJEMY</w:t>
      </w:r>
      <w:r>
        <w:rPr>
          <w:rFonts w:ascii="Arial" w:hAnsi="Arial" w:cs="Arial"/>
          <w:bCs/>
          <w:sz w:val="22"/>
          <w:szCs w:val="22"/>
        </w:rPr>
        <w:t xml:space="preserve">,………….(2, 3, 4 lub 5) pobyty/pobytów </w:t>
      </w:r>
      <w:r w:rsidRPr="006A1C45">
        <w:rPr>
          <w:rFonts w:ascii="Arial" w:hAnsi="Arial" w:cs="Arial"/>
          <w:bCs/>
          <w:sz w:val="22"/>
          <w:szCs w:val="22"/>
        </w:rPr>
        <w:t>Inspektora</w:t>
      </w:r>
      <w:r>
        <w:rPr>
          <w:rFonts w:ascii="Arial" w:hAnsi="Arial" w:cs="Arial"/>
          <w:bCs/>
          <w:sz w:val="22"/>
          <w:szCs w:val="22"/>
        </w:rPr>
        <w:t xml:space="preserve"> Nadzoru Sanitarnego na budowie.</w:t>
      </w:r>
    </w:p>
    <w:p w14:paraId="504A4C3E" w14:textId="1BAB0B51" w:rsidR="00354382" w:rsidRPr="006A1C45" w:rsidRDefault="00354382" w:rsidP="00354382">
      <w:pPr>
        <w:pStyle w:val="Akapitzlist"/>
        <w:spacing w:before="120"/>
        <w:ind w:left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6A1C45">
        <w:rPr>
          <w:rFonts w:ascii="Arial" w:hAnsi="Arial" w:cs="Arial"/>
          <w:bCs/>
          <w:i/>
          <w:sz w:val="22"/>
          <w:szCs w:val="22"/>
        </w:rPr>
        <w:t xml:space="preserve">(Wpisać właściwe - zgodnie z kryterium oceny </w:t>
      </w:r>
      <w:r w:rsidR="00764411">
        <w:rPr>
          <w:rFonts w:ascii="Arial" w:hAnsi="Arial" w:cs="Arial"/>
          <w:bCs/>
          <w:i/>
          <w:sz w:val="22"/>
          <w:szCs w:val="22"/>
        </w:rPr>
        <w:t>ofert, opisanym w punkcie 16.1.2</w:t>
      </w:r>
      <w:r w:rsidRPr="006A1C45">
        <w:rPr>
          <w:rFonts w:ascii="Arial" w:hAnsi="Arial" w:cs="Arial"/>
          <w:bCs/>
          <w:i/>
          <w:sz w:val="22"/>
          <w:szCs w:val="22"/>
        </w:rPr>
        <w:t xml:space="preserve">. lit. </w:t>
      </w:r>
      <w:r>
        <w:rPr>
          <w:rFonts w:ascii="Arial" w:hAnsi="Arial" w:cs="Arial"/>
          <w:bCs/>
          <w:i/>
          <w:sz w:val="22"/>
          <w:szCs w:val="22"/>
        </w:rPr>
        <w:t>C</w:t>
      </w:r>
      <w:r w:rsidRPr="006A1C45">
        <w:rPr>
          <w:rFonts w:ascii="Arial" w:hAnsi="Arial" w:cs="Arial"/>
          <w:bCs/>
          <w:i/>
          <w:sz w:val="22"/>
          <w:szCs w:val="22"/>
        </w:rPr>
        <w:t xml:space="preserve">. </w:t>
      </w:r>
      <w:r w:rsidR="00471E2A">
        <w:rPr>
          <w:rFonts w:ascii="Arial" w:hAnsi="Arial" w:cs="Arial"/>
          <w:bCs/>
          <w:i/>
          <w:sz w:val="22"/>
          <w:szCs w:val="22"/>
        </w:rPr>
        <w:t>IDW</w:t>
      </w:r>
      <w:r w:rsidRPr="006A1C45">
        <w:rPr>
          <w:rFonts w:ascii="Arial" w:hAnsi="Arial" w:cs="Arial"/>
          <w:bCs/>
          <w:i/>
          <w:sz w:val="22"/>
          <w:szCs w:val="22"/>
        </w:rPr>
        <w:t>)</w:t>
      </w:r>
      <w:r w:rsidR="00471E2A">
        <w:rPr>
          <w:rFonts w:ascii="Arial" w:hAnsi="Arial" w:cs="Arial"/>
          <w:bCs/>
          <w:i/>
          <w:sz w:val="22"/>
          <w:szCs w:val="22"/>
        </w:rPr>
        <w:t>.</w:t>
      </w:r>
    </w:p>
    <w:p w14:paraId="4D5BBE90" w14:textId="5651300D" w:rsidR="00354382" w:rsidRDefault="00354382" w:rsidP="00DC14C9">
      <w:pPr>
        <w:pStyle w:val="Akapitzlist"/>
        <w:numPr>
          <w:ilvl w:val="3"/>
          <w:numId w:val="19"/>
        </w:numPr>
        <w:spacing w:before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64256">
        <w:rPr>
          <w:rFonts w:ascii="Arial" w:hAnsi="Arial" w:cs="Arial"/>
          <w:bCs/>
          <w:sz w:val="22"/>
          <w:szCs w:val="22"/>
        </w:rPr>
        <w:t xml:space="preserve">Oświadczamy, że uważamy się za związanych niniejszą ofertą przez czas wskazany w </w:t>
      </w:r>
      <w:r w:rsidR="00471E2A">
        <w:rPr>
          <w:rFonts w:ascii="Arial" w:hAnsi="Arial" w:cs="Arial"/>
          <w:bCs/>
          <w:sz w:val="22"/>
          <w:szCs w:val="22"/>
        </w:rPr>
        <w:t>IDW.</w:t>
      </w:r>
    </w:p>
    <w:p w14:paraId="53AA848F" w14:textId="20AE0F1D" w:rsidR="00354382" w:rsidRDefault="00354382" w:rsidP="00DC14C9">
      <w:pPr>
        <w:pStyle w:val="Akapitzlist"/>
        <w:numPr>
          <w:ilvl w:val="3"/>
          <w:numId w:val="19"/>
        </w:numPr>
        <w:spacing w:before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64256">
        <w:rPr>
          <w:rFonts w:ascii="Arial" w:hAnsi="Arial" w:cs="Arial"/>
          <w:bCs/>
          <w:sz w:val="22"/>
          <w:szCs w:val="22"/>
        </w:rPr>
        <w:t xml:space="preserve">Zobowiązujemy się wykonać całość zamówienia w terminie określonym w </w:t>
      </w:r>
      <w:r w:rsidR="00471E2A">
        <w:rPr>
          <w:rFonts w:ascii="Arial" w:hAnsi="Arial" w:cs="Arial"/>
          <w:bCs/>
          <w:sz w:val="22"/>
          <w:szCs w:val="22"/>
        </w:rPr>
        <w:t>IDW</w:t>
      </w:r>
      <w:r w:rsidRPr="00564256">
        <w:rPr>
          <w:rFonts w:ascii="Arial" w:hAnsi="Arial" w:cs="Arial"/>
          <w:bCs/>
          <w:sz w:val="22"/>
          <w:szCs w:val="22"/>
        </w:rPr>
        <w:t>.</w:t>
      </w:r>
    </w:p>
    <w:p w14:paraId="1D89A561" w14:textId="76E01849" w:rsidR="00354382" w:rsidRPr="00F43D19" w:rsidRDefault="00F43D19" w:rsidP="00F43D19">
      <w:pPr>
        <w:pStyle w:val="Akapitzlist"/>
        <w:numPr>
          <w:ilvl w:val="3"/>
          <w:numId w:val="19"/>
        </w:numPr>
        <w:spacing w:before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F43D19">
        <w:rPr>
          <w:rFonts w:ascii="Arial" w:hAnsi="Arial" w:cs="Arial"/>
          <w:bCs/>
          <w:sz w:val="22"/>
          <w:szCs w:val="22"/>
        </w:rPr>
        <w:t>Informujemy, iż</w:t>
      </w:r>
      <w:r w:rsidR="00354382" w:rsidRPr="00F43D19">
        <w:rPr>
          <w:rFonts w:ascii="Arial" w:hAnsi="Arial" w:cs="Arial"/>
          <w:bCs/>
          <w:sz w:val="22"/>
          <w:szCs w:val="22"/>
        </w:rPr>
        <w:t xml:space="preserve"> 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="00354382" w:rsidRPr="00D64082">
        <w:rPr>
          <w:vertAlign w:val="superscript"/>
        </w:rPr>
        <w:footnoteReference w:id="4"/>
      </w:r>
      <w:r w:rsidR="00354382" w:rsidRPr="00F43D19">
        <w:rPr>
          <w:rFonts w:ascii="Arial" w:hAnsi="Arial" w:cs="Arial"/>
          <w:bCs/>
          <w:sz w:val="22"/>
          <w:szCs w:val="22"/>
        </w:rPr>
        <w:t>:</w:t>
      </w:r>
    </w:p>
    <w:tbl>
      <w:tblPr>
        <w:tblW w:w="864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9"/>
        <w:gridCol w:w="4140"/>
        <w:gridCol w:w="1680"/>
        <w:gridCol w:w="1560"/>
      </w:tblGrid>
      <w:tr w:rsidR="00354382" w:rsidRPr="00D64082" w14:paraId="6A952865" w14:textId="77777777" w:rsidTr="00532AF9">
        <w:trPr>
          <w:cantSplit/>
          <w:trHeight w:val="360"/>
        </w:trPr>
        <w:tc>
          <w:tcPr>
            <w:tcW w:w="1269" w:type="dxa"/>
            <w:vMerge w:val="restart"/>
            <w:vAlign w:val="center"/>
          </w:tcPr>
          <w:p w14:paraId="449A33B5" w14:textId="77777777" w:rsidR="00354382" w:rsidRPr="00D64082" w:rsidRDefault="00354382" w:rsidP="00532AF9">
            <w:pPr>
              <w:pStyle w:val="Tekstpodstawowy2"/>
              <w:keepLines/>
              <w:ind w:hanging="150"/>
              <w:jc w:val="center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6ABE8CCE" w14:textId="77777777" w:rsidR="00354382" w:rsidRPr="00D64082" w:rsidRDefault="00354382" w:rsidP="00532AF9">
            <w:pPr>
              <w:pStyle w:val="Tekstpodstawowy2"/>
              <w:keepLines/>
              <w:jc w:val="center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2B2CA3D0" w14:textId="77777777" w:rsidR="00354382" w:rsidRPr="00D64082" w:rsidRDefault="00354382" w:rsidP="00532AF9">
            <w:pPr>
              <w:pStyle w:val="Tekstpodstawowy2"/>
              <w:keepLines/>
              <w:jc w:val="center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>Strony w ofercie i pozostałych dokumentach (wyrażone cyfrą)</w:t>
            </w:r>
          </w:p>
        </w:tc>
      </w:tr>
      <w:tr w:rsidR="00354382" w:rsidRPr="00D64082" w14:paraId="30C7901F" w14:textId="77777777" w:rsidTr="00532AF9">
        <w:trPr>
          <w:cantSplit/>
          <w:trHeight w:val="324"/>
        </w:trPr>
        <w:tc>
          <w:tcPr>
            <w:tcW w:w="1269" w:type="dxa"/>
            <w:vMerge/>
            <w:vAlign w:val="center"/>
          </w:tcPr>
          <w:p w14:paraId="773B8F9E" w14:textId="77777777" w:rsidR="00354382" w:rsidRPr="00D64082" w:rsidRDefault="00354382" w:rsidP="00532AF9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14:paraId="430193F0" w14:textId="77777777" w:rsidR="00354382" w:rsidRPr="00D64082" w:rsidRDefault="00354382" w:rsidP="00532AF9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2E953BA0" w14:textId="77777777" w:rsidR="00354382" w:rsidRPr="00D64082" w:rsidRDefault="00354382" w:rsidP="00532AF9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>od</w:t>
            </w:r>
          </w:p>
        </w:tc>
        <w:tc>
          <w:tcPr>
            <w:tcW w:w="1560" w:type="dxa"/>
            <w:vAlign w:val="center"/>
          </w:tcPr>
          <w:p w14:paraId="2E1D3002" w14:textId="77777777" w:rsidR="00354382" w:rsidRPr="00D64082" w:rsidRDefault="00354382" w:rsidP="00532AF9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>do</w:t>
            </w:r>
          </w:p>
        </w:tc>
      </w:tr>
      <w:tr w:rsidR="00354382" w:rsidRPr="00D64082" w14:paraId="5C2EC52E" w14:textId="77777777" w:rsidTr="00532AF9">
        <w:trPr>
          <w:cantSplit/>
          <w:trHeight w:val="260"/>
        </w:trPr>
        <w:tc>
          <w:tcPr>
            <w:tcW w:w="1269" w:type="dxa"/>
            <w:vAlign w:val="center"/>
          </w:tcPr>
          <w:p w14:paraId="72F0D578" w14:textId="77777777" w:rsidR="00354382" w:rsidRPr="00D64082" w:rsidRDefault="00354382" w:rsidP="00532AF9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>a)</w:t>
            </w:r>
          </w:p>
        </w:tc>
        <w:tc>
          <w:tcPr>
            <w:tcW w:w="4140" w:type="dxa"/>
            <w:vAlign w:val="center"/>
          </w:tcPr>
          <w:p w14:paraId="1C3A3F21" w14:textId="77777777" w:rsidR="00354382" w:rsidRPr="00D64082" w:rsidRDefault="00354382" w:rsidP="00532AF9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01948313" w14:textId="77777777" w:rsidR="00354382" w:rsidRPr="00D64082" w:rsidRDefault="00354382" w:rsidP="00532AF9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9751837" w14:textId="77777777" w:rsidR="00354382" w:rsidRPr="00D64082" w:rsidRDefault="00354382" w:rsidP="00532AF9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  <w:tr w:rsidR="00354382" w:rsidRPr="00D64082" w14:paraId="75742D4F" w14:textId="77777777" w:rsidTr="00532AF9">
        <w:trPr>
          <w:cantSplit/>
          <w:trHeight w:val="310"/>
        </w:trPr>
        <w:tc>
          <w:tcPr>
            <w:tcW w:w="1269" w:type="dxa"/>
            <w:vAlign w:val="center"/>
          </w:tcPr>
          <w:p w14:paraId="094F5ACB" w14:textId="77777777" w:rsidR="00354382" w:rsidRPr="00D64082" w:rsidRDefault="00354382" w:rsidP="00532AF9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>b)</w:t>
            </w:r>
          </w:p>
        </w:tc>
        <w:tc>
          <w:tcPr>
            <w:tcW w:w="4140" w:type="dxa"/>
            <w:vAlign w:val="center"/>
          </w:tcPr>
          <w:p w14:paraId="445AD27F" w14:textId="77777777" w:rsidR="00354382" w:rsidRPr="00D64082" w:rsidRDefault="00354382" w:rsidP="00532AF9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6B4A272E" w14:textId="77777777" w:rsidR="00354382" w:rsidRPr="00D64082" w:rsidRDefault="00354382" w:rsidP="00532AF9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6CDEFC6" w14:textId="77777777" w:rsidR="00354382" w:rsidRPr="00D64082" w:rsidRDefault="00354382" w:rsidP="00532AF9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</w:tbl>
    <w:p w14:paraId="04FB1A40" w14:textId="77777777" w:rsidR="00354382" w:rsidRPr="00D64082" w:rsidRDefault="00354382" w:rsidP="00354382">
      <w:pPr>
        <w:spacing w:before="12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t xml:space="preserve">Uzasadnienie zastrzeżenia ww. informacji, jako tajemnicy przedsiębiorstwa zostało załączone do naszej oferty. </w:t>
      </w:r>
    </w:p>
    <w:p w14:paraId="302AC81E" w14:textId="77777777" w:rsidR="00354382" w:rsidRDefault="00354382" w:rsidP="00DC14C9">
      <w:pPr>
        <w:pStyle w:val="Akapitzlist"/>
        <w:numPr>
          <w:ilvl w:val="0"/>
          <w:numId w:val="42"/>
        </w:numPr>
        <w:spacing w:before="240"/>
        <w:ind w:left="426" w:hanging="568"/>
        <w:jc w:val="both"/>
        <w:rPr>
          <w:rFonts w:ascii="Arial" w:hAnsi="Arial" w:cs="Arial"/>
          <w:bCs/>
          <w:sz w:val="22"/>
          <w:szCs w:val="22"/>
        </w:rPr>
      </w:pPr>
      <w:r w:rsidRPr="00473F90">
        <w:rPr>
          <w:rFonts w:ascii="Arial" w:hAnsi="Arial" w:cs="Arial"/>
          <w:bCs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</w:t>
      </w:r>
      <w:r w:rsidRPr="00473F90">
        <w:rPr>
          <w:rFonts w:ascii="Arial" w:hAnsi="Arial" w:cs="Arial"/>
          <w:bCs/>
          <w:sz w:val="22"/>
          <w:szCs w:val="22"/>
        </w:rPr>
        <w:lastRenderedPageBreak/>
        <w:t>pozyskałem w celu ubiegania się o udzielenie zamówienia publicznego w niniejszym postępowaniu.</w:t>
      </w:r>
    </w:p>
    <w:p w14:paraId="744BE995" w14:textId="77777777" w:rsidR="00354382" w:rsidRPr="00473F90" w:rsidRDefault="00354382" w:rsidP="00354382">
      <w:pPr>
        <w:pStyle w:val="Akapitzlist"/>
        <w:spacing w:before="240"/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1F4CEC4C" w14:textId="77777777" w:rsidR="00354382" w:rsidRPr="00473F90" w:rsidRDefault="00354382" w:rsidP="00354382">
      <w:pPr>
        <w:pStyle w:val="Akapitzlist"/>
        <w:spacing w:before="240"/>
        <w:ind w:left="426"/>
        <w:jc w:val="both"/>
        <w:rPr>
          <w:rFonts w:ascii="Arial" w:hAnsi="Arial" w:cs="Arial"/>
          <w:bCs/>
          <w:i/>
          <w:sz w:val="16"/>
          <w:szCs w:val="16"/>
        </w:rPr>
      </w:pPr>
      <w:r w:rsidRPr="00473F90">
        <w:rPr>
          <w:rFonts w:ascii="Arial" w:hAnsi="Arial" w:cs="Arial"/>
          <w:bCs/>
          <w:i/>
          <w:sz w:val="16"/>
          <w:szCs w:val="16"/>
        </w:rPr>
        <w:t xml:space="preserve">(Zgodnie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511DA20" w14:textId="77777777" w:rsidR="00354382" w:rsidRPr="00764411" w:rsidRDefault="00354382" w:rsidP="00764411">
      <w:pPr>
        <w:pStyle w:val="Akapitzlist"/>
        <w:spacing w:before="240"/>
        <w:ind w:left="426"/>
        <w:jc w:val="both"/>
        <w:rPr>
          <w:rFonts w:ascii="Arial" w:hAnsi="Arial" w:cs="Arial"/>
          <w:bCs/>
          <w:i/>
          <w:sz w:val="16"/>
          <w:szCs w:val="16"/>
        </w:rPr>
      </w:pPr>
      <w:r w:rsidRPr="00473F90">
        <w:rPr>
          <w:rFonts w:ascii="Arial" w:hAnsi="Arial" w:cs="Arial"/>
          <w:bCs/>
          <w:i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E9F881" w14:textId="77777777" w:rsidR="00354382" w:rsidRDefault="00354382" w:rsidP="00DC14C9">
      <w:pPr>
        <w:pStyle w:val="Akapitzlist"/>
        <w:numPr>
          <w:ilvl w:val="0"/>
          <w:numId w:val="42"/>
        </w:numPr>
        <w:spacing w:before="24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t>Załącznikami do niniejszej oferty są:</w:t>
      </w:r>
    </w:p>
    <w:p w14:paraId="42EF68DF" w14:textId="77777777" w:rsidR="00354382" w:rsidRDefault="00354382" w:rsidP="00DC14C9">
      <w:pPr>
        <w:pStyle w:val="Akapitzlist"/>
        <w:numPr>
          <w:ilvl w:val="0"/>
          <w:numId w:val="33"/>
        </w:numPr>
        <w:spacing w:before="240"/>
        <w:contextualSpacing w:val="0"/>
        <w:jc w:val="both"/>
        <w:rPr>
          <w:rFonts w:ascii="Arial" w:hAnsi="Arial" w:cs="Arial"/>
          <w:bCs/>
          <w:sz w:val="22"/>
          <w:szCs w:val="22"/>
        </w:rPr>
      </w:pPr>
    </w:p>
    <w:p w14:paraId="7596FE29" w14:textId="77777777" w:rsidR="00354382" w:rsidRDefault="00354382" w:rsidP="00DC14C9">
      <w:pPr>
        <w:pStyle w:val="Akapitzlist"/>
        <w:numPr>
          <w:ilvl w:val="0"/>
          <w:numId w:val="32"/>
        </w:numPr>
        <w:spacing w:before="240"/>
        <w:contextualSpacing w:val="0"/>
        <w:jc w:val="both"/>
        <w:rPr>
          <w:rFonts w:ascii="Arial" w:hAnsi="Arial" w:cs="Arial"/>
          <w:bCs/>
          <w:sz w:val="22"/>
          <w:szCs w:val="22"/>
        </w:rPr>
      </w:pPr>
    </w:p>
    <w:p w14:paraId="3CA17237" w14:textId="77777777" w:rsidR="00354382" w:rsidRPr="00A528CD" w:rsidRDefault="00354382" w:rsidP="00354382">
      <w:pPr>
        <w:spacing w:before="240"/>
        <w:jc w:val="both"/>
        <w:rPr>
          <w:rFonts w:ascii="Arial" w:hAnsi="Arial" w:cs="Arial"/>
          <w:bCs/>
          <w:sz w:val="22"/>
          <w:szCs w:val="22"/>
        </w:rPr>
      </w:pPr>
    </w:p>
    <w:p w14:paraId="18A7839F" w14:textId="77777777" w:rsidR="00354382" w:rsidRPr="00D64082" w:rsidRDefault="00354382" w:rsidP="00354382">
      <w:pPr>
        <w:numPr>
          <w:ilvl w:val="2"/>
          <w:numId w:val="0"/>
        </w:numPr>
        <w:tabs>
          <w:tab w:val="num" w:pos="360"/>
        </w:tabs>
        <w:spacing w:before="120"/>
        <w:rPr>
          <w:rFonts w:ascii="Arial" w:hAnsi="Arial" w:cs="Arial"/>
          <w:b/>
        </w:rPr>
      </w:pPr>
      <w:r w:rsidRPr="00D64082">
        <w:rPr>
          <w:rFonts w:ascii="Arial" w:hAnsi="Arial" w:cs="Arial"/>
          <w:b/>
        </w:rPr>
        <w:t>Podpis(y):</w:t>
      </w:r>
    </w:p>
    <w:tbl>
      <w:tblPr>
        <w:tblW w:w="963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26"/>
        <w:gridCol w:w="2183"/>
        <w:gridCol w:w="2234"/>
        <w:gridCol w:w="1719"/>
        <w:gridCol w:w="1375"/>
      </w:tblGrid>
      <w:tr w:rsidR="00354382" w:rsidRPr="00D64082" w14:paraId="622ACE40" w14:textId="77777777" w:rsidTr="00532AF9">
        <w:trPr>
          <w:trHeight w:val="109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23DB" w14:textId="77777777" w:rsidR="00354382" w:rsidRPr="00D64082" w:rsidRDefault="00354382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7222" w14:textId="77777777" w:rsidR="00354382" w:rsidRPr="00D64082" w:rsidRDefault="00354382" w:rsidP="00532AF9">
            <w:pPr>
              <w:ind w:left="-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59A4" w14:textId="77777777" w:rsidR="00354382" w:rsidRPr="00D64082" w:rsidRDefault="00354382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Nazwisko i imię osoby</w:t>
            </w:r>
          </w:p>
          <w:p w14:paraId="18A7D9DF" w14:textId="77777777" w:rsidR="00354382" w:rsidRPr="00D64082" w:rsidRDefault="00354382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(osób) upoważnionej(</w:t>
            </w:r>
            <w:proofErr w:type="spellStart"/>
            <w:r w:rsidRPr="00D64082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D6408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7A5E0C10" w14:textId="77777777" w:rsidR="00354382" w:rsidRPr="00D64082" w:rsidRDefault="00354382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do podpisania niniejszej</w:t>
            </w:r>
          </w:p>
          <w:p w14:paraId="0501A9AB" w14:textId="77777777" w:rsidR="00354382" w:rsidRPr="00D64082" w:rsidRDefault="00354382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oferty w imieniu</w:t>
            </w:r>
          </w:p>
          <w:p w14:paraId="2BD6AF4F" w14:textId="77777777" w:rsidR="00354382" w:rsidRPr="00D64082" w:rsidRDefault="00354382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Wykonawcy(ów)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274A" w14:textId="77777777" w:rsidR="00354382" w:rsidRPr="00D64082" w:rsidRDefault="00354382" w:rsidP="00532AF9">
            <w:pPr>
              <w:ind w:lef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D64082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D64082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2790" w14:textId="77777777" w:rsidR="00354382" w:rsidRPr="00D64082" w:rsidRDefault="00354382" w:rsidP="00532AF9">
            <w:pPr>
              <w:ind w:lef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Pieczęć(</w:t>
            </w:r>
            <w:proofErr w:type="spellStart"/>
            <w:r w:rsidRPr="00D64082">
              <w:rPr>
                <w:rFonts w:ascii="Arial" w:hAnsi="Arial" w:cs="Arial"/>
                <w:b/>
                <w:sz w:val="18"/>
                <w:szCs w:val="18"/>
              </w:rPr>
              <w:t>cie</w:t>
            </w:r>
            <w:proofErr w:type="spellEnd"/>
            <w:r w:rsidRPr="00D64082">
              <w:rPr>
                <w:rFonts w:ascii="Arial" w:hAnsi="Arial" w:cs="Arial"/>
                <w:b/>
                <w:sz w:val="18"/>
                <w:szCs w:val="18"/>
              </w:rPr>
              <w:t>) Wykonawcy(ów)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8572" w14:textId="77777777" w:rsidR="00354382" w:rsidRPr="00D64082" w:rsidRDefault="00354382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14:paraId="509E40DA" w14:textId="77777777" w:rsidR="00354382" w:rsidRPr="00D64082" w:rsidRDefault="00354382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i data</w:t>
            </w:r>
          </w:p>
        </w:tc>
      </w:tr>
      <w:tr w:rsidR="00354382" w:rsidRPr="00D64082" w14:paraId="204833B0" w14:textId="77777777" w:rsidTr="00532AF9">
        <w:trPr>
          <w:trHeight w:val="30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4C09" w14:textId="77777777" w:rsidR="00354382" w:rsidRPr="00D64082" w:rsidRDefault="00354382" w:rsidP="00532A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C67E" w14:textId="77777777" w:rsidR="00354382" w:rsidRPr="00D64082" w:rsidRDefault="00354382" w:rsidP="00532A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A5B8" w14:textId="77777777" w:rsidR="00354382" w:rsidRPr="00D64082" w:rsidRDefault="00354382" w:rsidP="00532A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446F" w14:textId="77777777" w:rsidR="00354382" w:rsidRPr="00D64082" w:rsidRDefault="00354382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1FD5" w14:textId="77777777" w:rsidR="00354382" w:rsidRPr="00D64082" w:rsidRDefault="00354382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E920" w14:textId="77777777" w:rsidR="00354382" w:rsidRPr="00D64082" w:rsidRDefault="00354382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54382" w:rsidRPr="00D64082" w14:paraId="6502136F" w14:textId="77777777" w:rsidTr="00532AF9">
        <w:trPr>
          <w:trHeight w:val="28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B039" w14:textId="77777777" w:rsidR="00354382" w:rsidRPr="00D64082" w:rsidRDefault="00354382" w:rsidP="00532A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208B" w14:textId="77777777" w:rsidR="00354382" w:rsidRPr="00D64082" w:rsidRDefault="00354382" w:rsidP="00532A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6A48" w14:textId="77777777" w:rsidR="00354382" w:rsidRPr="00D64082" w:rsidRDefault="00354382" w:rsidP="00532A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3AAC" w14:textId="77777777" w:rsidR="00354382" w:rsidRPr="00D64082" w:rsidRDefault="00354382" w:rsidP="00532A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D5B1" w14:textId="77777777" w:rsidR="00354382" w:rsidRPr="00D64082" w:rsidRDefault="00354382" w:rsidP="00532A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AEC8" w14:textId="77777777" w:rsidR="00354382" w:rsidRPr="00D64082" w:rsidRDefault="00354382" w:rsidP="00532A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BB06EEE" w14:textId="77777777" w:rsidR="00354382" w:rsidRPr="00D64082" w:rsidRDefault="00354382" w:rsidP="00354382">
      <w:pPr>
        <w:spacing w:before="120"/>
        <w:rPr>
          <w:rFonts w:ascii="Arial" w:hAnsi="Arial" w:cs="Arial"/>
          <w:bCs/>
          <w:sz w:val="22"/>
          <w:szCs w:val="22"/>
        </w:rPr>
      </w:pPr>
    </w:p>
    <w:p w14:paraId="5A9C5FA0" w14:textId="77777777" w:rsidR="00354382" w:rsidRDefault="00354382" w:rsidP="00354382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D64082">
        <w:rPr>
          <w:rFonts w:ascii="Arial" w:hAnsi="Arial" w:cs="Arial"/>
          <w:bCs/>
          <w:sz w:val="16"/>
          <w:szCs w:val="22"/>
        </w:rPr>
        <w:t>* - niepotrzebne skreślić</w:t>
      </w:r>
    </w:p>
    <w:p w14:paraId="3C0D5BAF" w14:textId="77777777" w:rsidR="00354382" w:rsidRDefault="00354382" w:rsidP="007731AD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67832B41" w14:textId="56C702DA" w:rsidR="00764411" w:rsidRDefault="00764411" w:rsidP="007731AD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2BC53B70" w14:textId="41AF3091" w:rsidR="00F43D19" w:rsidRDefault="00F43D19" w:rsidP="007731AD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78E708EF" w14:textId="3E8228B1" w:rsidR="00F43D19" w:rsidRDefault="00F43D19" w:rsidP="007731AD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225FD842" w14:textId="30608835" w:rsidR="00F43D19" w:rsidRDefault="00F43D19" w:rsidP="007731AD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02563738" w14:textId="4C9E6B22" w:rsidR="00F43D19" w:rsidRDefault="00F43D19" w:rsidP="007731AD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7480CC51" w14:textId="0E07054E" w:rsidR="00F43D19" w:rsidRDefault="00F43D19" w:rsidP="007731AD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3E6328AC" w14:textId="37763020" w:rsidR="00F43D19" w:rsidRDefault="00F43D19" w:rsidP="007731AD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4C2117C9" w14:textId="09385440" w:rsidR="00F43D19" w:rsidRDefault="00F43D19" w:rsidP="007731AD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5104C343" w14:textId="5DF0D262" w:rsidR="00F43D19" w:rsidRDefault="00F43D19" w:rsidP="007731AD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7AC3EAAA" w14:textId="05DF2AAE" w:rsidR="00F43D19" w:rsidRDefault="00F43D19" w:rsidP="007731AD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5D750756" w14:textId="67D5E0E1" w:rsidR="00F43D19" w:rsidRDefault="00F43D19" w:rsidP="007731AD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132115B2" w14:textId="20BC92B1" w:rsidR="00F43D19" w:rsidRDefault="00F43D19" w:rsidP="007731AD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7D546737" w14:textId="38546D35" w:rsidR="00F43D19" w:rsidRDefault="00F43D19" w:rsidP="007731AD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19EE5483" w14:textId="6BB3425C" w:rsidR="00F43D19" w:rsidRDefault="00F43D19" w:rsidP="007731AD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5705B084" w14:textId="77777777" w:rsidR="00F43D19" w:rsidRDefault="00F43D19" w:rsidP="007731AD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2E1F3EEC" w14:textId="77777777" w:rsidR="00764411" w:rsidRDefault="00764411" w:rsidP="007731AD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7FBDA332" w14:textId="77777777" w:rsidR="00A85C54" w:rsidRDefault="00A85C54" w:rsidP="007731AD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292AAF99" w14:textId="77777777" w:rsidR="00764411" w:rsidRPr="00D64082" w:rsidRDefault="00764411" w:rsidP="00764411">
      <w:pPr>
        <w:pStyle w:val="Nagwek5"/>
      </w:pPr>
      <w:r w:rsidRPr="00D64082">
        <w:lastRenderedPageBreak/>
        <w:t>Załącznik nr 1</w:t>
      </w:r>
      <w:r>
        <w:t>C</w:t>
      </w:r>
      <w:r w:rsidRPr="00D64082">
        <w:t xml:space="preserve"> do IDW </w:t>
      </w:r>
    </w:p>
    <w:p w14:paraId="659F52ED" w14:textId="77777777" w:rsidR="00764411" w:rsidRPr="00D64082" w:rsidRDefault="00764411" w:rsidP="00764411">
      <w:pPr>
        <w:ind w:left="113"/>
        <w:jc w:val="both"/>
        <w:rPr>
          <w:rFonts w:ascii="Arial" w:hAnsi="Arial" w:cs="Arial"/>
          <w:bCs/>
          <w:sz w:val="22"/>
          <w:szCs w:val="22"/>
        </w:rPr>
      </w:pPr>
    </w:p>
    <w:p w14:paraId="2C3D3FD7" w14:textId="77777777" w:rsidR="00764411" w:rsidRPr="00D64082" w:rsidRDefault="00764411" w:rsidP="0076441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4C6EA9B" w14:textId="77777777" w:rsidR="00764411" w:rsidRPr="00D64082" w:rsidRDefault="00764411" w:rsidP="00764411">
      <w:pPr>
        <w:ind w:left="113"/>
        <w:jc w:val="center"/>
        <w:rPr>
          <w:rFonts w:ascii="Arial" w:hAnsi="Arial" w:cs="Arial"/>
          <w:b/>
          <w:bCs/>
          <w:sz w:val="22"/>
          <w:szCs w:val="22"/>
        </w:rPr>
      </w:pPr>
      <w:r w:rsidRPr="00D64082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1E230B6F" w14:textId="77777777" w:rsidR="00764411" w:rsidRDefault="00764411" w:rsidP="00764411">
      <w:pPr>
        <w:ind w:left="113"/>
        <w:rPr>
          <w:rFonts w:ascii="Arial" w:hAnsi="Arial" w:cs="Arial"/>
          <w:b/>
          <w:bCs/>
          <w:sz w:val="22"/>
          <w:szCs w:val="22"/>
        </w:rPr>
      </w:pPr>
    </w:p>
    <w:p w14:paraId="417A73F8" w14:textId="77777777" w:rsidR="00764411" w:rsidRDefault="00764411" w:rsidP="00764411">
      <w:pPr>
        <w:ind w:left="113"/>
        <w:rPr>
          <w:rFonts w:ascii="Arial" w:hAnsi="Arial" w:cs="Arial"/>
          <w:b/>
          <w:bCs/>
          <w:sz w:val="22"/>
          <w:szCs w:val="22"/>
        </w:rPr>
      </w:pPr>
    </w:p>
    <w:p w14:paraId="11BFD859" w14:textId="77777777" w:rsidR="001F4F86" w:rsidRPr="00514488" w:rsidRDefault="001F4F86" w:rsidP="001F4F8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Pakiet 3</w:t>
      </w:r>
      <w:r w:rsidRPr="00514488">
        <w:rPr>
          <w:rFonts w:ascii="Arial" w:hAnsi="Arial" w:cs="Arial"/>
          <w:b/>
          <w:sz w:val="22"/>
          <w:szCs w:val="22"/>
          <w:u w:val="single"/>
        </w:rPr>
        <w:t xml:space="preserve"> : Pełnienie funkcji inspektora nadzoru inwestorskiego branży </w:t>
      </w:r>
      <w:r>
        <w:rPr>
          <w:rFonts w:ascii="Arial" w:hAnsi="Arial" w:cs="Arial"/>
          <w:b/>
          <w:sz w:val="22"/>
          <w:szCs w:val="22"/>
          <w:u w:val="single"/>
        </w:rPr>
        <w:t>elektrycznej.</w:t>
      </w:r>
    </w:p>
    <w:p w14:paraId="07DB8D5A" w14:textId="77777777" w:rsidR="00764411" w:rsidRPr="00D64082" w:rsidRDefault="00764411" w:rsidP="00764411">
      <w:pPr>
        <w:ind w:left="113"/>
        <w:rPr>
          <w:rFonts w:ascii="Arial" w:hAnsi="Arial" w:cs="Arial"/>
          <w:b/>
          <w:bCs/>
          <w:sz w:val="22"/>
          <w:szCs w:val="22"/>
        </w:rPr>
      </w:pPr>
    </w:p>
    <w:tbl>
      <w:tblPr>
        <w:tblW w:w="108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4"/>
        <w:gridCol w:w="2521"/>
      </w:tblGrid>
      <w:tr w:rsidR="00764411" w:rsidRPr="00D64082" w14:paraId="2865BBDF" w14:textId="77777777" w:rsidTr="00532AF9">
        <w:trPr>
          <w:trHeight w:val="303"/>
        </w:trPr>
        <w:tc>
          <w:tcPr>
            <w:tcW w:w="8364" w:type="dxa"/>
            <w:hideMark/>
          </w:tcPr>
          <w:p w14:paraId="0CCA5FF5" w14:textId="403BCAF4" w:rsidR="00764411" w:rsidRPr="00D64082" w:rsidRDefault="00764411" w:rsidP="00D03409">
            <w:pPr>
              <w:pStyle w:val="Tekstpodstawowy2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 xml:space="preserve">Nr referencyjny nadany sprawie przez Zamawiającego </w:t>
            </w:r>
            <w:r>
              <w:rPr>
                <w:b/>
                <w:sz w:val="22"/>
                <w:szCs w:val="22"/>
              </w:rPr>
              <w:t>MPP</w:t>
            </w:r>
            <w:r w:rsidRPr="00D03409">
              <w:rPr>
                <w:b/>
                <w:sz w:val="22"/>
                <w:szCs w:val="22"/>
              </w:rPr>
              <w:t>-</w:t>
            </w:r>
            <w:r w:rsidR="00D03409" w:rsidRPr="00D03409">
              <w:rPr>
                <w:b/>
                <w:sz w:val="22"/>
                <w:szCs w:val="22"/>
              </w:rPr>
              <w:t>01</w:t>
            </w:r>
            <w:r w:rsidRPr="00D03409">
              <w:rPr>
                <w:b/>
                <w:sz w:val="22"/>
                <w:szCs w:val="22"/>
              </w:rPr>
              <w:t>-2020</w:t>
            </w:r>
          </w:p>
        </w:tc>
        <w:tc>
          <w:tcPr>
            <w:tcW w:w="2521" w:type="dxa"/>
            <w:hideMark/>
          </w:tcPr>
          <w:p w14:paraId="4ACFFE90" w14:textId="77777777" w:rsidR="00764411" w:rsidRPr="00D64082" w:rsidRDefault="00764411" w:rsidP="00532AF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4411" w:rsidRPr="00D64082" w14:paraId="38C17D3F" w14:textId="77777777" w:rsidTr="00532AF9">
        <w:trPr>
          <w:trHeight w:val="290"/>
        </w:trPr>
        <w:tc>
          <w:tcPr>
            <w:tcW w:w="8364" w:type="dxa"/>
          </w:tcPr>
          <w:p w14:paraId="61E52084" w14:textId="77777777" w:rsidR="00764411" w:rsidRPr="00D64082" w:rsidRDefault="00764411" w:rsidP="00532AF9">
            <w:pPr>
              <w:pStyle w:val="Tekstpodstawowy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21" w:type="dxa"/>
          </w:tcPr>
          <w:p w14:paraId="2E1D653C" w14:textId="77777777" w:rsidR="00764411" w:rsidRPr="00D64082" w:rsidRDefault="00764411" w:rsidP="00532AF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71EEBA8B" w14:textId="77777777" w:rsidR="00764411" w:rsidRPr="000A7ECB" w:rsidRDefault="00764411" w:rsidP="00764411">
      <w:pPr>
        <w:autoSpaceDE w:val="0"/>
        <w:autoSpaceDN w:val="0"/>
        <w:adjustRightInd w:val="0"/>
        <w:ind w:right="2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Pr="00564256">
        <w:rPr>
          <w:rFonts w:ascii="Arial" w:hAnsi="Arial" w:cs="Arial"/>
          <w:b/>
          <w:sz w:val="22"/>
          <w:szCs w:val="22"/>
        </w:rPr>
        <w:t>Pełnienie funkcji inspektora nadzoru inwestorskiego branży budowlanej, sanitarnej i elektrycznej nad realizacją  przedsięwzięcia p.n. „Dziedzictwo Pierwszych Piastów – rozbudowa infrastruktury magazynowo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Pr="00564256">
        <w:rPr>
          <w:rFonts w:ascii="Arial" w:hAnsi="Arial" w:cs="Arial"/>
          <w:b/>
          <w:sz w:val="22"/>
          <w:szCs w:val="22"/>
        </w:rPr>
        <w:t>konserwatorsko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64256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64256">
        <w:rPr>
          <w:rFonts w:ascii="Arial" w:hAnsi="Arial" w:cs="Arial"/>
          <w:b/>
          <w:sz w:val="22"/>
          <w:szCs w:val="22"/>
        </w:rPr>
        <w:t>wystawienniczej Muzeum Pierwszych Piastów na Lednicy”.</w:t>
      </w:r>
    </w:p>
    <w:p w14:paraId="6E774C79" w14:textId="77777777" w:rsidR="00764411" w:rsidRDefault="00764411" w:rsidP="00764411">
      <w:pPr>
        <w:rPr>
          <w:rFonts w:ascii="Arial" w:hAnsi="Arial" w:cs="Arial"/>
          <w:sz w:val="22"/>
          <w:szCs w:val="22"/>
        </w:rPr>
      </w:pPr>
    </w:p>
    <w:p w14:paraId="71BDA009" w14:textId="77777777" w:rsidR="00764411" w:rsidRPr="00D64082" w:rsidRDefault="00764411" w:rsidP="00764411">
      <w:pPr>
        <w:rPr>
          <w:rFonts w:ascii="Arial" w:hAnsi="Arial" w:cs="Arial"/>
          <w:sz w:val="22"/>
          <w:szCs w:val="22"/>
        </w:rPr>
      </w:pPr>
    </w:p>
    <w:p w14:paraId="12B170A2" w14:textId="77777777" w:rsidR="00764411" w:rsidRPr="00764411" w:rsidRDefault="00764411" w:rsidP="00DC14C9">
      <w:pPr>
        <w:pStyle w:val="Akapitzlist"/>
        <w:numPr>
          <w:ilvl w:val="3"/>
          <w:numId w:val="18"/>
        </w:numPr>
        <w:ind w:left="284" w:hanging="284"/>
        <w:rPr>
          <w:rFonts w:ascii="Arial" w:hAnsi="Arial" w:cs="Arial"/>
          <w:sz w:val="22"/>
          <w:szCs w:val="22"/>
        </w:rPr>
      </w:pPr>
      <w:r w:rsidRPr="00764411">
        <w:rPr>
          <w:rFonts w:ascii="Arial" w:hAnsi="Arial" w:cs="Arial"/>
          <w:sz w:val="22"/>
          <w:szCs w:val="22"/>
        </w:rPr>
        <w:t>ZAMAWIAJĄCY:</w:t>
      </w:r>
    </w:p>
    <w:p w14:paraId="3C3AB7F7" w14:textId="77777777" w:rsidR="00764411" w:rsidRPr="00D64082" w:rsidRDefault="00764411" w:rsidP="00764411">
      <w:pPr>
        <w:spacing w:before="120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>Muzeum Pierwszych Piastów na Lednicy</w:t>
      </w:r>
    </w:p>
    <w:p w14:paraId="33B052A7" w14:textId="77777777" w:rsidR="00764411" w:rsidRPr="00D64082" w:rsidRDefault="00764411" w:rsidP="00764411">
      <w:pPr>
        <w:spacing w:before="120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>Dziekanowice 32</w:t>
      </w:r>
    </w:p>
    <w:p w14:paraId="0E5F94EE" w14:textId="77777777" w:rsidR="00764411" w:rsidRPr="00D64082" w:rsidRDefault="00764411" w:rsidP="00764411">
      <w:pPr>
        <w:spacing w:before="120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>62-261 Lednogóra</w:t>
      </w:r>
    </w:p>
    <w:p w14:paraId="03E13426" w14:textId="77777777" w:rsidR="00764411" w:rsidRPr="00D64082" w:rsidRDefault="00764411" w:rsidP="00764411">
      <w:pPr>
        <w:spacing w:before="120"/>
        <w:rPr>
          <w:rFonts w:ascii="Arial" w:hAnsi="Arial" w:cs="Arial"/>
          <w:sz w:val="22"/>
          <w:szCs w:val="22"/>
        </w:rPr>
      </w:pPr>
    </w:p>
    <w:p w14:paraId="719A466E" w14:textId="77777777" w:rsidR="00764411" w:rsidRPr="00D64082" w:rsidRDefault="00764411" w:rsidP="00DC14C9">
      <w:pPr>
        <w:pStyle w:val="Akapitzlist"/>
        <w:numPr>
          <w:ilvl w:val="3"/>
          <w:numId w:val="18"/>
        </w:numPr>
        <w:ind w:left="284" w:hanging="284"/>
        <w:rPr>
          <w:sz w:val="22"/>
          <w:szCs w:val="22"/>
        </w:rPr>
      </w:pPr>
      <w:r w:rsidRPr="00D64082">
        <w:rPr>
          <w:rFonts w:ascii="Arial" w:hAnsi="Arial" w:cs="Arial"/>
          <w:sz w:val="22"/>
          <w:szCs w:val="22"/>
        </w:rPr>
        <w:t>WYKONAWCA:</w:t>
      </w:r>
    </w:p>
    <w:p w14:paraId="468CE5BE" w14:textId="77777777" w:rsidR="00764411" w:rsidRPr="00D64082" w:rsidRDefault="00764411" w:rsidP="00764411">
      <w:pPr>
        <w:spacing w:before="120" w:after="120"/>
        <w:ind w:left="284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>Niniejsza oferta zostaje złożona przez</w:t>
      </w:r>
      <w:r w:rsidRPr="00D64082">
        <w:rPr>
          <w:rStyle w:val="Odwoanieprzypisudolnego"/>
          <w:rFonts w:ascii="Arial" w:hAnsi="Arial" w:cs="Arial"/>
          <w:b/>
          <w:sz w:val="22"/>
          <w:szCs w:val="22"/>
        </w:rPr>
        <w:footnoteReference w:id="5"/>
      </w:r>
      <w:r w:rsidRPr="00D64082">
        <w:rPr>
          <w:rFonts w:ascii="Arial" w:hAnsi="Arial" w:cs="Arial"/>
          <w:b/>
          <w:sz w:val="22"/>
          <w:szCs w:val="22"/>
        </w:rPr>
        <w:t>: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5709"/>
        <w:gridCol w:w="3172"/>
      </w:tblGrid>
      <w:tr w:rsidR="00764411" w:rsidRPr="00D64082" w14:paraId="2EC4BE38" w14:textId="77777777" w:rsidTr="00532AF9">
        <w:trPr>
          <w:cantSplit/>
          <w:trHeight w:val="309"/>
        </w:trPr>
        <w:tc>
          <w:tcPr>
            <w:tcW w:w="759" w:type="dxa"/>
          </w:tcPr>
          <w:p w14:paraId="26568690" w14:textId="77777777" w:rsidR="00764411" w:rsidRPr="00EA3713" w:rsidRDefault="00764411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3713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5709" w:type="dxa"/>
          </w:tcPr>
          <w:p w14:paraId="6075024D" w14:textId="77777777" w:rsidR="00764411" w:rsidRPr="00D64082" w:rsidRDefault="00764411" w:rsidP="00532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172" w:type="dxa"/>
          </w:tcPr>
          <w:p w14:paraId="03E62276" w14:textId="77777777" w:rsidR="00764411" w:rsidRPr="00D64082" w:rsidRDefault="00764411" w:rsidP="00532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764411" w:rsidRPr="00D64082" w14:paraId="136E82C5" w14:textId="77777777" w:rsidTr="00532AF9">
        <w:trPr>
          <w:cantSplit/>
          <w:trHeight w:val="297"/>
        </w:trPr>
        <w:tc>
          <w:tcPr>
            <w:tcW w:w="759" w:type="dxa"/>
          </w:tcPr>
          <w:p w14:paraId="4CC22A68" w14:textId="77777777" w:rsidR="00764411" w:rsidRPr="00D64082" w:rsidRDefault="00764411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9" w:type="dxa"/>
          </w:tcPr>
          <w:p w14:paraId="4FE1BD3C" w14:textId="77777777" w:rsidR="00764411" w:rsidRPr="00D64082" w:rsidRDefault="00764411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72" w:type="dxa"/>
          </w:tcPr>
          <w:p w14:paraId="22257E64" w14:textId="77777777" w:rsidR="00764411" w:rsidRPr="00D64082" w:rsidRDefault="00764411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19B7B23" w14:textId="77777777" w:rsidR="00764411" w:rsidRPr="00D64082" w:rsidRDefault="00764411" w:rsidP="00764411">
      <w:pPr>
        <w:tabs>
          <w:tab w:val="num" w:pos="360"/>
        </w:tabs>
        <w:spacing w:before="120" w:after="120"/>
        <w:ind w:left="358" w:hanging="74"/>
        <w:rPr>
          <w:rFonts w:ascii="Arial" w:hAnsi="Arial" w:cs="Arial"/>
          <w:sz w:val="22"/>
          <w:szCs w:val="22"/>
        </w:rPr>
      </w:pPr>
      <w:r w:rsidRPr="00D64082">
        <w:rPr>
          <w:rFonts w:ascii="Arial" w:hAnsi="Arial" w:cs="Arial"/>
          <w:sz w:val="22"/>
          <w:szCs w:val="22"/>
        </w:rPr>
        <w:t>OSOBA UPRAWNIONA DO KONTAKTÓW: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7"/>
        <w:gridCol w:w="7173"/>
      </w:tblGrid>
      <w:tr w:rsidR="00764411" w:rsidRPr="00D64082" w14:paraId="5A59E8B6" w14:textId="77777777" w:rsidTr="00532AF9">
        <w:trPr>
          <w:trHeight w:val="258"/>
        </w:trPr>
        <w:tc>
          <w:tcPr>
            <w:tcW w:w="2497" w:type="dxa"/>
          </w:tcPr>
          <w:p w14:paraId="14CFB0B4" w14:textId="77777777" w:rsidR="00764411" w:rsidRPr="00D64082" w:rsidRDefault="00764411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7173" w:type="dxa"/>
          </w:tcPr>
          <w:p w14:paraId="7EBAABB3" w14:textId="77777777" w:rsidR="00764411" w:rsidRPr="00D64082" w:rsidRDefault="00764411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4411" w:rsidRPr="00D64082" w14:paraId="26F24501" w14:textId="77777777" w:rsidTr="00532AF9">
        <w:trPr>
          <w:trHeight w:val="247"/>
        </w:trPr>
        <w:tc>
          <w:tcPr>
            <w:tcW w:w="2497" w:type="dxa"/>
          </w:tcPr>
          <w:p w14:paraId="46418388" w14:textId="77777777" w:rsidR="00764411" w:rsidRPr="00D64082" w:rsidRDefault="00764411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Adres</w:t>
            </w:r>
          </w:p>
        </w:tc>
        <w:tc>
          <w:tcPr>
            <w:tcW w:w="7173" w:type="dxa"/>
          </w:tcPr>
          <w:p w14:paraId="5A5FC415" w14:textId="77777777" w:rsidR="00764411" w:rsidRPr="00D64082" w:rsidRDefault="00764411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4411" w:rsidRPr="00D64082" w14:paraId="60C74C64" w14:textId="77777777" w:rsidTr="00532AF9">
        <w:trPr>
          <w:trHeight w:val="258"/>
        </w:trPr>
        <w:tc>
          <w:tcPr>
            <w:tcW w:w="2497" w:type="dxa"/>
          </w:tcPr>
          <w:p w14:paraId="374DF601" w14:textId="77777777" w:rsidR="00764411" w:rsidRPr="00D64082" w:rsidRDefault="00764411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7173" w:type="dxa"/>
          </w:tcPr>
          <w:p w14:paraId="44E35882" w14:textId="77777777" w:rsidR="00764411" w:rsidRPr="00D64082" w:rsidRDefault="00764411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4411" w:rsidRPr="00D64082" w14:paraId="219B331C" w14:textId="77777777" w:rsidTr="00532AF9">
        <w:trPr>
          <w:trHeight w:val="258"/>
        </w:trPr>
        <w:tc>
          <w:tcPr>
            <w:tcW w:w="2497" w:type="dxa"/>
          </w:tcPr>
          <w:p w14:paraId="58CA7803" w14:textId="77777777" w:rsidR="00764411" w:rsidRPr="00D64082" w:rsidRDefault="00764411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Nr faksu</w:t>
            </w:r>
          </w:p>
        </w:tc>
        <w:tc>
          <w:tcPr>
            <w:tcW w:w="7173" w:type="dxa"/>
          </w:tcPr>
          <w:p w14:paraId="6A6AE334" w14:textId="77777777" w:rsidR="00764411" w:rsidRPr="00D64082" w:rsidRDefault="00764411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4411" w:rsidRPr="00D64082" w14:paraId="50019D84" w14:textId="77777777" w:rsidTr="00532AF9">
        <w:trPr>
          <w:trHeight w:val="258"/>
        </w:trPr>
        <w:tc>
          <w:tcPr>
            <w:tcW w:w="2497" w:type="dxa"/>
          </w:tcPr>
          <w:p w14:paraId="5A047E41" w14:textId="77777777" w:rsidR="00764411" w:rsidRPr="00D64082" w:rsidRDefault="00764411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7173" w:type="dxa"/>
          </w:tcPr>
          <w:p w14:paraId="796C6F95" w14:textId="77777777" w:rsidR="00764411" w:rsidRPr="00D64082" w:rsidRDefault="00764411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904AA7E" w14:textId="77777777" w:rsidR="00764411" w:rsidRDefault="00764411" w:rsidP="00764411">
      <w:pPr>
        <w:pStyle w:val="Akapitzlist"/>
        <w:spacing w:before="120"/>
        <w:ind w:left="284"/>
        <w:contextualSpacing w:val="0"/>
        <w:rPr>
          <w:rFonts w:ascii="Arial" w:hAnsi="Arial" w:cs="Arial"/>
          <w:sz w:val="22"/>
          <w:szCs w:val="22"/>
        </w:rPr>
      </w:pPr>
    </w:p>
    <w:p w14:paraId="730D7FEF" w14:textId="77777777" w:rsidR="00764411" w:rsidRPr="00D64082" w:rsidRDefault="00764411" w:rsidP="00DC14C9">
      <w:pPr>
        <w:pStyle w:val="Akapitzlist"/>
        <w:numPr>
          <w:ilvl w:val="3"/>
          <w:numId w:val="18"/>
        </w:numPr>
        <w:spacing w:before="120"/>
        <w:ind w:left="284" w:hanging="284"/>
        <w:contextualSpacing w:val="0"/>
        <w:rPr>
          <w:rFonts w:ascii="Arial" w:hAnsi="Arial" w:cs="Arial"/>
          <w:sz w:val="22"/>
          <w:szCs w:val="22"/>
        </w:rPr>
      </w:pPr>
      <w:r w:rsidRPr="00D64082">
        <w:rPr>
          <w:rFonts w:ascii="Arial" w:hAnsi="Arial" w:cs="Arial"/>
          <w:sz w:val="22"/>
          <w:szCs w:val="22"/>
        </w:rPr>
        <w:t>Ja (my) niżej podpisany(i) oświadczam(y), że:</w:t>
      </w:r>
    </w:p>
    <w:p w14:paraId="67F1DDB2" w14:textId="77777777" w:rsidR="00764411" w:rsidRPr="00D64082" w:rsidRDefault="00764411" w:rsidP="00764411">
      <w:pPr>
        <w:pStyle w:val="Akapitzlist"/>
        <w:spacing w:before="120"/>
        <w:ind w:left="284"/>
        <w:contextualSpacing w:val="0"/>
        <w:rPr>
          <w:rFonts w:ascii="Arial" w:hAnsi="Arial" w:cs="Arial"/>
          <w:sz w:val="22"/>
          <w:szCs w:val="22"/>
        </w:rPr>
      </w:pPr>
    </w:p>
    <w:p w14:paraId="44D2E8D4" w14:textId="77777777" w:rsidR="00764411" w:rsidRDefault="00764411" w:rsidP="0076441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12D7E">
        <w:rPr>
          <w:rFonts w:ascii="Arial" w:hAnsi="Arial" w:cs="Arial"/>
          <w:b/>
          <w:bCs/>
          <w:sz w:val="22"/>
          <w:szCs w:val="22"/>
        </w:rPr>
        <w:t>Cena oferty za realizację niniejszego zamówienia wynosi</w:t>
      </w:r>
      <w:r>
        <w:rPr>
          <w:rFonts w:ascii="Arial" w:hAnsi="Arial" w:cs="Arial"/>
          <w:bCs/>
          <w:sz w:val="22"/>
          <w:szCs w:val="22"/>
        </w:rPr>
        <w:t>:</w:t>
      </w:r>
    </w:p>
    <w:p w14:paraId="6A3AEDD2" w14:textId="77777777" w:rsidR="00764411" w:rsidRPr="00514488" w:rsidRDefault="00764411" w:rsidP="0076441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1C28533" w14:textId="77777777" w:rsidR="00764411" w:rsidRPr="00C12D7E" w:rsidRDefault="00764411" w:rsidP="00764411">
      <w:pPr>
        <w:pStyle w:val="Akapitzlist"/>
        <w:spacing w:before="120"/>
        <w:ind w:left="709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C12D7E">
        <w:rPr>
          <w:rFonts w:ascii="Arial" w:hAnsi="Arial" w:cs="Arial"/>
          <w:bCs/>
          <w:sz w:val="22"/>
          <w:szCs w:val="22"/>
        </w:rPr>
        <w:t>Cena  netto:</w:t>
      </w:r>
    </w:p>
    <w:p w14:paraId="4E7CF5A7" w14:textId="77777777" w:rsidR="00764411" w:rsidRPr="00464CD9" w:rsidRDefault="00764411" w:rsidP="00764411">
      <w:pPr>
        <w:spacing w:before="120" w:after="120"/>
        <w:ind w:left="3402"/>
        <w:jc w:val="both"/>
        <w:rPr>
          <w:rFonts w:ascii="Arial" w:hAnsi="Arial" w:cs="Arial"/>
          <w:b/>
          <w:bCs/>
          <w:sz w:val="22"/>
          <w:szCs w:val="22"/>
        </w:rPr>
      </w:pPr>
      <w:r w:rsidRPr="00464CD9">
        <w:rPr>
          <w:rFonts w:ascii="Arial" w:hAnsi="Arial" w:cs="Arial"/>
          <w:b/>
          <w:bCs/>
          <w:sz w:val="22"/>
          <w:szCs w:val="22"/>
        </w:rPr>
        <w:t>........................................... PLN</w:t>
      </w:r>
    </w:p>
    <w:p w14:paraId="2AE8F8E3" w14:textId="77777777" w:rsidR="00764411" w:rsidRPr="00464CD9" w:rsidRDefault="00764411" w:rsidP="00764411">
      <w:pPr>
        <w:spacing w:before="120" w:after="120"/>
        <w:ind w:left="851" w:hanging="142"/>
        <w:jc w:val="both"/>
        <w:rPr>
          <w:rFonts w:ascii="Arial" w:hAnsi="Arial" w:cs="Arial"/>
          <w:bCs/>
          <w:sz w:val="22"/>
        </w:rPr>
      </w:pPr>
      <w:r w:rsidRPr="00464CD9">
        <w:rPr>
          <w:rFonts w:ascii="Arial" w:hAnsi="Arial" w:cs="Arial"/>
          <w:bCs/>
          <w:sz w:val="22"/>
        </w:rPr>
        <w:t xml:space="preserve">należny podatek VAT 23% </w:t>
      </w:r>
    </w:p>
    <w:p w14:paraId="46A0E18C" w14:textId="77777777" w:rsidR="00764411" w:rsidRDefault="00764411" w:rsidP="00764411">
      <w:pPr>
        <w:spacing w:before="120" w:after="120"/>
        <w:ind w:left="709"/>
        <w:jc w:val="both"/>
        <w:rPr>
          <w:rFonts w:ascii="Arial" w:hAnsi="Arial" w:cs="Arial"/>
          <w:bCs/>
          <w:sz w:val="22"/>
        </w:rPr>
      </w:pPr>
    </w:p>
    <w:p w14:paraId="24F9A3D5" w14:textId="77777777" w:rsidR="00764411" w:rsidRPr="00464CD9" w:rsidRDefault="00764411" w:rsidP="00764411">
      <w:pPr>
        <w:spacing w:before="120" w:after="120"/>
        <w:ind w:left="709"/>
        <w:jc w:val="both"/>
        <w:rPr>
          <w:rFonts w:ascii="Arial" w:hAnsi="Arial" w:cs="Arial"/>
          <w:bCs/>
          <w:sz w:val="22"/>
        </w:rPr>
      </w:pPr>
      <w:r w:rsidRPr="00464CD9">
        <w:rPr>
          <w:rFonts w:ascii="Arial" w:hAnsi="Arial" w:cs="Arial"/>
          <w:bCs/>
          <w:sz w:val="22"/>
        </w:rPr>
        <w:t xml:space="preserve">co daje kwotę brutto: </w:t>
      </w:r>
    </w:p>
    <w:p w14:paraId="180EF268" w14:textId="77777777" w:rsidR="00764411" w:rsidRDefault="00764411" w:rsidP="00764411">
      <w:pPr>
        <w:spacing w:before="120" w:after="120"/>
        <w:ind w:left="709" w:firstLine="2693"/>
        <w:jc w:val="both"/>
        <w:rPr>
          <w:rFonts w:ascii="Arial" w:hAnsi="Arial" w:cs="Arial"/>
          <w:b/>
          <w:bCs/>
          <w:sz w:val="22"/>
          <w:szCs w:val="22"/>
        </w:rPr>
      </w:pPr>
      <w:r w:rsidRPr="00464CD9">
        <w:rPr>
          <w:rFonts w:ascii="Arial" w:hAnsi="Arial" w:cs="Arial"/>
          <w:b/>
          <w:bCs/>
          <w:sz w:val="22"/>
          <w:szCs w:val="22"/>
        </w:rPr>
        <w:t>........................................... PLN</w:t>
      </w:r>
    </w:p>
    <w:p w14:paraId="107632F6" w14:textId="77777777" w:rsidR="00764411" w:rsidRDefault="00764411" w:rsidP="00DC14C9">
      <w:pPr>
        <w:pStyle w:val="Akapitzlist"/>
        <w:numPr>
          <w:ilvl w:val="3"/>
          <w:numId w:val="18"/>
        </w:numPr>
        <w:spacing w:before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lastRenderedPageBreak/>
        <w:t>Podana cena obejmuje wszystkie koszty niezbędne do należytego wykonania niniejszego zamówienia.</w:t>
      </w:r>
    </w:p>
    <w:p w14:paraId="3F0CCCD9" w14:textId="77777777" w:rsidR="00F43D19" w:rsidRDefault="00F43D19" w:rsidP="00F43D19">
      <w:pPr>
        <w:pStyle w:val="Akapitzlist"/>
        <w:numPr>
          <w:ilvl w:val="3"/>
          <w:numId w:val="18"/>
        </w:numPr>
        <w:spacing w:before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FE1767">
        <w:rPr>
          <w:rFonts w:ascii="Arial" w:hAnsi="Arial" w:cs="Arial"/>
          <w:b/>
          <w:bCs/>
          <w:sz w:val="22"/>
          <w:szCs w:val="22"/>
        </w:rPr>
        <w:t>Oświa</w:t>
      </w:r>
      <w:r>
        <w:rPr>
          <w:rFonts w:ascii="Arial" w:hAnsi="Arial" w:cs="Arial"/>
          <w:b/>
          <w:bCs/>
          <w:sz w:val="22"/>
          <w:szCs w:val="22"/>
        </w:rPr>
        <w:t>dczamy</w:t>
      </w:r>
      <w:r w:rsidRPr="00FE1767">
        <w:rPr>
          <w:rFonts w:ascii="Arial" w:hAnsi="Arial" w:cs="Arial"/>
          <w:b/>
          <w:bCs/>
          <w:sz w:val="22"/>
          <w:szCs w:val="22"/>
        </w:rPr>
        <w:t>,</w:t>
      </w:r>
      <w:r w:rsidRPr="00564256">
        <w:rPr>
          <w:rFonts w:ascii="Arial" w:hAnsi="Arial" w:cs="Arial"/>
          <w:bCs/>
          <w:sz w:val="22"/>
          <w:szCs w:val="22"/>
        </w:rPr>
        <w:t xml:space="preserve"> że zapoznaliśmy się </w:t>
      </w:r>
      <w:r>
        <w:rPr>
          <w:rFonts w:ascii="Arial" w:hAnsi="Arial" w:cs="Arial"/>
          <w:bCs/>
          <w:sz w:val="22"/>
          <w:szCs w:val="22"/>
        </w:rPr>
        <w:t>dokumentacją dotyczącą zapytania ofertowego</w:t>
      </w:r>
      <w:r w:rsidRPr="00564256">
        <w:rPr>
          <w:rFonts w:ascii="Arial" w:hAnsi="Arial" w:cs="Arial"/>
          <w:bCs/>
          <w:sz w:val="22"/>
          <w:szCs w:val="22"/>
        </w:rPr>
        <w:t xml:space="preserve">, w tym także ze Projektem Umowy i uzyskaliśmy wszelkie informacje niezbędne do przygotowania niniejszej oferty. W przypadku wyboru naszej oferty zobowiązujemy się do zawarcia Umowy zgodnej z niniejszą ofertą, na warunkach określonych w </w:t>
      </w:r>
      <w:r>
        <w:rPr>
          <w:rFonts w:ascii="Arial" w:hAnsi="Arial" w:cs="Arial"/>
          <w:bCs/>
          <w:sz w:val="22"/>
          <w:szCs w:val="22"/>
        </w:rPr>
        <w:t xml:space="preserve">IDW </w:t>
      </w:r>
      <w:r w:rsidRPr="00564256">
        <w:rPr>
          <w:rFonts w:ascii="Arial" w:hAnsi="Arial" w:cs="Arial"/>
          <w:bCs/>
          <w:sz w:val="22"/>
          <w:szCs w:val="22"/>
        </w:rPr>
        <w:t>w miejscu i terminie w</w:t>
      </w:r>
      <w:r>
        <w:rPr>
          <w:rFonts w:ascii="Arial" w:hAnsi="Arial" w:cs="Arial"/>
          <w:bCs/>
          <w:sz w:val="22"/>
          <w:szCs w:val="22"/>
        </w:rPr>
        <w:t>yznaczonym przez Zamawiającego.</w:t>
      </w:r>
    </w:p>
    <w:p w14:paraId="691B74F9" w14:textId="77777777" w:rsidR="00F43D19" w:rsidRDefault="00F43D19" w:rsidP="00F43D19">
      <w:pPr>
        <w:pStyle w:val="Akapitzlist"/>
        <w:numPr>
          <w:ilvl w:val="3"/>
          <w:numId w:val="18"/>
        </w:numPr>
        <w:spacing w:before="120"/>
        <w:ind w:left="426" w:hanging="426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FE1767">
        <w:rPr>
          <w:rFonts w:ascii="Arial" w:hAnsi="Arial" w:cs="Arial"/>
          <w:b/>
          <w:bCs/>
          <w:sz w:val="22"/>
          <w:szCs w:val="22"/>
        </w:rPr>
        <w:t xml:space="preserve">Oświadczamy, że nie podlegamy wykluczeniu z postępowania na podstawie przesłanek określonych w </w:t>
      </w:r>
      <w:r>
        <w:rPr>
          <w:rFonts w:ascii="Arial" w:hAnsi="Arial" w:cs="Arial"/>
          <w:b/>
          <w:bCs/>
          <w:sz w:val="22"/>
          <w:szCs w:val="22"/>
        </w:rPr>
        <w:t>punkcie 7.1. IDW.</w:t>
      </w:r>
    </w:p>
    <w:p w14:paraId="5D6373FC" w14:textId="6656C741" w:rsidR="00F43D19" w:rsidRPr="00FE1767" w:rsidRDefault="00F43D19" w:rsidP="00F43D19">
      <w:pPr>
        <w:pStyle w:val="Akapitzlist"/>
        <w:numPr>
          <w:ilvl w:val="3"/>
          <w:numId w:val="18"/>
        </w:numPr>
        <w:spacing w:before="120"/>
        <w:ind w:left="426" w:hanging="426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</w:t>
      </w:r>
      <w:r w:rsidRPr="00FE1767">
        <w:rPr>
          <w:rFonts w:ascii="Arial" w:hAnsi="Arial" w:cs="Arial"/>
          <w:b/>
          <w:bCs/>
          <w:sz w:val="22"/>
          <w:szCs w:val="22"/>
        </w:rPr>
        <w:t>świadczam</w:t>
      </w:r>
      <w:r>
        <w:rPr>
          <w:rFonts w:ascii="Arial" w:hAnsi="Arial" w:cs="Arial"/>
          <w:b/>
          <w:bCs/>
          <w:sz w:val="22"/>
          <w:szCs w:val="22"/>
        </w:rPr>
        <w:t>y, że nie jesteśmy powiązani</w:t>
      </w:r>
      <w:r w:rsidRPr="00FE1767">
        <w:rPr>
          <w:rFonts w:ascii="Arial" w:hAnsi="Arial" w:cs="Arial"/>
          <w:b/>
          <w:bCs/>
          <w:sz w:val="22"/>
          <w:szCs w:val="22"/>
        </w:rPr>
        <w:t xml:space="preserve"> z </w:t>
      </w:r>
      <w:r>
        <w:rPr>
          <w:rFonts w:ascii="Arial" w:hAnsi="Arial" w:cs="Arial"/>
          <w:b/>
          <w:bCs/>
          <w:sz w:val="22"/>
          <w:szCs w:val="22"/>
        </w:rPr>
        <w:t>Zamawiającym, ani z osobami go</w:t>
      </w:r>
      <w:r w:rsidRPr="00FE1767">
        <w:rPr>
          <w:rFonts w:ascii="Arial" w:hAnsi="Arial" w:cs="Arial"/>
          <w:b/>
          <w:bCs/>
          <w:sz w:val="22"/>
          <w:szCs w:val="22"/>
        </w:rPr>
        <w:t xml:space="preserve"> reprezentującymi osobowo lub kapitałowo w rozumieniu zapisów Wytycznych horyzontalnych w za</w:t>
      </w:r>
      <w:r>
        <w:rPr>
          <w:rFonts w:ascii="Arial" w:hAnsi="Arial" w:cs="Arial"/>
          <w:b/>
          <w:bCs/>
          <w:sz w:val="22"/>
          <w:szCs w:val="22"/>
        </w:rPr>
        <w:t>kresie kwalifikowania wydatków (zgodnie z punktem 7.2. IDW)</w:t>
      </w:r>
      <w:r w:rsidR="00C676FF">
        <w:rPr>
          <w:rFonts w:ascii="Arial" w:hAnsi="Arial" w:cs="Arial"/>
          <w:b/>
          <w:bCs/>
          <w:sz w:val="22"/>
          <w:szCs w:val="22"/>
        </w:rPr>
        <w:t>.</w:t>
      </w:r>
    </w:p>
    <w:p w14:paraId="3E30581B" w14:textId="4B75961A" w:rsidR="00764411" w:rsidRPr="00764411" w:rsidRDefault="00764411" w:rsidP="00DC14C9">
      <w:pPr>
        <w:pStyle w:val="Akapitzlist"/>
        <w:numPr>
          <w:ilvl w:val="3"/>
          <w:numId w:val="18"/>
        </w:numPr>
        <w:spacing w:before="120"/>
        <w:ind w:left="426" w:hanging="426"/>
        <w:contextualSpacing w:val="0"/>
        <w:jc w:val="both"/>
        <w:rPr>
          <w:rFonts w:ascii="Arial" w:hAnsi="Arial" w:cs="Arial"/>
          <w:bCs/>
          <w:i/>
          <w:sz w:val="22"/>
          <w:szCs w:val="22"/>
        </w:rPr>
      </w:pPr>
      <w:r w:rsidRPr="00764411">
        <w:rPr>
          <w:rFonts w:ascii="Arial" w:hAnsi="Arial" w:cs="Arial"/>
          <w:b/>
          <w:bCs/>
          <w:sz w:val="22"/>
          <w:szCs w:val="22"/>
        </w:rPr>
        <w:t>DEKLARUJEMY</w:t>
      </w:r>
      <w:r w:rsidRPr="00764411">
        <w:rPr>
          <w:rFonts w:ascii="Arial" w:hAnsi="Arial" w:cs="Arial"/>
          <w:bCs/>
          <w:sz w:val="22"/>
          <w:szCs w:val="22"/>
        </w:rPr>
        <w:t xml:space="preserve">, iż osoba wskazana na stanowisko Inspektora Nadzoru </w:t>
      </w:r>
      <w:r>
        <w:rPr>
          <w:rFonts w:ascii="Arial" w:hAnsi="Arial" w:cs="Arial"/>
          <w:bCs/>
          <w:sz w:val="22"/>
          <w:szCs w:val="22"/>
        </w:rPr>
        <w:t>E</w:t>
      </w:r>
      <w:r w:rsidRPr="00764411">
        <w:rPr>
          <w:rFonts w:ascii="Arial" w:hAnsi="Arial" w:cs="Arial"/>
          <w:bCs/>
          <w:sz w:val="22"/>
          <w:szCs w:val="22"/>
        </w:rPr>
        <w:t>lekt</w:t>
      </w:r>
      <w:r>
        <w:rPr>
          <w:rFonts w:ascii="Arial" w:hAnsi="Arial" w:cs="Arial"/>
          <w:bCs/>
          <w:sz w:val="22"/>
          <w:szCs w:val="22"/>
        </w:rPr>
        <w:t>r</w:t>
      </w:r>
      <w:r w:rsidRPr="00764411">
        <w:rPr>
          <w:rFonts w:ascii="Arial" w:hAnsi="Arial" w:cs="Arial"/>
          <w:bCs/>
          <w:sz w:val="22"/>
          <w:szCs w:val="22"/>
        </w:rPr>
        <w:t>ycznego,</w:t>
      </w:r>
      <w:r w:rsidRPr="006A1C45">
        <w:t xml:space="preserve"> </w:t>
      </w:r>
      <w:r w:rsidRPr="00764411">
        <w:rPr>
          <w:rFonts w:ascii="Arial" w:hAnsi="Arial" w:cs="Arial"/>
          <w:bCs/>
          <w:sz w:val="22"/>
          <w:szCs w:val="22"/>
        </w:rPr>
        <w:t>posiada uprawnienia budowlane do projektowania i kierowania robotami budowlanymi bez ograniczeń w specjalności instalacyjnej w zakresie sieci, instalacji i urządzeń elektr</w:t>
      </w:r>
      <w:r>
        <w:rPr>
          <w:rFonts w:ascii="Arial" w:hAnsi="Arial" w:cs="Arial"/>
          <w:bCs/>
          <w:sz w:val="22"/>
          <w:szCs w:val="22"/>
        </w:rPr>
        <w:t xml:space="preserve">ycznych i elektroenergetycznych, oraz pełniła </w:t>
      </w:r>
      <w:r w:rsidRPr="00764411">
        <w:rPr>
          <w:rFonts w:ascii="Arial" w:hAnsi="Arial" w:cs="Arial"/>
          <w:bCs/>
          <w:sz w:val="22"/>
          <w:szCs w:val="22"/>
        </w:rPr>
        <w:t xml:space="preserve">funkcję Inspektora Nadzoru </w:t>
      </w:r>
      <w:r w:rsidR="00A44AD7" w:rsidRPr="00764411">
        <w:rPr>
          <w:rFonts w:ascii="Arial" w:hAnsi="Arial" w:cs="Arial"/>
          <w:bCs/>
          <w:sz w:val="22"/>
          <w:szCs w:val="22"/>
        </w:rPr>
        <w:t>Elektryczn</w:t>
      </w:r>
      <w:r w:rsidR="00A44AD7">
        <w:rPr>
          <w:rFonts w:ascii="Arial" w:hAnsi="Arial" w:cs="Arial"/>
          <w:bCs/>
          <w:sz w:val="22"/>
          <w:szCs w:val="22"/>
        </w:rPr>
        <w:t>ego</w:t>
      </w:r>
      <w:r w:rsidRPr="00764411">
        <w:rPr>
          <w:rFonts w:ascii="Arial" w:hAnsi="Arial" w:cs="Arial"/>
          <w:bCs/>
          <w:sz w:val="22"/>
          <w:szCs w:val="22"/>
        </w:rPr>
        <w:t xml:space="preserve">, przy realizacji </w:t>
      </w:r>
      <w:r>
        <w:rPr>
          <w:rFonts w:ascii="Arial" w:hAnsi="Arial" w:cs="Arial"/>
          <w:bCs/>
          <w:sz w:val="22"/>
          <w:szCs w:val="22"/>
        </w:rPr>
        <w:t>……..</w:t>
      </w:r>
      <w:r w:rsidRPr="001B23F9">
        <w:rPr>
          <w:rFonts w:ascii="Arial" w:hAnsi="Arial" w:cs="Arial"/>
          <w:b/>
          <w:bCs/>
          <w:sz w:val="22"/>
          <w:szCs w:val="22"/>
        </w:rPr>
        <w:t xml:space="preserve">(jednej, dwóch, trzech) </w:t>
      </w:r>
      <w:r w:rsidRPr="00764411">
        <w:rPr>
          <w:rFonts w:ascii="Arial" w:hAnsi="Arial" w:cs="Arial"/>
          <w:bCs/>
          <w:sz w:val="22"/>
          <w:szCs w:val="22"/>
        </w:rPr>
        <w:t>roboty</w:t>
      </w:r>
      <w:r>
        <w:rPr>
          <w:rFonts w:ascii="Arial" w:hAnsi="Arial" w:cs="Arial"/>
          <w:bCs/>
          <w:sz w:val="22"/>
          <w:szCs w:val="22"/>
        </w:rPr>
        <w:t>/robotach</w:t>
      </w:r>
      <w:r w:rsidRPr="00764411">
        <w:rPr>
          <w:rFonts w:ascii="Arial" w:hAnsi="Arial" w:cs="Arial"/>
          <w:bCs/>
          <w:sz w:val="22"/>
          <w:szCs w:val="22"/>
        </w:rPr>
        <w:t xml:space="preserve"> budowlanej</w:t>
      </w:r>
      <w:r>
        <w:rPr>
          <w:rFonts w:ascii="Arial" w:hAnsi="Arial" w:cs="Arial"/>
          <w:bCs/>
          <w:sz w:val="22"/>
          <w:szCs w:val="22"/>
        </w:rPr>
        <w:t>/budowlanych</w:t>
      </w:r>
      <w:r w:rsidRPr="00764411">
        <w:rPr>
          <w:rFonts w:ascii="Arial" w:hAnsi="Arial" w:cs="Arial"/>
          <w:bCs/>
          <w:sz w:val="22"/>
          <w:szCs w:val="22"/>
        </w:rPr>
        <w:t xml:space="preserve"> obejmującej</w:t>
      </w:r>
      <w:r>
        <w:rPr>
          <w:rFonts w:ascii="Arial" w:hAnsi="Arial" w:cs="Arial"/>
          <w:bCs/>
          <w:sz w:val="22"/>
          <w:szCs w:val="22"/>
        </w:rPr>
        <w:t>/</w:t>
      </w:r>
      <w:r w:rsidR="00C35ABB">
        <w:rPr>
          <w:rFonts w:ascii="Arial" w:hAnsi="Arial" w:cs="Arial"/>
          <w:bCs/>
          <w:sz w:val="22"/>
          <w:szCs w:val="22"/>
        </w:rPr>
        <w:t>obejmujących</w:t>
      </w:r>
      <w:r w:rsidRPr="00764411">
        <w:rPr>
          <w:rFonts w:ascii="Arial" w:hAnsi="Arial" w:cs="Arial"/>
          <w:bCs/>
          <w:sz w:val="22"/>
          <w:szCs w:val="22"/>
        </w:rPr>
        <w:t xml:space="preserve"> roboty elektryczne (instalacje elektryczne silnoprądowe, instalacja fotowoltaiczna, instalacje słaboprądowe tj.: SSP, SKD, </w:t>
      </w:r>
      <w:proofErr w:type="spellStart"/>
      <w:r w:rsidRPr="00764411">
        <w:rPr>
          <w:rFonts w:ascii="Arial" w:hAnsi="Arial" w:cs="Arial"/>
          <w:bCs/>
          <w:sz w:val="22"/>
          <w:szCs w:val="22"/>
        </w:rPr>
        <w:t>SSWiN</w:t>
      </w:r>
      <w:proofErr w:type="spellEnd"/>
      <w:r w:rsidRPr="00764411">
        <w:rPr>
          <w:rFonts w:ascii="Arial" w:hAnsi="Arial" w:cs="Arial"/>
          <w:bCs/>
          <w:sz w:val="22"/>
          <w:szCs w:val="22"/>
        </w:rPr>
        <w:t xml:space="preserve">, domofonowa, CCTV, </w:t>
      </w:r>
      <w:proofErr w:type="spellStart"/>
      <w:r w:rsidRPr="00764411">
        <w:rPr>
          <w:rFonts w:ascii="Arial" w:hAnsi="Arial" w:cs="Arial"/>
          <w:bCs/>
          <w:sz w:val="22"/>
          <w:szCs w:val="22"/>
        </w:rPr>
        <w:t>przyzywowa</w:t>
      </w:r>
      <w:proofErr w:type="spellEnd"/>
      <w:r w:rsidRPr="00764411">
        <w:rPr>
          <w:rFonts w:ascii="Arial" w:hAnsi="Arial" w:cs="Arial"/>
          <w:bCs/>
          <w:sz w:val="22"/>
          <w:szCs w:val="22"/>
        </w:rPr>
        <w:t>, okablowania strukturalnego i telefoniczna, instalacje multimedialne) o wartości nie mniejszej niż 2 mln. PLN brutto.</w:t>
      </w:r>
      <w:r w:rsidR="00C35ABB">
        <w:rPr>
          <w:rFonts w:ascii="Arial" w:hAnsi="Arial" w:cs="Arial"/>
          <w:bCs/>
          <w:sz w:val="22"/>
          <w:szCs w:val="22"/>
        </w:rPr>
        <w:t>/każda.</w:t>
      </w:r>
    </w:p>
    <w:p w14:paraId="5FB0D57B" w14:textId="77F87BF7" w:rsidR="00764411" w:rsidRPr="00764411" w:rsidRDefault="00764411" w:rsidP="00764411">
      <w:pPr>
        <w:pStyle w:val="Akapitzlist"/>
        <w:spacing w:before="120"/>
        <w:ind w:left="426"/>
        <w:contextualSpacing w:val="0"/>
        <w:jc w:val="both"/>
        <w:rPr>
          <w:rFonts w:ascii="Arial" w:hAnsi="Arial" w:cs="Arial"/>
          <w:bCs/>
          <w:i/>
          <w:sz w:val="22"/>
          <w:szCs w:val="22"/>
        </w:rPr>
      </w:pPr>
      <w:r w:rsidRPr="00764411">
        <w:rPr>
          <w:rFonts w:ascii="Arial" w:hAnsi="Arial" w:cs="Arial"/>
          <w:bCs/>
          <w:i/>
          <w:sz w:val="22"/>
          <w:szCs w:val="22"/>
        </w:rPr>
        <w:t xml:space="preserve">(Wpisać właściwe - zgodnie z kryterium oceny </w:t>
      </w:r>
      <w:r>
        <w:rPr>
          <w:rFonts w:ascii="Arial" w:hAnsi="Arial" w:cs="Arial"/>
          <w:bCs/>
          <w:i/>
          <w:sz w:val="22"/>
          <w:szCs w:val="22"/>
        </w:rPr>
        <w:t>ofert, opisanym w punkcie 16.1.3</w:t>
      </w:r>
      <w:r w:rsidR="00F43D19">
        <w:rPr>
          <w:rFonts w:ascii="Arial" w:hAnsi="Arial" w:cs="Arial"/>
          <w:bCs/>
          <w:i/>
          <w:sz w:val="22"/>
          <w:szCs w:val="22"/>
        </w:rPr>
        <w:t>. lit. B. IDW</w:t>
      </w:r>
      <w:r w:rsidRPr="00764411">
        <w:rPr>
          <w:rFonts w:ascii="Arial" w:hAnsi="Arial" w:cs="Arial"/>
          <w:bCs/>
          <w:i/>
          <w:sz w:val="22"/>
          <w:szCs w:val="22"/>
        </w:rPr>
        <w:t>)</w:t>
      </w:r>
    </w:p>
    <w:p w14:paraId="1DFAA913" w14:textId="77777777" w:rsidR="00764411" w:rsidRDefault="00764411" w:rsidP="00DC14C9">
      <w:pPr>
        <w:pStyle w:val="Akapitzlist"/>
        <w:numPr>
          <w:ilvl w:val="3"/>
          <w:numId w:val="18"/>
        </w:numPr>
        <w:spacing w:before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6A1C45">
        <w:rPr>
          <w:rFonts w:ascii="Arial" w:hAnsi="Arial" w:cs="Arial"/>
          <w:b/>
          <w:bCs/>
          <w:sz w:val="22"/>
          <w:szCs w:val="22"/>
        </w:rPr>
        <w:t>DEKLARUJEMY</w:t>
      </w:r>
      <w:r>
        <w:rPr>
          <w:rFonts w:ascii="Arial" w:hAnsi="Arial" w:cs="Arial"/>
          <w:bCs/>
          <w:sz w:val="22"/>
          <w:szCs w:val="22"/>
        </w:rPr>
        <w:t xml:space="preserve">,………….(2, 3, 4 lub 5) pobyty/pobytów </w:t>
      </w:r>
      <w:r w:rsidRPr="006A1C45">
        <w:rPr>
          <w:rFonts w:ascii="Arial" w:hAnsi="Arial" w:cs="Arial"/>
          <w:bCs/>
          <w:sz w:val="22"/>
          <w:szCs w:val="22"/>
        </w:rPr>
        <w:t>Inspektora</w:t>
      </w:r>
      <w:r>
        <w:rPr>
          <w:rFonts w:ascii="Arial" w:hAnsi="Arial" w:cs="Arial"/>
          <w:bCs/>
          <w:sz w:val="22"/>
          <w:szCs w:val="22"/>
        </w:rPr>
        <w:t xml:space="preserve"> Nadzoru Elektrycznego na budowie.</w:t>
      </w:r>
    </w:p>
    <w:p w14:paraId="34350C21" w14:textId="37176CB9" w:rsidR="00764411" w:rsidRPr="006A1C45" w:rsidRDefault="00764411" w:rsidP="00764411">
      <w:pPr>
        <w:pStyle w:val="Akapitzlist"/>
        <w:spacing w:before="120"/>
        <w:ind w:left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6A1C45">
        <w:rPr>
          <w:rFonts w:ascii="Arial" w:hAnsi="Arial" w:cs="Arial"/>
          <w:bCs/>
          <w:i/>
          <w:sz w:val="22"/>
          <w:szCs w:val="22"/>
        </w:rPr>
        <w:t xml:space="preserve">(Wpisać właściwe - zgodnie z kryterium oceny </w:t>
      </w:r>
      <w:r>
        <w:rPr>
          <w:rFonts w:ascii="Arial" w:hAnsi="Arial" w:cs="Arial"/>
          <w:bCs/>
          <w:i/>
          <w:sz w:val="22"/>
          <w:szCs w:val="22"/>
        </w:rPr>
        <w:t>ofert, opisanym w punkcie 16.1.3</w:t>
      </w:r>
      <w:r w:rsidRPr="006A1C45">
        <w:rPr>
          <w:rFonts w:ascii="Arial" w:hAnsi="Arial" w:cs="Arial"/>
          <w:bCs/>
          <w:i/>
          <w:sz w:val="22"/>
          <w:szCs w:val="22"/>
        </w:rPr>
        <w:t xml:space="preserve">. lit. </w:t>
      </w:r>
      <w:r>
        <w:rPr>
          <w:rFonts w:ascii="Arial" w:hAnsi="Arial" w:cs="Arial"/>
          <w:bCs/>
          <w:i/>
          <w:sz w:val="22"/>
          <w:szCs w:val="22"/>
        </w:rPr>
        <w:t>C</w:t>
      </w:r>
      <w:r w:rsidRPr="006A1C45">
        <w:rPr>
          <w:rFonts w:ascii="Arial" w:hAnsi="Arial" w:cs="Arial"/>
          <w:bCs/>
          <w:i/>
          <w:sz w:val="22"/>
          <w:szCs w:val="22"/>
        </w:rPr>
        <w:t xml:space="preserve">. </w:t>
      </w:r>
      <w:r w:rsidR="00F43D19">
        <w:rPr>
          <w:rFonts w:ascii="Arial" w:hAnsi="Arial" w:cs="Arial"/>
          <w:bCs/>
          <w:i/>
          <w:sz w:val="22"/>
          <w:szCs w:val="22"/>
        </w:rPr>
        <w:t>IDW</w:t>
      </w:r>
      <w:r w:rsidRPr="006A1C45">
        <w:rPr>
          <w:rFonts w:ascii="Arial" w:hAnsi="Arial" w:cs="Arial"/>
          <w:bCs/>
          <w:i/>
          <w:sz w:val="22"/>
          <w:szCs w:val="22"/>
        </w:rPr>
        <w:t>)</w:t>
      </w:r>
    </w:p>
    <w:p w14:paraId="721F19BD" w14:textId="3DF69947" w:rsidR="00764411" w:rsidRDefault="00764411" w:rsidP="00DC14C9">
      <w:pPr>
        <w:pStyle w:val="Akapitzlist"/>
        <w:numPr>
          <w:ilvl w:val="3"/>
          <w:numId w:val="18"/>
        </w:numPr>
        <w:spacing w:before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64256">
        <w:rPr>
          <w:rFonts w:ascii="Arial" w:hAnsi="Arial" w:cs="Arial"/>
          <w:bCs/>
          <w:sz w:val="22"/>
          <w:szCs w:val="22"/>
        </w:rPr>
        <w:t xml:space="preserve">Oświadczamy, że uważamy się za związanych niniejszą ofertą przez czas wskazany w </w:t>
      </w:r>
      <w:r w:rsidR="00F43D19">
        <w:rPr>
          <w:rFonts w:ascii="Arial" w:hAnsi="Arial" w:cs="Arial"/>
          <w:bCs/>
          <w:sz w:val="22"/>
          <w:szCs w:val="22"/>
        </w:rPr>
        <w:t>IDW</w:t>
      </w:r>
      <w:r w:rsidRPr="00564256">
        <w:rPr>
          <w:rFonts w:ascii="Arial" w:hAnsi="Arial" w:cs="Arial"/>
          <w:bCs/>
          <w:sz w:val="22"/>
          <w:szCs w:val="22"/>
        </w:rPr>
        <w:t>.</w:t>
      </w:r>
    </w:p>
    <w:p w14:paraId="2E2B5A01" w14:textId="63199A0F" w:rsidR="00764411" w:rsidRDefault="00764411" w:rsidP="00DC14C9">
      <w:pPr>
        <w:pStyle w:val="Akapitzlist"/>
        <w:numPr>
          <w:ilvl w:val="3"/>
          <w:numId w:val="18"/>
        </w:numPr>
        <w:spacing w:before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64256">
        <w:rPr>
          <w:rFonts w:ascii="Arial" w:hAnsi="Arial" w:cs="Arial"/>
          <w:bCs/>
          <w:sz w:val="22"/>
          <w:szCs w:val="22"/>
        </w:rPr>
        <w:t xml:space="preserve">Zobowiązujemy się wykonać całość zamówienia w terminie określonym w </w:t>
      </w:r>
      <w:r w:rsidR="00F43D19">
        <w:rPr>
          <w:rFonts w:ascii="Arial" w:hAnsi="Arial" w:cs="Arial"/>
          <w:bCs/>
          <w:sz w:val="22"/>
          <w:szCs w:val="22"/>
        </w:rPr>
        <w:t>IDW</w:t>
      </w:r>
      <w:r w:rsidRPr="00564256">
        <w:rPr>
          <w:rFonts w:ascii="Arial" w:hAnsi="Arial" w:cs="Arial"/>
          <w:bCs/>
          <w:sz w:val="22"/>
          <w:szCs w:val="22"/>
        </w:rPr>
        <w:t>.</w:t>
      </w:r>
    </w:p>
    <w:p w14:paraId="332FAA38" w14:textId="23E45D63" w:rsidR="00764411" w:rsidRPr="00F43D19" w:rsidRDefault="00F43D19" w:rsidP="00F43D19">
      <w:pPr>
        <w:pStyle w:val="Akapitzlist"/>
        <w:numPr>
          <w:ilvl w:val="3"/>
          <w:numId w:val="18"/>
        </w:numPr>
        <w:spacing w:before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F43D19">
        <w:rPr>
          <w:rFonts w:ascii="Arial" w:hAnsi="Arial" w:cs="Arial"/>
          <w:bCs/>
          <w:sz w:val="22"/>
          <w:szCs w:val="22"/>
        </w:rPr>
        <w:t>Informujemy, iż</w:t>
      </w:r>
      <w:r w:rsidR="00764411" w:rsidRPr="00F43D19">
        <w:rPr>
          <w:rFonts w:ascii="Arial" w:hAnsi="Arial" w:cs="Arial"/>
          <w:bCs/>
          <w:sz w:val="22"/>
          <w:szCs w:val="22"/>
        </w:rPr>
        <w:t xml:space="preserve"> 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="00764411" w:rsidRPr="00D64082">
        <w:rPr>
          <w:vertAlign w:val="superscript"/>
        </w:rPr>
        <w:footnoteReference w:id="6"/>
      </w:r>
      <w:r w:rsidR="00764411" w:rsidRPr="00F43D19">
        <w:rPr>
          <w:rFonts w:ascii="Arial" w:hAnsi="Arial" w:cs="Arial"/>
          <w:bCs/>
          <w:sz w:val="22"/>
          <w:szCs w:val="22"/>
        </w:rPr>
        <w:t>:</w:t>
      </w:r>
    </w:p>
    <w:tbl>
      <w:tblPr>
        <w:tblW w:w="864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9"/>
        <w:gridCol w:w="4140"/>
        <w:gridCol w:w="1680"/>
        <w:gridCol w:w="1560"/>
      </w:tblGrid>
      <w:tr w:rsidR="00764411" w:rsidRPr="00D64082" w14:paraId="03E9EACA" w14:textId="77777777" w:rsidTr="00532AF9">
        <w:trPr>
          <w:cantSplit/>
          <w:trHeight w:val="360"/>
        </w:trPr>
        <w:tc>
          <w:tcPr>
            <w:tcW w:w="1269" w:type="dxa"/>
            <w:vMerge w:val="restart"/>
            <w:vAlign w:val="center"/>
          </w:tcPr>
          <w:p w14:paraId="46A1FC96" w14:textId="77777777" w:rsidR="00764411" w:rsidRPr="00D64082" w:rsidRDefault="00764411" w:rsidP="00532AF9">
            <w:pPr>
              <w:pStyle w:val="Tekstpodstawowy2"/>
              <w:keepLines/>
              <w:ind w:hanging="150"/>
              <w:jc w:val="center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4F63E2F4" w14:textId="77777777" w:rsidR="00764411" w:rsidRPr="00D64082" w:rsidRDefault="00764411" w:rsidP="00532AF9">
            <w:pPr>
              <w:pStyle w:val="Tekstpodstawowy2"/>
              <w:keepLines/>
              <w:jc w:val="center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46068A06" w14:textId="77777777" w:rsidR="00764411" w:rsidRPr="00D64082" w:rsidRDefault="00764411" w:rsidP="00532AF9">
            <w:pPr>
              <w:pStyle w:val="Tekstpodstawowy2"/>
              <w:keepLines/>
              <w:jc w:val="center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>Strony w ofercie i pozostałych dokumentach (wyrażone cyfrą)</w:t>
            </w:r>
          </w:p>
        </w:tc>
      </w:tr>
      <w:tr w:rsidR="00764411" w:rsidRPr="00D64082" w14:paraId="3A0073B0" w14:textId="77777777" w:rsidTr="00532AF9">
        <w:trPr>
          <w:cantSplit/>
          <w:trHeight w:val="324"/>
        </w:trPr>
        <w:tc>
          <w:tcPr>
            <w:tcW w:w="1269" w:type="dxa"/>
            <w:vMerge/>
            <w:vAlign w:val="center"/>
          </w:tcPr>
          <w:p w14:paraId="3FE0FC5C" w14:textId="77777777" w:rsidR="00764411" w:rsidRPr="00D64082" w:rsidRDefault="00764411" w:rsidP="00532AF9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14:paraId="353E1902" w14:textId="77777777" w:rsidR="00764411" w:rsidRPr="00D64082" w:rsidRDefault="00764411" w:rsidP="00532AF9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2A52356C" w14:textId="77777777" w:rsidR="00764411" w:rsidRPr="00D64082" w:rsidRDefault="00764411" w:rsidP="00532AF9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>od</w:t>
            </w:r>
          </w:p>
        </w:tc>
        <w:tc>
          <w:tcPr>
            <w:tcW w:w="1560" w:type="dxa"/>
            <w:vAlign w:val="center"/>
          </w:tcPr>
          <w:p w14:paraId="2ED845F4" w14:textId="77777777" w:rsidR="00764411" w:rsidRPr="00D64082" w:rsidRDefault="00764411" w:rsidP="00532AF9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>do</w:t>
            </w:r>
          </w:p>
        </w:tc>
      </w:tr>
      <w:tr w:rsidR="00764411" w:rsidRPr="00D64082" w14:paraId="298B6B9C" w14:textId="77777777" w:rsidTr="00532AF9">
        <w:trPr>
          <w:cantSplit/>
          <w:trHeight w:val="260"/>
        </w:trPr>
        <w:tc>
          <w:tcPr>
            <w:tcW w:w="1269" w:type="dxa"/>
            <w:vAlign w:val="center"/>
          </w:tcPr>
          <w:p w14:paraId="3E62FCCE" w14:textId="77777777" w:rsidR="00764411" w:rsidRPr="00D64082" w:rsidRDefault="00764411" w:rsidP="00532AF9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>a)</w:t>
            </w:r>
          </w:p>
        </w:tc>
        <w:tc>
          <w:tcPr>
            <w:tcW w:w="4140" w:type="dxa"/>
            <w:vAlign w:val="center"/>
          </w:tcPr>
          <w:p w14:paraId="76894AD1" w14:textId="77777777" w:rsidR="00764411" w:rsidRPr="00D64082" w:rsidRDefault="00764411" w:rsidP="00532AF9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0C0827EB" w14:textId="77777777" w:rsidR="00764411" w:rsidRPr="00D64082" w:rsidRDefault="00764411" w:rsidP="00532AF9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FF01CBE" w14:textId="77777777" w:rsidR="00764411" w:rsidRPr="00D64082" w:rsidRDefault="00764411" w:rsidP="00532AF9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  <w:tr w:rsidR="00764411" w:rsidRPr="00D64082" w14:paraId="6D3788A5" w14:textId="77777777" w:rsidTr="00532AF9">
        <w:trPr>
          <w:cantSplit/>
          <w:trHeight w:val="310"/>
        </w:trPr>
        <w:tc>
          <w:tcPr>
            <w:tcW w:w="1269" w:type="dxa"/>
            <w:vAlign w:val="center"/>
          </w:tcPr>
          <w:p w14:paraId="64ABF731" w14:textId="77777777" w:rsidR="00764411" w:rsidRPr="00D64082" w:rsidRDefault="00764411" w:rsidP="00532AF9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>b)</w:t>
            </w:r>
          </w:p>
        </w:tc>
        <w:tc>
          <w:tcPr>
            <w:tcW w:w="4140" w:type="dxa"/>
            <w:vAlign w:val="center"/>
          </w:tcPr>
          <w:p w14:paraId="3437037E" w14:textId="77777777" w:rsidR="00764411" w:rsidRPr="00D64082" w:rsidRDefault="00764411" w:rsidP="00532AF9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3D8DD9CE" w14:textId="77777777" w:rsidR="00764411" w:rsidRPr="00D64082" w:rsidRDefault="00764411" w:rsidP="00532AF9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5E9964C" w14:textId="77777777" w:rsidR="00764411" w:rsidRPr="00D64082" w:rsidRDefault="00764411" w:rsidP="00532AF9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</w:tbl>
    <w:p w14:paraId="06821423" w14:textId="77777777" w:rsidR="00764411" w:rsidRPr="00D64082" w:rsidRDefault="00764411" w:rsidP="00764411">
      <w:pPr>
        <w:spacing w:before="12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t xml:space="preserve">Uzasadnienie zastrzeżenia ww. informacji, jako tajemnicy przedsiębiorstwa zostało załączone do naszej oferty. </w:t>
      </w:r>
    </w:p>
    <w:p w14:paraId="474B2F4C" w14:textId="77777777" w:rsidR="00764411" w:rsidRDefault="00764411" w:rsidP="00DC14C9">
      <w:pPr>
        <w:pStyle w:val="Akapitzlist"/>
        <w:numPr>
          <w:ilvl w:val="0"/>
          <w:numId w:val="42"/>
        </w:numPr>
        <w:spacing w:before="240"/>
        <w:ind w:left="426" w:hanging="568"/>
        <w:jc w:val="both"/>
        <w:rPr>
          <w:rFonts w:ascii="Arial" w:hAnsi="Arial" w:cs="Arial"/>
          <w:bCs/>
          <w:sz w:val="22"/>
          <w:szCs w:val="22"/>
        </w:rPr>
      </w:pPr>
      <w:r w:rsidRPr="00473F90">
        <w:rPr>
          <w:rFonts w:ascii="Arial" w:hAnsi="Arial" w:cs="Arial"/>
          <w:bCs/>
          <w:sz w:val="22"/>
          <w:szCs w:val="22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A62535F" w14:textId="77777777" w:rsidR="00764411" w:rsidRPr="00473F90" w:rsidRDefault="00764411" w:rsidP="00764411">
      <w:pPr>
        <w:pStyle w:val="Akapitzlist"/>
        <w:spacing w:before="240"/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19253868" w14:textId="77777777" w:rsidR="00764411" w:rsidRPr="00473F90" w:rsidRDefault="00764411" w:rsidP="00764411">
      <w:pPr>
        <w:pStyle w:val="Akapitzlist"/>
        <w:spacing w:before="240"/>
        <w:ind w:left="426"/>
        <w:jc w:val="both"/>
        <w:rPr>
          <w:rFonts w:ascii="Arial" w:hAnsi="Arial" w:cs="Arial"/>
          <w:bCs/>
          <w:i/>
          <w:sz w:val="16"/>
          <w:szCs w:val="16"/>
        </w:rPr>
      </w:pPr>
      <w:r w:rsidRPr="00473F90">
        <w:rPr>
          <w:rFonts w:ascii="Arial" w:hAnsi="Arial" w:cs="Arial"/>
          <w:bCs/>
          <w:i/>
          <w:sz w:val="16"/>
          <w:szCs w:val="16"/>
        </w:rPr>
        <w:t xml:space="preserve">(Zgodnie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3F1BFE7" w14:textId="77777777" w:rsidR="00764411" w:rsidRPr="00764411" w:rsidRDefault="00764411" w:rsidP="00764411">
      <w:pPr>
        <w:pStyle w:val="Akapitzlist"/>
        <w:spacing w:before="240"/>
        <w:ind w:left="426"/>
        <w:jc w:val="both"/>
        <w:rPr>
          <w:rFonts w:ascii="Arial" w:hAnsi="Arial" w:cs="Arial"/>
          <w:bCs/>
          <w:i/>
          <w:sz w:val="16"/>
          <w:szCs w:val="16"/>
        </w:rPr>
      </w:pPr>
      <w:r w:rsidRPr="00473F90">
        <w:rPr>
          <w:rFonts w:ascii="Arial" w:hAnsi="Arial" w:cs="Arial"/>
          <w:bCs/>
          <w:i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C5BDDC1" w14:textId="77777777" w:rsidR="00764411" w:rsidRDefault="00764411" w:rsidP="00DC14C9">
      <w:pPr>
        <w:pStyle w:val="Akapitzlist"/>
        <w:numPr>
          <w:ilvl w:val="0"/>
          <w:numId w:val="42"/>
        </w:numPr>
        <w:spacing w:before="24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t>Załącznikami do niniejszej oferty są:</w:t>
      </w:r>
    </w:p>
    <w:p w14:paraId="5B5710F9" w14:textId="77777777" w:rsidR="00764411" w:rsidRDefault="00764411" w:rsidP="00DC14C9">
      <w:pPr>
        <w:pStyle w:val="Akapitzlist"/>
        <w:numPr>
          <w:ilvl w:val="0"/>
          <w:numId w:val="33"/>
        </w:numPr>
        <w:spacing w:before="240"/>
        <w:contextualSpacing w:val="0"/>
        <w:jc w:val="both"/>
        <w:rPr>
          <w:rFonts w:ascii="Arial" w:hAnsi="Arial" w:cs="Arial"/>
          <w:bCs/>
          <w:sz w:val="22"/>
          <w:szCs w:val="22"/>
        </w:rPr>
      </w:pPr>
    </w:p>
    <w:p w14:paraId="363314D2" w14:textId="77777777" w:rsidR="00764411" w:rsidRDefault="00764411" w:rsidP="00DC14C9">
      <w:pPr>
        <w:pStyle w:val="Akapitzlist"/>
        <w:numPr>
          <w:ilvl w:val="0"/>
          <w:numId w:val="32"/>
        </w:numPr>
        <w:spacing w:before="240"/>
        <w:contextualSpacing w:val="0"/>
        <w:jc w:val="both"/>
        <w:rPr>
          <w:rFonts w:ascii="Arial" w:hAnsi="Arial" w:cs="Arial"/>
          <w:bCs/>
          <w:sz w:val="22"/>
          <w:szCs w:val="22"/>
        </w:rPr>
      </w:pPr>
    </w:p>
    <w:p w14:paraId="60B29980" w14:textId="77777777" w:rsidR="00764411" w:rsidRPr="00A528CD" w:rsidRDefault="00764411" w:rsidP="00764411">
      <w:pPr>
        <w:spacing w:before="240"/>
        <w:jc w:val="both"/>
        <w:rPr>
          <w:rFonts w:ascii="Arial" w:hAnsi="Arial" w:cs="Arial"/>
          <w:bCs/>
          <w:sz w:val="22"/>
          <w:szCs w:val="22"/>
        </w:rPr>
      </w:pPr>
    </w:p>
    <w:p w14:paraId="3EB79BD7" w14:textId="77777777" w:rsidR="00764411" w:rsidRPr="00D64082" w:rsidRDefault="00764411" w:rsidP="00764411">
      <w:pPr>
        <w:numPr>
          <w:ilvl w:val="2"/>
          <w:numId w:val="0"/>
        </w:numPr>
        <w:tabs>
          <w:tab w:val="num" w:pos="360"/>
        </w:tabs>
        <w:spacing w:before="120"/>
        <w:rPr>
          <w:rFonts w:ascii="Arial" w:hAnsi="Arial" w:cs="Arial"/>
          <w:b/>
        </w:rPr>
      </w:pPr>
      <w:r w:rsidRPr="00D64082">
        <w:rPr>
          <w:rFonts w:ascii="Arial" w:hAnsi="Arial" w:cs="Arial"/>
          <w:b/>
        </w:rPr>
        <w:t>Podpis(y):</w:t>
      </w:r>
    </w:p>
    <w:tbl>
      <w:tblPr>
        <w:tblW w:w="963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26"/>
        <w:gridCol w:w="2183"/>
        <w:gridCol w:w="2234"/>
        <w:gridCol w:w="1719"/>
        <w:gridCol w:w="1375"/>
      </w:tblGrid>
      <w:tr w:rsidR="00764411" w:rsidRPr="00D64082" w14:paraId="77F98463" w14:textId="77777777" w:rsidTr="00532AF9">
        <w:trPr>
          <w:trHeight w:val="109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66DE" w14:textId="77777777" w:rsidR="00764411" w:rsidRPr="00D64082" w:rsidRDefault="00764411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0B5F" w14:textId="77777777" w:rsidR="00764411" w:rsidRPr="00D64082" w:rsidRDefault="00764411" w:rsidP="00532AF9">
            <w:pPr>
              <w:ind w:left="-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0240" w14:textId="77777777" w:rsidR="00764411" w:rsidRPr="00D64082" w:rsidRDefault="00764411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Nazwisko i imię osoby</w:t>
            </w:r>
          </w:p>
          <w:p w14:paraId="2E58F059" w14:textId="77777777" w:rsidR="00764411" w:rsidRPr="00D64082" w:rsidRDefault="00764411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(osób) upoważnionej(</w:t>
            </w:r>
            <w:proofErr w:type="spellStart"/>
            <w:r w:rsidRPr="00D64082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D6408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2509486C" w14:textId="77777777" w:rsidR="00764411" w:rsidRPr="00D64082" w:rsidRDefault="00764411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do podpisania niniejszej</w:t>
            </w:r>
          </w:p>
          <w:p w14:paraId="702C12A6" w14:textId="77777777" w:rsidR="00764411" w:rsidRPr="00D64082" w:rsidRDefault="00764411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oferty w imieniu</w:t>
            </w:r>
          </w:p>
          <w:p w14:paraId="65D46C14" w14:textId="77777777" w:rsidR="00764411" w:rsidRPr="00D64082" w:rsidRDefault="00764411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Wykonawcy(ów)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2C2F" w14:textId="77777777" w:rsidR="00764411" w:rsidRPr="00D64082" w:rsidRDefault="00764411" w:rsidP="00532AF9">
            <w:pPr>
              <w:ind w:lef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D64082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D64082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D6A6" w14:textId="77777777" w:rsidR="00764411" w:rsidRPr="00D64082" w:rsidRDefault="00764411" w:rsidP="00532AF9">
            <w:pPr>
              <w:ind w:lef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Pieczęć(</w:t>
            </w:r>
            <w:proofErr w:type="spellStart"/>
            <w:r w:rsidRPr="00D64082">
              <w:rPr>
                <w:rFonts w:ascii="Arial" w:hAnsi="Arial" w:cs="Arial"/>
                <w:b/>
                <w:sz w:val="18"/>
                <w:szCs w:val="18"/>
              </w:rPr>
              <w:t>cie</w:t>
            </w:r>
            <w:proofErr w:type="spellEnd"/>
            <w:r w:rsidRPr="00D64082">
              <w:rPr>
                <w:rFonts w:ascii="Arial" w:hAnsi="Arial" w:cs="Arial"/>
                <w:b/>
                <w:sz w:val="18"/>
                <w:szCs w:val="18"/>
              </w:rPr>
              <w:t>) Wykonawcy(ów)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7465" w14:textId="77777777" w:rsidR="00764411" w:rsidRPr="00D64082" w:rsidRDefault="00764411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14:paraId="060B3B95" w14:textId="77777777" w:rsidR="00764411" w:rsidRPr="00D64082" w:rsidRDefault="00764411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i data</w:t>
            </w:r>
          </w:p>
        </w:tc>
      </w:tr>
      <w:tr w:rsidR="00764411" w:rsidRPr="00D64082" w14:paraId="46709715" w14:textId="77777777" w:rsidTr="00532AF9">
        <w:trPr>
          <w:trHeight w:val="30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D22F" w14:textId="77777777" w:rsidR="00764411" w:rsidRPr="00D64082" w:rsidRDefault="00764411" w:rsidP="00532A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379A" w14:textId="77777777" w:rsidR="00764411" w:rsidRPr="00D64082" w:rsidRDefault="00764411" w:rsidP="00532A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09AD" w14:textId="77777777" w:rsidR="00764411" w:rsidRPr="00D64082" w:rsidRDefault="00764411" w:rsidP="00532A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2011" w14:textId="77777777" w:rsidR="00764411" w:rsidRPr="00D64082" w:rsidRDefault="00764411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0D82" w14:textId="77777777" w:rsidR="00764411" w:rsidRPr="00D64082" w:rsidRDefault="00764411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0C32" w14:textId="77777777" w:rsidR="00764411" w:rsidRPr="00D64082" w:rsidRDefault="00764411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64411" w:rsidRPr="00D64082" w14:paraId="6498842B" w14:textId="77777777" w:rsidTr="00532AF9">
        <w:trPr>
          <w:trHeight w:val="28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CDF4" w14:textId="77777777" w:rsidR="00764411" w:rsidRPr="00D64082" w:rsidRDefault="00764411" w:rsidP="00532A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F4DC" w14:textId="77777777" w:rsidR="00764411" w:rsidRPr="00D64082" w:rsidRDefault="00764411" w:rsidP="00532A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995A" w14:textId="77777777" w:rsidR="00764411" w:rsidRPr="00D64082" w:rsidRDefault="00764411" w:rsidP="00532A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EE16" w14:textId="77777777" w:rsidR="00764411" w:rsidRPr="00D64082" w:rsidRDefault="00764411" w:rsidP="00532A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740B" w14:textId="77777777" w:rsidR="00764411" w:rsidRPr="00D64082" w:rsidRDefault="00764411" w:rsidP="00532A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B0B9" w14:textId="77777777" w:rsidR="00764411" w:rsidRPr="00D64082" w:rsidRDefault="00764411" w:rsidP="00532A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A135317" w14:textId="77777777" w:rsidR="00764411" w:rsidRPr="00D64082" w:rsidRDefault="00764411" w:rsidP="00764411">
      <w:pPr>
        <w:spacing w:before="120"/>
        <w:rPr>
          <w:rFonts w:ascii="Arial" w:hAnsi="Arial" w:cs="Arial"/>
          <w:bCs/>
          <w:sz w:val="22"/>
          <w:szCs w:val="22"/>
        </w:rPr>
      </w:pPr>
    </w:p>
    <w:p w14:paraId="626781A7" w14:textId="77777777" w:rsidR="00764411" w:rsidRDefault="00764411" w:rsidP="00764411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D64082">
        <w:rPr>
          <w:rFonts w:ascii="Arial" w:hAnsi="Arial" w:cs="Arial"/>
          <w:bCs/>
          <w:sz w:val="16"/>
          <w:szCs w:val="22"/>
        </w:rPr>
        <w:t>* - niepotrzebne skreślić</w:t>
      </w:r>
    </w:p>
    <w:p w14:paraId="37E5DDE0" w14:textId="77777777" w:rsidR="00764411" w:rsidRDefault="00764411" w:rsidP="007731AD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087DBE09" w14:textId="77777777" w:rsidR="00764411" w:rsidRDefault="00764411" w:rsidP="007731AD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5AF002B6" w14:textId="77777777" w:rsidR="00A85C54" w:rsidRDefault="00A85C54" w:rsidP="007731AD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44A4D6BC" w14:textId="77777777" w:rsidR="00A85C54" w:rsidRDefault="00A85C54" w:rsidP="007731AD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7B94B72E" w14:textId="77777777" w:rsidR="00591BC8" w:rsidRDefault="00591BC8" w:rsidP="00A528CD">
      <w:pPr>
        <w:suppressAutoHyphens w:val="0"/>
        <w:rPr>
          <w:rFonts w:ascii="Arial" w:hAnsi="Arial" w:cs="Arial"/>
          <w:b/>
        </w:rPr>
      </w:pPr>
    </w:p>
    <w:p w14:paraId="13446D1B" w14:textId="77777777" w:rsidR="00591BC8" w:rsidRDefault="00591BC8" w:rsidP="00A528CD">
      <w:pPr>
        <w:suppressAutoHyphens w:val="0"/>
        <w:rPr>
          <w:rFonts w:ascii="Arial" w:hAnsi="Arial" w:cs="Arial"/>
          <w:b/>
        </w:rPr>
      </w:pPr>
    </w:p>
    <w:p w14:paraId="431A4EFE" w14:textId="77777777" w:rsidR="00591BC8" w:rsidRDefault="00591BC8" w:rsidP="00A528CD">
      <w:pPr>
        <w:suppressAutoHyphens w:val="0"/>
        <w:rPr>
          <w:rFonts w:ascii="Arial" w:hAnsi="Arial" w:cs="Arial"/>
          <w:b/>
        </w:rPr>
      </w:pPr>
    </w:p>
    <w:p w14:paraId="63554A3A" w14:textId="77777777" w:rsidR="00591BC8" w:rsidRDefault="00591BC8" w:rsidP="00A528CD">
      <w:pPr>
        <w:suppressAutoHyphens w:val="0"/>
        <w:rPr>
          <w:rFonts w:ascii="Arial" w:hAnsi="Arial" w:cs="Arial"/>
          <w:b/>
        </w:rPr>
      </w:pPr>
    </w:p>
    <w:p w14:paraId="5A0D78BF" w14:textId="77777777" w:rsidR="00591BC8" w:rsidRDefault="00591BC8" w:rsidP="00A528CD">
      <w:pPr>
        <w:suppressAutoHyphens w:val="0"/>
        <w:rPr>
          <w:rFonts w:ascii="Arial" w:hAnsi="Arial" w:cs="Arial"/>
          <w:b/>
        </w:rPr>
      </w:pPr>
    </w:p>
    <w:p w14:paraId="51DE23E2" w14:textId="77777777" w:rsidR="00591BC8" w:rsidRDefault="00591BC8" w:rsidP="00A528CD">
      <w:pPr>
        <w:suppressAutoHyphens w:val="0"/>
        <w:rPr>
          <w:rFonts w:ascii="Arial" w:hAnsi="Arial" w:cs="Arial"/>
          <w:b/>
        </w:rPr>
      </w:pPr>
    </w:p>
    <w:p w14:paraId="52136F8A" w14:textId="0BF6E4E0" w:rsidR="00591BC8" w:rsidRDefault="00591BC8" w:rsidP="00A528CD">
      <w:pPr>
        <w:suppressAutoHyphens w:val="0"/>
        <w:rPr>
          <w:rFonts w:ascii="Arial" w:hAnsi="Arial" w:cs="Arial"/>
          <w:b/>
        </w:rPr>
      </w:pPr>
    </w:p>
    <w:p w14:paraId="19B71D93" w14:textId="49C03D7D" w:rsidR="00F43D19" w:rsidRDefault="00F43D19" w:rsidP="00A528CD">
      <w:pPr>
        <w:suppressAutoHyphens w:val="0"/>
        <w:rPr>
          <w:rFonts w:ascii="Arial" w:hAnsi="Arial" w:cs="Arial"/>
          <w:b/>
        </w:rPr>
      </w:pPr>
    </w:p>
    <w:p w14:paraId="6F03BEC5" w14:textId="64DB4D12" w:rsidR="00F43D19" w:rsidRDefault="00F43D19" w:rsidP="00A528CD">
      <w:pPr>
        <w:suppressAutoHyphens w:val="0"/>
        <w:rPr>
          <w:rFonts w:ascii="Arial" w:hAnsi="Arial" w:cs="Arial"/>
          <w:b/>
        </w:rPr>
      </w:pPr>
    </w:p>
    <w:p w14:paraId="4C289B42" w14:textId="67C40B03" w:rsidR="00F43D19" w:rsidRDefault="00F43D19" w:rsidP="00A528CD">
      <w:pPr>
        <w:suppressAutoHyphens w:val="0"/>
        <w:rPr>
          <w:rFonts w:ascii="Arial" w:hAnsi="Arial" w:cs="Arial"/>
          <w:b/>
        </w:rPr>
      </w:pPr>
    </w:p>
    <w:p w14:paraId="66E770A4" w14:textId="0A779748" w:rsidR="00F43D19" w:rsidRDefault="00F43D19" w:rsidP="00A528CD">
      <w:pPr>
        <w:suppressAutoHyphens w:val="0"/>
        <w:rPr>
          <w:rFonts w:ascii="Arial" w:hAnsi="Arial" w:cs="Arial"/>
          <w:b/>
        </w:rPr>
      </w:pPr>
    </w:p>
    <w:p w14:paraId="28F355A3" w14:textId="56CD6BC5" w:rsidR="00F43D19" w:rsidRDefault="00F43D19" w:rsidP="00A528CD">
      <w:pPr>
        <w:suppressAutoHyphens w:val="0"/>
        <w:rPr>
          <w:rFonts w:ascii="Arial" w:hAnsi="Arial" w:cs="Arial"/>
          <w:b/>
        </w:rPr>
      </w:pPr>
    </w:p>
    <w:p w14:paraId="21AC4A65" w14:textId="74FD796A" w:rsidR="00F43D19" w:rsidRDefault="00F43D19" w:rsidP="00A528CD">
      <w:pPr>
        <w:suppressAutoHyphens w:val="0"/>
        <w:rPr>
          <w:rFonts w:ascii="Arial" w:hAnsi="Arial" w:cs="Arial"/>
          <w:b/>
        </w:rPr>
      </w:pPr>
    </w:p>
    <w:p w14:paraId="3B27C068" w14:textId="1E58B7AC" w:rsidR="00F43D19" w:rsidRDefault="00F43D19" w:rsidP="00A528CD">
      <w:pPr>
        <w:suppressAutoHyphens w:val="0"/>
        <w:rPr>
          <w:rFonts w:ascii="Arial" w:hAnsi="Arial" w:cs="Arial"/>
          <w:b/>
        </w:rPr>
      </w:pPr>
    </w:p>
    <w:p w14:paraId="4C8AF7CF" w14:textId="02FABAF9" w:rsidR="00F43D19" w:rsidRDefault="00F43D19" w:rsidP="00A528CD">
      <w:pPr>
        <w:suppressAutoHyphens w:val="0"/>
        <w:rPr>
          <w:rFonts w:ascii="Arial" w:hAnsi="Arial" w:cs="Arial"/>
          <w:b/>
        </w:rPr>
      </w:pPr>
    </w:p>
    <w:p w14:paraId="67E38A18" w14:textId="6156E3E1" w:rsidR="00F43D19" w:rsidRDefault="00F43D19" w:rsidP="00A528CD">
      <w:pPr>
        <w:suppressAutoHyphens w:val="0"/>
        <w:rPr>
          <w:rFonts w:ascii="Arial" w:hAnsi="Arial" w:cs="Arial"/>
          <w:b/>
        </w:rPr>
      </w:pPr>
    </w:p>
    <w:p w14:paraId="5D71080D" w14:textId="413B71D0" w:rsidR="00F43D19" w:rsidRDefault="00F43D19" w:rsidP="00A528CD">
      <w:pPr>
        <w:suppressAutoHyphens w:val="0"/>
        <w:rPr>
          <w:rFonts w:ascii="Arial" w:hAnsi="Arial" w:cs="Arial"/>
          <w:b/>
        </w:rPr>
      </w:pPr>
    </w:p>
    <w:p w14:paraId="208A0956" w14:textId="0ABF86D1" w:rsidR="00F43D19" w:rsidRDefault="00F43D19" w:rsidP="00A528CD">
      <w:pPr>
        <w:suppressAutoHyphens w:val="0"/>
        <w:rPr>
          <w:rFonts w:ascii="Arial" w:hAnsi="Arial" w:cs="Arial"/>
          <w:b/>
        </w:rPr>
      </w:pPr>
    </w:p>
    <w:p w14:paraId="70A3AF0E" w14:textId="77777777" w:rsidR="00F43D19" w:rsidRDefault="00F43D19" w:rsidP="00A528CD">
      <w:pPr>
        <w:suppressAutoHyphens w:val="0"/>
        <w:rPr>
          <w:rFonts w:ascii="Arial" w:hAnsi="Arial" w:cs="Arial"/>
          <w:b/>
        </w:rPr>
      </w:pPr>
    </w:p>
    <w:p w14:paraId="4EAAE430" w14:textId="77777777" w:rsidR="00591BC8" w:rsidRDefault="00591BC8" w:rsidP="00A528CD">
      <w:pPr>
        <w:suppressAutoHyphens w:val="0"/>
        <w:rPr>
          <w:rFonts w:ascii="Arial" w:hAnsi="Arial" w:cs="Arial"/>
          <w:b/>
        </w:rPr>
      </w:pPr>
    </w:p>
    <w:p w14:paraId="0D00E43A" w14:textId="77777777" w:rsidR="00591BC8" w:rsidRDefault="00591BC8" w:rsidP="00A528CD">
      <w:pPr>
        <w:suppressAutoHyphens w:val="0"/>
        <w:rPr>
          <w:rFonts w:ascii="Arial" w:hAnsi="Arial" w:cs="Arial"/>
          <w:b/>
        </w:rPr>
      </w:pPr>
    </w:p>
    <w:p w14:paraId="76402FED" w14:textId="4D375E3E" w:rsidR="00591BC8" w:rsidRPr="00D64082" w:rsidRDefault="00591BC8" w:rsidP="00591BC8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D64082">
        <w:rPr>
          <w:rFonts w:ascii="Arial" w:hAnsi="Arial" w:cs="Arial"/>
          <w:b/>
          <w:bCs/>
          <w:sz w:val="22"/>
          <w:szCs w:val="22"/>
        </w:rPr>
        <w:lastRenderedPageBreak/>
        <w:t xml:space="preserve">Załącznik nr </w:t>
      </w:r>
      <w:r w:rsidR="00F43D19">
        <w:rPr>
          <w:rFonts w:ascii="Arial" w:hAnsi="Arial" w:cs="Arial"/>
          <w:b/>
          <w:bCs/>
          <w:sz w:val="22"/>
          <w:szCs w:val="22"/>
        </w:rPr>
        <w:t>2</w:t>
      </w:r>
      <w:r w:rsidR="00DD6E24">
        <w:rPr>
          <w:rFonts w:ascii="Arial" w:hAnsi="Arial" w:cs="Arial"/>
          <w:b/>
          <w:bCs/>
          <w:sz w:val="22"/>
          <w:szCs w:val="22"/>
        </w:rPr>
        <w:t>A</w:t>
      </w:r>
      <w:r w:rsidRPr="00D64082">
        <w:rPr>
          <w:rFonts w:ascii="Arial" w:hAnsi="Arial" w:cs="Arial"/>
          <w:b/>
          <w:bCs/>
          <w:sz w:val="22"/>
          <w:szCs w:val="22"/>
        </w:rPr>
        <w:t xml:space="preserve"> do IDW </w:t>
      </w:r>
    </w:p>
    <w:p w14:paraId="177B9368" w14:textId="77777777" w:rsidR="00591BC8" w:rsidRDefault="00591BC8" w:rsidP="00A528CD">
      <w:pPr>
        <w:suppressAutoHyphens w:val="0"/>
        <w:rPr>
          <w:rFonts w:ascii="Arial" w:hAnsi="Arial" w:cs="Arial"/>
          <w:b/>
        </w:rPr>
      </w:pPr>
    </w:p>
    <w:tbl>
      <w:tblPr>
        <w:tblW w:w="127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  <w:gridCol w:w="2521"/>
      </w:tblGrid>
      <w:tr w:rsidR="004546B5" w:rsidRPr="00D64082" w14:paraId="78E12051" w14:textId="77777777" w:rsidTr="001F4F86">
        <w:trPr>
          <w:trHeight w:val="303"/>
        </w:trPr>
        <w:tc>
          <w:tcPr>
            <w:tcW w:w="10206" w:type="dxa"/>
            <w:hideMark/>
          </w:tcPr>
          <w:p w14:paraId="7AD2BD71" w14:textId="73318693" w:rsidR="001F4F86" w:rsidRDefault="001F4F86" w:rsidP="001F4F86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14488">
              <w:rPr>
                <w:rFonts w:ascii="Arial" w:hAnsi="Arial" w:cs="Arial"/>
                <w:b/>
                <w:sz w:val="22"/>
                <w:szCs w:val="22"/>
                <w:u w:val="single"/>
              </w:rPr>
              <w:t>Pakiet 1 : Pełnienie funkcji inspektora nadzoru i</w:t>
            </w:r>
            <w:r w:rsidR="00D03409">
              <w:rPr>
                <w:rFonts w:ascii="Arial" w:hAnsi="Arial" w:cs="Arial"/>
                <w:b/>
                <w:sz w:val="22"/>
                <w:szCs w:val="22"/>
                <w:u w:val="single"/>
              </w:rPr>
              <w:t>nwestorskiego branży budowlanej.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</w:p>
          <w:p w14:paraId="01BA8EE4" w14:textId="77777777" w:rsidR="004546B5" w:rsidRPr="00767D8A" w:rsidRDefault="001F4F86" w:rsidP="00767D8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4F86">
              <w:rPr>
                <w:rFonts w:ascii="Arial" w:hAnsi="Arial" w:cs="Arial"/>
                <w:b/>
                <w:sz w:val="22"/>
                <w:szCs w:val="22"/>
              </w:rPr>
              <w:t>w postępowaniu pn.</w:t>
            </w:r>
            <w:r w:rsidRPr="001F4F86">
              <w:t xml:space="preserve"> </w:t>
            </w:r>
            <w:r w:rsidRPr="001F4F86">
              <w:rPr>
                <w:rFonts w:ascii="Arial" w:hAnsi="Arial" w:cs="Arial"/>
                <w:b/>
                <w:sz w:val="22"/>
                <w:szCs w:val="22"/>
              </w:rPr>
              <w:t>„Pełnienie funkcji inspektora nadzoru inwestorskiego branży budowlanej, sanitarnej i elektrycznej nad realizacją  przedsięwzięcia p.n. „Dziedzictwo Pierwszych Piastów – rozbudowa infrastruktury magazynowo – konserwatorsko - wystawienniczej Muzeum Pierwszych Piastów na Lednicy”.</w:t>
            </w:r>
          </w:p>
        </w:tc>
        <w:tc>
          <w:tcPr>
            <w:tcW w:w="2521" w:type="dxa"/>
            <w:hideMark/>
          </w:tcPr>
          <w:p w14:paraId="6D087799" w14:textId="77777777" w:rsidR="004546B5" w:rsidRPr="00D64082" w:rsidRDefault="004546B5" w:rsidP="00532AF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6B5" w:rsidRPr="00D64082" w14:paraId="5C25EEE2" w14:textId="77777777" w:rsidTr="001F4F86">
        <w:trPr>
          <w:trHeight w:val="290"/>
        </w:trPr>
        <w:tc>
          <w:tcPr>
            <w:tcW w:w="10206" w:type="dxa"/>
          </w:tcPr>
          <w:p w14:paraId="6FA1BE61" w14:textId="77777777" w:rsidR="004546B5" w:rsidRPr="00D64082" w:rsidRDefault="004546B5" w:rsidP="00532AF9">
            <w:pPr>
              <w:pStyle w:val="Tekstpodstawowy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21" w:type="dxa"/>
          </w:tcPr>
          <w:p w14:paraId="2B11924A" w14:textId="77777777" w:rsidR="004546B5" w:rsidRPr="00D64082" w:rsidRDefault="004546B5" w:rsidP="00532AF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364A3150" w14:textId="77777777" w:rsidR="004546B5" w:rsidRDefault="00767D8A" w:rsidP="00767D8A">
      <w:pPr>
        <w:tabs>
          <w:tab w:val="left" w:pos="36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752A267" w14:textId="77777777" w:rsidR="00DD6E24" w:rsidRPr="00D64082" w:rsidRDefault="00DD6E24" w:rsidP="00DD6E24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 xml:space="preserve">WYKAZ OSÓB </w:t>
      </w:r>
    </w:p>
    <w:p w14:paraId="182D292E" w14:textId="77777777" w:rsidR="00DD6E24" w:rsidRPr="00D64082" w:rsidRDefault="00DD6E24" w:rsidP="00DD6E24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 xml:space="preserve">SKIEROWANYCH PRZEZ WYKONAWCĘ DO REALIZACJI ZAMÓWIENIA </w:t>
      </w:r>
    </w:p>
    <w:p w14:paraId="1791826F" w14:textId="77777777" w:rsidR="00DD6E24" w:rsidRPr="00D64082" w:rsidRDefault="00DD6E24" w:rsidP="004546B5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4445A30E" w14:textId="77777777" w:rsidR="00DD6E24" w:rsidRPr="00D64082" w:rsidRDefault="00DD6E24" w:rsidP="00DD6E24">
      <w:pPr>
        <w:pStyle w:val="Tekstpodstawowy2"/>
        <w:spacing w:after="120"/>
        <w:ind w:left="113"/>
        <w:rPr>
          <w:sz w:val="22"/>
          <w:szCs w:val="22"/>
        </w:rPr>
      </w:pPr>
      <w:r w:rsidRPr="00D64082">
        <w:rPr>
          <w:sz w:val="22"/>
          <w:szCs w:val="22"/>
        </w:rPr>
        <w:t>Zamówienie niniejsze wykonywać będą następujące osoby posiadające wymagane kwalifikacje zawodowe oraz posiadające wymagane uprawnienia:</w:t>
      </w:r>
    </w:p>
    <w:tbl>
      <w:tblPr>
        <w:tblW w:w="9634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1289"/>
        <w:gridCol w:w="1498"/>
        <w:gridCol w:w="3260"/>
        <w:gridCol w:w="3038"/>
      </w:tblGrid>
      <w:tr w:rsidR="00F43D19" w:rsidRPr="00D64082" w14:paraId="55A6DE77" w14:textId="77777777" w:rsidTr="00F43D19">
        <w:trPr>
          <w:trHeight w:val="492"/>
          <w:tblHeader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E8D3BE8" w14:textId="77777777" w:rsidR="00F43D19" w:rsidRPr="00D64082" w:rsidRDefault="00F43D19" w:rsidP="00532AF9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B401BBB" w14:textId="77777777" w:rsidR="00F43D19" w:rsidRPr="00D64082" w:rsidRDefault="00F43D19" w:rsidP="00532AF9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574B6B6" w14:textId="77777777" w:rsidR="00F43D19" w:rsidRPr="00D64082" w:rsidRDefault="00F43D19" w:rsidP="00532AF9">
            <w:pPr>
              <w:pStyle w:val="Tekstpodstawowy21"/>
              <w:spacing w:after="0" w:line="100" w:lineRule="atLeast"/>
              <w:ind w:left="-68"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Funkcja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05BCCBF" w14:textId="77777777" w:rsidR="00F43D19" w:rsidRPr="00DC08ED" w:rsidRDefault="00F43D19" w:rsidP="00532AF9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DC08ED">
              <w:rPr>
                <w:rFonts w:ascii="Arial" w:hAnsi="Arial" w:cs="Arial"/>
                <w:b/>
                <w:sz w:val="18"/>
                <w:szCs w:val="18"/>
              </w:rPr>
              <w:t>Kwalifikacje zawodowe</w:t>
            </w:r>
            <w:r>
              <w:rPr>
                <w:rFonts w:ascii="Arial" w:hAnsi="Arial" w:cs="Arial"/>
                <w:b/>
                <w:sz w:val="18"/>
                <w:szCs w:val="18"/>
              </w:rPr>
              <w:t>, doświadczenie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CCA8AF5" w14:textId="77777777" w:rsidR="00F43D19" w:rsidRDefault="00F43D19" w:rsidP="00532AF9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41D577" w14:textId="77777777" w:rsidR="00F43D19" w:rsidRPr="00D64082" w:rsidRDefault="00F43D19" w:rsidP="00532AF9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Numer</w:t>
            </w:r>
            <w:r w:rsidRPr="00DC08ED">
              <w:rPr>
                <w:rFonts w:ascii="Arial" w:hAnsi="Arial" w:cs="Arial"/>
                <w:b/>
                <w:sz w:val="18"/>
                <w:szCs w:val="18"/>
              </w:rPr>
              <w:t xml:space="preserve"> i data wydania uprawnień budowlanych oraz ich zakres</w:t>
            </w:r>
          </w:p>
        </w:tc>
      </w:tr>
      <w:tr w:rsidR="00F43D19" w:rsidRPr="00D64082" w14:paraId="77BBC8A8" w14:textId="77777777" w:rsidTr="00F43D19">
        <w:trPr>
          <w:trHeight w:val="28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169D3" w14:textId="77777777" w:rsidR="00F43D19" w:rsidRPr="00D64082" w:rsidRDefault="00F43D19" w:rsidP="00532AF9">
            <w:pPr>
              <w:pStyle w:val="Tekstpodstawowy21"/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D64082">
              <w:rPr>
                <w:rFonts w:ascii="Arial" w:hAnsi="Arial" w:cs="Arial"/>
                <w:sz w:val="18"/>
                <w:szCs w:val="20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5ACDB" w14:textId="77777777" w:rsidR="00F43D19" w:rsidRPr="00D64082" w:rsidRDefault="00F43D19" w:rsidP="00532AF9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501F0" w14:textId="77777777" w:rsidR="00F43D19" w:rsidRPr="00D64082" w:rsidRDefault="00F43D19" w:rsidP="00532AF9">
            <w:pPr>
              <w:ind w:left="-9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Inspektor Nadzoru Budowlanego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0883D" w14:textId="52BE2C7B" w:rsidR="00F43D19" w:rsidRPr="000F6670" w:rsidRDefault="00F43D19" w:rsidP="000F6670">
            <w:pPr>
              <w:suppressAutoHyphens w:val="0"/>
              <w:jc w:val="both"/>
              <w:rPr>
                <w:rFonts w:ascii="Arial" w:hAnsi="Arial" w:cs="Arial"/>
              </w:rPr>
            </w:pPr>
            <w:r w:rsidRPr="000F6670">
              <w:rPr>
                <w:rFonts w:ascii="Arial" w:hAnsi="Arial" w:cs="Arial"/>
              </w:rPr>
              <w:t xml:space="preserve">Uprawnienia budowlane: </w:t>
            </w:r>
          </w:p>
          <w:p w14:paraId="5D274A33" w14:textId="77777777" w:rsidR="00F43D19" w:rsidRPr="000F6670" w:rsidRDefault="00F43D19" w:rsidP="000F6670">
            <w:pPr>
              <w:suppressAutoHyphens w:val="0"/>
              <w:jc w:val="both"/>
              <w:rPr>
                <w:rFonts w:ascii="Arial" w:hAnsi="Arial" w:cs="Arial"/>
              </w:rPr>
            </w:pPr>
            <w:r w:rsidRPr="000F6670">
              <w:rPr>
                <w:rFonts w:ascii="Arial" w:hAnsi="Arial" w:cs="Arial"/>
              </w:rPr>
              <w:t xml:space="preserve">do projektowania i kierowania robotami budowlanymi bez ograniczeń w specjalności konstrukcyjno-budowlanej; </w:t>
            </w:r>
          </w:p>
          <w:p w14:paraId="47566FA7" w14:textId="77777777" w:rsidR="00F43D19" w:rsidRPr="000F6670" w:rsidRDefault="00F43D19" w:rsidP="000F6670">
            <w:pPr>
              <w:suppressAutoHyphens w:val="0"/>
              <w:jc w:val="both"/>
              <w:rPr>
                <w:rFonts w:ascii="Arial" w:hAnsi="Arial" w:cs="Arial"/>
              </w:rPr>
            </w:pPr>
          </w:p>
          <w:p w14:paraId="5A062D70" w14:textId="77777777" w:rsidR="00F43D19" w:rsidRPr="000F6670" w:rsidRDefault="00F43D19" w:rsidP="000F6670">
            <w:pPr>
              <w:suppressAutoHyphens w:val="0"/>
              <w:jc w:val="both"/>
              <w:rPr>
                <w:rFonts w:ascii="Arial" w:hAnsi="Arial" w:cs="Arial"/>
              </w:rPr>
            </w:pPr>
            <w:r w:rsidRPr="000F6670">
              <w:rPr>
                <w:rFonts w:ascii="Arial" w:hAnsi="Arial" w:cs="Arial"/>
              </w:rPr>
              <w:t xml:space="preserve">Staż pracy: </w:t>
            </w:r>
          </w:p>
          <w:p w14:paraId="3A09FE60" w14:textId="77777777" w:rsidR="00F43D19" w:rsidRPr="000F6670" w:rsidRDefault="00F43D19" w:rsidP="000F6670">
            <w:pPr>
              <w:suppressAutoHyphens w:val="0"/>
              <w:jc w:val="both"/>
              <w:rPr>
                <w:rFonts w:ascii="Arial" w:hAnsi="Arial" w:cs="Arial"/>
              </w:rPr>
            </w:pPr>
            <w:r w:rsidRPr="000F6670">
              <w:rPr>
                <w:rFonts w:ascii="Arial" w:hAnsi="Arial" w:cs="Arial"/>
              </w:rPr>
              <w:t xml:space="preserve">minimum 7 lat na stanowisku Inspektora Nadzoru Budowlanego licząc od daty uzyskania uprawnień, </w:t>
            </w:r>
          </w:p>
          <w:p w14:paraId="2C7076CD" w14:textId="77777777" w:rsidR="00F43D19" w:rsidRPr="000F6670" w:rsidRDefault="00F43D19" w:rsidP="000F6670">
            <w:pPr>
              <w:suppressAutoHyphens w:val="0"/>
              <w:jc w:val="both"/>
              <w:rPr>
                <w:rFonts w:ascii="Arial" w:hAnsi="Arial" w:cs="Arial"/>
              </w:rPr>
            </w:pPr>
          </w:p>
          <w:p w14:paraId="718A6CB6" w14:textId="77777777" w:rsidR="00F43D19" w:rsidRPr="000F6670" w:rsidRDefault="00F43D19" w:rsidP="000F6670">
            <w:pPr>
              <w:suppressAutoHyphens w:val="0"/>
              <w:jc w:val="both"/>
              <w:rPr>
                <w:rFonts w:ascii="Arial" w:hAnsi="Arial" w:cs="Arial"/>
              </w:rPr>
            </w:pPr>
            <w:r w:rsidRPr="000F6670">
              <w:rPr>
                <w:rFonts w:ascii="Arial" w:hAnsi="Arial" w:cs="Arial"/>
              </w:rPr>
              <w:t xml:space="preserve">Doświadczenie szczegółowe: </w:t>
            </w:r>
          </w:p>
          <w:p w14:paraId="71DC8600" w14:textId="667984F1" w:rsidR="00F43D19" w:rsidRPr="003B4508" w:rsidRDefault="00F43D19" w:rsidP="000F6670">
            <w:pPr>
              <w:suppressAutoHyphens w:val="0"/>
              <w:jc w:val="both"/>
              <w:rPr>
                <w:rFonts w:ascii="Arial" w:hAnsi="Arial" w:cs="Arial"/>
              </w:rPr>
            </w:pPr>
            <w:r w:rsidRPr="000F6670">
              <w:rPr>
                <w:rFonts w:ascii="Arial" w:hAnsi="Arial" w:cs="Arial"/>
              </w:rPr>
              <w:t xml:space="preserve">udokumentowane pełnienie funkcji Inspektora Nadzoru Budowlanego przy realizacji co najmniej jednej zrealizowanej </w:t>
            </w:r>
            <w:proofErr w:type="spellStart"/>
            <w:r w:rsidRPr="000F6670">
              <w:rPr>
                <w:rFonts w:ascii="Arial" w:hAnsi="Arial" w:cs="Arial"/>
              </w:rPr>
              <w:t>pełnobranżowej</w:t>
            </w:r>
            <w:proofErr w:type="spellEnd"/>
            <w:r w:rsidRPr="000F6670">
              <w:rPr>
                <w:rFonts w:ascii="Arial" w:hAnsi="Arial" w:cs="Arial"/>
              </w:rPr>
              <w:t xml:space="preserve"> roboty budowlanej o wartości nie mniejszej niż 10 mln. PLN brutto.</w:t>
            </w:r>
          </w:p>
          <w:p w14:paraId="147D73FB" w14:textId="77777777" w:rsidR="00F43D19" w:rsidRPr="00DC08ED" w:rsidRDefault="00F43D19" w:rsidP="00532AF9">
            <w:pPr>
              <w:widowControl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2539" w14:textId="77777777" w:rsidR="00F43D19" w:rsidRPr="0075537A" w:rsidRDefault="00F43D19" w:rsidP="00532AF9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14:paraId="7A0DC3C6" w14:textId="77777777" w:rsidR="00DD6E24" w:rsidRDefault="00DD6E24" w:rsidP="00DD6E24">
      <w:pPr>
        <w:jc w:val="both"/>
        <w:rPr>
          <w:rFonts w:ascii="Arial" w:hAnsi="Arial" w:cs="Arial"/>
          <w:b/>
          <w:sz w:val="22"/>
          <w:szCs w:val="22"/>
        </w:rPr>
      </w:pPr>
    </w:p>
    <w:p w14:paraId="7D1C6EC0" w14:textId="375778CB" w:rsidR="00DD6E24" w:rsidRPr="004546B5" w:rsidRDefault="00DD6E24" w:rsidP="00DD6E24">
      <w:pPr>
        <w:jc w:val="both"/>
        <w:rPr>
          <w:rFonts w:ascii="Arial" w:hAnsi="Arial" w:cs="Arial"/>
          <w:b/>
        </w:rPr>
      </w:pPr>
      <w:r w:rsidRPr="004546B5">
        <w:rPr>
          <w:rFonts w:ascii="Arial" w:hAnsi="Arial" w:cs="Arial"/>
          <w:b/>
        </w:rPr>
        <w:t>UWAGA – WYKONAWCA wypełnia ty</w:t>
      </w:r>
      <w:r w:rsidR="00F43D19">
        <w:rPr>
          <w:rFonts w:ascii="Arial" w:hAnsi="Arial" w:cs="Arial"/>
          <w:b/>
        </w:rPr>
        <w:t xml:space="preserve">lko kolumny: „Imię i nazwisko” </w:t>
      </w:r>
      <w:r w:rsidRPr="004546B5">
        <w:rPr>
          <w:rFonts w:ascii="Arial" w:hAnsi="Arial" w:cs="Arial"/>
          <w:b/>
        </w:rPr>
        <w:t>oraz „Numer i data wydania uprawnień budowlanych oraz ich zakres”.</w:t>
      </w:r>
    </w:p>
    <w:p w14:paraId="46D1A446" w14:textId="77777777" w:rsidR="00DD6E24" w:rsidRPr="00D64082" w:rsidRDefault="00DD6E24" w:rsidP="00DD6E24">
      <w:pPr>
        <w:rPr>
          <w:rFonts w:ascii="Arial" w:hAnsi="Arial" w:cs="Arial"/>
          <w:b/>
          <w:sz w:val="22"/>
          <w:szCs w:val="22"/>
        </w:rPr>
      </w:pPr>
    </w:p>
    <w:p w14:paraId="7397FA40" w14:textId="77777777" w:rsidR="00DD6E24" w:rsidRPr="00D64082" w:rsidRDefault="00DD6E24" w:rsidP="00DD6E24">
      <w:pPr>
        <w:rPr>
          <w:rFonts w:ascii="Arial" w:hAnsi="Arial" w:cs="Arial"/>
          <w:b/>
        </w:rPr>
      </w:pPr>
      <w:r w:rsidRPr="00D64082">
        <w:rPr>
          <w:rFonts w:ascii="Arial" w:hAnsi="Arial" w:cs="Arial"/>
          <w:b/>
        </w:rPr>
        <w:t>PODPIS(Y):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340"/>
        <w:gridCol w:w="1800"/>
        <w:gridCol w:w="1440"/>
      </w:tblGrid>
      <w:tr w:rsidR="00DD6E24" w:rsidRPr="00D64082" w14:paraId="130EC8B8" w14:textId="77777777" w:rsidTr="00532A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6DE0" w14:textId="77777777" w:rsidR="00DD6E24" w:rsidRPr="00D64082" w:rsidRDefault="00DD6E24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F155" w14:textId="77777777" w:rsidR="00DD6E24" w:rsidRPr="00D64082" w:rsidRDefault="00DD6E24" w:rsidP="00532AF9">
            <w:pPr>
              <w:ind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243F" w14:textId="77777777" w:rsidR="00DD6E24" w:rsidRPr="00D64082" w:rsidRDefault="00DD6E24" w:rsidP="00532AF9">
            <w:pPr>
              <w:ind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D64082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D64082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3A9D" w14:textId="77777777" w:rsidR="00DD6E24" w:rsidRPr="00D64082" w:rsidRDefault="00DD6E24" w:rsidP="00532AF9">
            <w:pPr>
              <w:ind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D64082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D64082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5593" w14:textId="77777777" w:rsidR="00DD6E24" w:rsidRPr="00D64082" w:rsidRDefault="00DD6E24" w:rsidP="00532AF9">
            <w:pPr>
              <w:ind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Pieczęć(</w:t>
            </w:r>
            <w:proofErr w:type="spellStart"/>
            <w:r w:rsidRPr="00D64082">
              <w:rPr>
                <w:rFonts w:ascii="Arial" w:hAnsi="Arial" w:cs="Arial"/>
                <w:b/>
                <w:sz w:val="18"/>
                <w:szCs w:val="18"/>
              </w:rPr>
              <w:t>cie</w:t>
            </w:r>
            <w:proofErr w:type="spellEnd"/>
            <w:r w:rsidRPr="00D64082">
              <w:rPr>
                <w:rFonts w:ascii="Arial" w:hAnsi="Arial" w:cs="Arial"/>
                <w:b/>
                <w:sz w:val="18"/>
                <w:szCs w:val="18"/>
              </w:rPr>
              <w:t>) Wykonawcy 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EB1D" w14:textId="77777777" w:rsidR="00DD6E24" w:rsidRPr="00D64082" w:rsidRDefault="00DD6E24" w:rsidP="00532AF9">
            <w:pPr>
              <w:ind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14:paraId="1D459FC3" w14:textId="77777777" w:rsidR="00DD6E24" w:rsidRPr="00D64082" w:rsidRDefault="00DD6E24" w:rsidP="00532AF9">
            <w:pPr>
              <w:ind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i data</w:t>
            </w:r>
          </w:p>
        </w:tc>
      </w:tr>
      <w:tr w:rsidR="00DD6E24" w:rsidRPr="00D64082" w14:paraId="5360ABD4" w14:textId="77777777" w:rsidTr="00532A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FC42" w14:textId="77777777" w:rsidR="00DD6E24" w:rsidRPr="00D64082" w:rsidRDefault="00DD6E24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3969" w14:textId="77777777" w:rsidR="00DD6E24" w:rsidRPr="00D64082" w:rsidRDefault="00DD6E24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3F24EB" w14:textId="77777777" w:rsidR="00DD6E24" w:rsidRPr="00D64082" w:rsidRDefault="00DD6E24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38EB" w14:textId="77777777" w:rsidR="00DD6E24" w:rsidRPr="00D64082" w:rsidRDefault="00DD6E24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5846" w14:textId="77777777" w:rsidR="00DD6E24" w:rsidRPr="00D64082" w:rsidRDefault="00DD6E24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6B85" w14:textId="77777777" w:rsidR="00DD6E24" w:rsidRPr="00D64082" w:rsidRDefault="00DD6E24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8AFB" w14:textId="77777777" w:rsidR="00DD6E24" w:rsidRPr="00D64082" w:rsidRDefault="00DD6E24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D6E24" w:rsidRPr="00D64082" w14:paraId="4532BA4D" w14:textId="77777777" w:rsidTr="00532A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CC8A" w14:textId="77777777" w:rsidR="00DD6E24" w:rsidRPr="00D64082" w:rsidRDefault="00DD6E24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B2E3" w14:textId="77777777" w:rsidR="00DD6E24" w:rsidRPr="00D64082" w:rsidRDefault="00DD6E24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EE5F64" w14:textId="77777777" w:rsidR="00DD6E24" w:rsidRPr="00D64082" w:rsidRDefault="00DD6E24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709F" w14:textId="77777777" w:rsidR="00DD6E24" w:rsidRPr="00D64082" w:rsidRDefault="00DD6E24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4FD1" w14:textId="77777777" w:rsidR="00DD6E24" w:rsidRPr="00D64082" w:rsidRDefault="00DD6E24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C66A" w14:textId="77777777" w:rsidR="00DD6E24" w:rsidRPr="00D64082" w:rsidRDefault="00DD6E24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A0E9" w14:textId="77777777" w:rsidR="00DD6E24" w:rsidRPr="00D64082" w:rsidRDefault="00DD6E24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621E387" w14:textId="55967FD8" w:rsidR="00DD6E24" w:rsidRDefault="00DD6E24" w:rsidP="00A528CD">
      <w:pPr>
        <w:suppressAutoHyphens w:val="0"/>
        <w:rPr>
          <w:rFonts w:ascii="Arial" w:hAnsi="Arial" w:cs="Arial"/>
          <w:b/>
        </w:rPr>
      </w:pPr>
    </w:p>
    <w:p w14:paraId="09B360EE" w14:textId="7F03BACC" w:rsidR="00F43D19" w:rsidRDefault="00F43D19" w:rsidP="00A528CD">
      <w:pPr>
        <w:suppressAutoHyphens w:val="0"/>
        <w:rPr>
          <w:rFonts w:ascii="Arial" w:hAnsi="Arial" w:cs="Arial"/>
          <w:b/>
        </w:rPr>
      </w:pPr>
    </w:p>
    <w:p w14:paraId="4D220DAF" w14:textId="667D303A" w:rsidR="00F43D19" w:rsidRDefault="00F43D19" w:rsidP="00A528CD">
      <w:pPr>
        <w:suppressAutoHyphens w:val="0"/>
        <w:rPr>
          <w:rFonts w:ascii="Arial" w:hAnsi="Arial" w:cs="Arial"/>
          <w:b/>
        </w:rPr>
      </w:pPr>
    </w:p>
    <w:p w14:paraId="6BB01C1A" w14:textId="0AA28EDA" w:rsidR="00F43D19" w:rsidRDefault="00F43D19" w:rsidP="00A528CD">
      <w:pPr>
        <w:suppressAutoHyphens w:val="0"/>
        <w:rPr>
          <w:rFonts w:ascii="Arial" w:hAnsi="Arial" w:cs="Arial"/>
          <w:b/>
        </w:rPr>
      </w:pPr>
    </w:p>
    <w:p w14:paraId="194EF712" w14:textId="4BDF7A2B" w:rsidR="00F43D19" w:rsidRDefault="00F43D19" w:rsidP="00A528CD">
      <w:pPr>
        <w:suppressAutoHyphens w:val="0"/>
        <w:rPr>
          <w:rFonts w:ascii="Arial" w:hAnsi="Arial" w:cs="Arial"/>
          <w:b/>
        </w:rPr>
      </w:pPr>
    </w:p>
    <w:p w14:paraId="575E8F86" w14:textId="56BD51D0" w:rsidR="00F43D19" w:rsidRDefault="00F43D19" w:rsidP="00A528CD">
      <w:pPr>
        <w:suppressAutoHyphens w:val="0"/>
        <w:rPr>
          <w:rFonts w:ascii="Arial" w:hAnsi="Arial" w:cs="Arial"/>
          <w:b/>
        </w:rPr>
      </w:pPr>
    </w:p>
    <w:p w14:paraId="37F878EC" w14:textId="77777777" w:rsidR="00F43D19" w:rsidRDefault="00F43D19" w:rsidP="00A528CD">
      <w:pPr>
        <w:suppressAutoHyphens w:val="0"/>
        <w:rPr>
          <w:rFonts w:ascii="Arial" w:hAnsi="Arial" w:cs="Arial"/>
          <w:b/>
        </w:rPr>
      </w:pPr>
    </w:p>
    <w:p w14:paraId="1D229DCB" w14:textId="31EA20FD" w:rsidR="005B6B9B" w:rsidRPr="00D64082" w:rsidRDefault="005B6B9B" w:rsidP="005B6B9B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D64082">
        <w:rPr>
          <w:rFonts w:ascii="Arial" w:hAnsi="Arial" w:cs="Arial"/>
          <w:b/>
          <w:bCs/>
          <w:sz w:val="22"/>
          <w:szCs w:val="22"/>
        </w:rPr>
        <w:lastRenderedPageBreak/>
        <w:t xml:space="preserve">Załącznik nr </w:t>
      </w:r>
      <w:r w:rsidR="00F43D19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B</w:t>
      </w:r>
      <w:r w:rsidRPr="00D64082">
        <w:rPr>
          <w:rFonts w:ascii="Arial" w:hAnsi="Arial" w:cs="Arial"/>
          <w:b/>
          <w:bCs/>
          <w:sz w:val="22"/>
          <w:szCs w:val="22"/>
        </w:rPr>
        <w:t xml:space="preserve"> do IDW </w:t>
      </w:r>
    </w:p>
    <w:p w14:paraId="540C2FDD" w14:textId="77777777" w:rsidR="005B6B9B" w:rsidRDefault="005B6B9B" w:rsidP="005B6B9B">
      <w:pPr>
        <w:suppressAutoHyphens w:val="0"/>
        <w:rPr>
          <w:rFonts w:ascii="Arial" w:hAnsi="Arial" w:cs="Arial"/>
          <w:b/>
        </w:rPr>
      </w:pPr>
    </w:p>
    <w:tbl>
      <w:tblPr>
        <w:tblW w:w="127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  <w:gridCol w:w="2521"/>
      </w:tblGrid>
      <w:tr w:rsidR="005B6B9B" w:rsidRPr="00D64082" w14:paraId="30EA201F" w14:textId="77777777" w:rsidTr="00767D8A">
        <w:trPr>
          <w:trHeight w:val="303"/>
        </w:trPr>
        <w:tc>
          <w:tcPr>
            <w:tcW w:w="10206" w:type="dxa"/>
            <w:hideMark/>
          </w:tcPr>
          <w:p w14:paraId="7295172F" w14:textId="77777777" w:rsidR="00767D8A" w:rsidRPr="00767D8A" w:rsidRDefault="00767D8A" w:rsidP="00767D8A">
            <w:pPr>
              <w:pStyle w:val="Tekstpodstawowy2"/>
              <w:rPr>
                <w:b/>
                <w:sz w:val="22"/>
                <w:szCs w:val="22"/>
                <w:u w:val="single"/>
              </w:rPr>
            </w:pPr>
            <w:r w:rsidRPr="00767D8A">
              <w:rPr>
                <w:b/>
                <w:sz w:val="22"/>
                <w:szCs w:val="22"/>
                <w:u w:val="single"/>
              </w:rPr>
              <w:t>Pakiet 2 : Pełnienie funkcji inspektora nadzoru inwestorskiego branży sanitarnej.</w:t>
            </w:r>
          </w:p>
          <w:p w14:paraId="5CA76779" w14:textId="77777777" w:rsidR="00767D8A" w:rsidRPr="00767D8A" w:rsidRDefault="00767D8A" w:rsidP="00532AF9">
            <w:pPr>
              <w:pStyle w:val="Tekstpodstawowy2"/>
              <w:rPr>
                <w:b/>
                <w:sz w:val="22"/>
                <w:szCs w:val="22"/>
              </w:rPr>
            </w:pPr>
          </w:p>
          <w:p w14:paraId="1D398179" w14:textId="77777777" w:rsidR="005B6B9B" w:rsidRPr="00767D8A" w:rsidRDefault="00767D8A" w:rsidP="00767D8A">
            <w:pPr>
              <w:autoSpaceDE w:val="0"/>
              <w:autoSpaceDN w:val="0"/>
              <w:adjustRightInd w:val="0"/>
              <w:ind w:right="2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67D8A">
              <w:rPr>
                <w:rFonts w:ascii="Arial" w:hAnsi="Arial" w:cs="Arial"/>
                <w:b/>
                <w:sz w:val="22"/>
                <w:szCs w:val="22"/>
              </w:rPr>
              <w:t>w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postę</w:t>
            </w:r>
            <w:r w:rsidRPr="00767D8A">
              <w:rPr>
                <w:rFonts w:ascii="Arial" w:hAnsi="Arial" w:cs="Arial"/>
                <w:b/>
                <w:sz w:val="22"/>
                <w:szCs w:val="22"/>
              </w:rPr>
              <w:t>powaniu pn. „Pełnienie funkcji inspektora nadzoru inwestorskiego branży budowlanej, sanitarnej i elektrycznej nad realizacją  przedsięwzięcia p.n. „Dziedzictwo Pierwszych Piastów – rozbudowa infrastruktury magazynowo – konserwatorsko - wystawienniczej Muzeum Pierwszych Piastów na Lednicy”.</w:t>
            </w:r>
          </w:p>
        </w:tc>
        <w:tc>
          <w:tcPr>
            <w:tcW w:w="2521" w:type="dxa"/>
            <w:hideMark/>
          </w:tcPr>
          <w:p w14:paraId="4228C3BE" w14:textId="77777777" w:rsidR="005B6B9B" w:rsidRPr="00D64082" w:rsidRDefault="005B6B9B" w:rsidP="00532AF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6B9B" w:rsidRPr="00D64082" w14:paraId="6BDAFA8E" w14:textId="77777777" w:rsidTr="00767D8A">
        <w:trPr>
          <w:trHeight w:val="290"/>
        </w:trPr>
        <w:tc>
          <w:tcPr>
            <w:tcW w:w="10206" w:type="dxa"/>
          </w:tcPr>
          <w:p w14:paraId="20DF25C6" w14:textId="77777777" w:rsidR="005B6B9B" w:rsidRPr="00D64082" w:rsidRDefault="005B6B9B" w:rsidP="00532AF9">
            <w:pPr>
              <w:pStyle w:val="Tekstpodstawowy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21" w:type="dxa"/>
          </w:tcPr>
          <w:p w14:paraId="2BB8CE9C" w14:textId="77777777" w:rsidR="005B6B9B" w:rsidRPr="00D64082" w:rsidRDefault="005B6B9B" w:rsidP="00532AF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4ACB0927" w14:textId="77777777" w:rsidR="005B6B9B" w:rsidRDefault="005B6B9B" w:rsidP="005B6B9B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14:paraId="6A2B08D6" w14:textId="77777777" w:rsidR="005B6B9B" w:rsidRPr="00D64082" w:rsidRDefault="005B6B9B" w:rsidP="005B6B9B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 xml:space="preserve">WYKAZ OSÓB </w:t>
      </w:r>
    </w:p>
    <w:p w14:paraId="0FFEFA9F" w14:textId="77777777" w:rsidR="005B6B9B" w:rsidRPr="00D64082" w:rsidRDefault="005B6B9B" w:rsidP="005B6B9B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 xml:space="preserve">SKIEROWANYCH PRZEZ WYKONAWCĘ DO REALIZACJI ZAMÓWIENIA </w:t>
      </w:r>
    </w:p>
    <w:p w14:paraId="43E1696C" w14:textId="77777777" w:rsidR="005B6B9B" w:rsidRPr="00D64082" w:rsidRDefault="005B6B9B" w:rsidP="005B6B9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39962EE6" w14:textId="77777777" w:rsidR="005B6B9B" w:rsidRPr="00D64082" w:rsidRDefault="005B6B9B" w:rsidP="005B6B9B">
      <w:pPr>
        <w:pStyle w:val="Tekstpodstawowy2"/>
        <w:spacing w:after="120"/>
        <w:ind w:left="113"/>
        <w:rPr>
          <w:sz w:val="22"/>
          <w:szCs w:val="22"/>
        </w:rPr>
      </w:pPr>
      <w:r w:rsidRPr="00D64082">
        <w:rPr>
          <w:sz w:val="22"/>
          <w:szCs w:val="22"/>
        </w:rPr>
        <w:t>Zamówienie niniejsze wykonywać będą następujące osoby posiadające wymagane kwalifikacje zawodowe oraz posiadające wymagane uprawnienia:</w:t>
      </w:r>
    </w:p>
    <w:tbl>
      <w:tblPr>
        <w:tblW w:w="9351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1289"/>
        <w:gridCol w:w="1498"/>
        <w:gridCol w:w="3260"/>
        <w:gridCol w:w="2755"/>
      </w:tblGrid>
      <w:tr w:rsidR="00F43D19" w:rsidRPr="00D64082" w14:paraId="283D100B" w14:textId="77777777" w:rsidTr="00F43D19">
        <w:trPr>
          <w:trHeight w:val="492"/>
          <w:tblHeader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191FF27" w14:textId="77777777" w:rsidR="00F43D19" w:rsidRPr="00D64082" w:rsidRDefault="00F43D19" w:rsidP="00532AF9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8F64D96" w14:textId="77777777" w:rsidR="00F43D19" w:rsidRPr="00D64082" w:rsidRDefault="00F43D19" w:rsidP="00532AF9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C0B6C34" w14:textId="77777777" w:rsidR="00F43D19" w:rsidRPr="00D64082" w:rsidRDefault="00F43D19" w:rsidP="00532AF9">
            <w:pPr>
              <w:pStyle w:val="Tekstpodstawowy21"/>
              <w:spacing w:after="0" w:line="100" w:lineRule="atLeast"/>
              <w:ind w:left="-68"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Funkcja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7897091" w14:textId="77777777" w:rsidR="00F43D19" w:rsidRPr="00DC08ED" w:rsidRDefault="00F43D19" w:rsidP="00532AF9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DC08ED">
              <w:rPr>
                <w:rFonts w:ascii="Arial" w:hAnsi="Arial" w:cs="Arial"/>
                <w:b/>
                <w:sz w:val="18"/>
                <w:szCs w:val="18"/>
              </w:rPr>
              <w:t>Kwalifikacje zawodowe</w:t>
            </w:r>
            <w:r>
              <w:rPr>
                <w:rFonts w:ascii="Arial" w:hAnsi="Arial" w:cs="Arial"/>
                <w:b/>
                <w:sz w:val="18"/>
                <w:szCs w:val="18"/>
              </w:rPr>
              <w:t>, doświadczenie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EB039E0" w14:textId="77777777" w:rsidR="00F43D19" w:rsidRDefault="00F43D19" w:rsidP="00532AF9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A91FFD" w14:textId="77777777" w:rsidR="00F43D19" w:rsidRPr="00D64082" w:rsidRDefault="00F43D19" w:rsidP="00532AF9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Numer</w:t>
            </w:r>
            <w:r w:rsidRPr="00DC08ED">
              <w:rPr>
                <w:rFonts w:ascii="Arial" w:hAnsi="Arial" w:cs="Arial"/>
                <w:b/>
                <w:sz w:val="18"/>
                <w:szCs w:val="18"/>
              </w:rPr>
              <w:t xml:space="preserve"> i data wydania uprawnień budowlanych oraz ich zakres</w:t>
            </w:r>
          </w:p>
        </w:tc>
      </w:tr>
      <w:tr w:rsidR="00F43D19" w:rsidRPr="00D64082" w14:paraId="77AE7380" w14:textId="77777777" w:rsidTr="00F43D19">
        <w:trPr>
          <w:trHeight w:val="28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D3563" w14:textId="77777777" w:rsidR="00F43D19" w:rsidRPr="00D64082" w:rsidRDefault="00F43D19" w:rsidP="00532AF9">
            <w:pPr>
              <w:pStyle w:val="Tekstpodstawowy21"/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D64082">
              <w:rPr>
                <w:rFonts w:ascii="Arial" w:hAnsi="Arial" w:cs="Arial"/>
                <w:sz w:val="18"/>
                <w:szCs w:val="20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5E411" w14:textId="77777777" w:rsidR="00F43D19" w:rsidRPr="00D64082" w:rsidRDefault="00F43D19" w:rsidP="00532AF9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B367D" w14:textId="77777777" w:rsidR="00F43D19" w:rsidRPr="00D64082" w:rsidRDefault="00F43D19" w:rsidP="005B6B9B">
            <w:pPr>
              <w:ind w:left="-9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Inspektor Nadzoru Sanitarnego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89D3A" w14:textId="77777777" w:rsidR="00F43D19" w:rsidRDefault="00F43D19" w:rsidP="005B6B9B">
            <w:pPr>
              <w:suppressAutoHyphens w:val="0"/>
              <w:jc w:val="both"/>
              <w:rPr>
                <w:rFonts w:ascii="Arial" w:hAnsi="Arial" w:cs="Arial"/>
              </w:rPr>
            </w:pPr>
            <w:r w:rsidRPr="00CA39BF">
              <w:rPr>
                <w:rFonts w:ascii="Arial" w:hAnsi="Arial" w:cs="Arial"/>
              </w:rPr>
              <w:t xml:space="preserve">Uprawnienia budowlane: </w:t>
            </w:r>
          </w:p>
          <w:p w14:paraId="4F14A418" w14:textId="77777777" w:rsidR="00F43D19" w:rsidRDefault="00F43D19" w:rsidP="005B6B9B">
            <w:pPr>
              <w:suppressAutoHyphens w:val="0"/>
              <w:jc w:val="both"/>
              <w:rPr>
                <w:rFonts w:ascii="Arial" w:hAnsi="Arial" w:cs="Arial"/>
              </w:rPr>
            </w:pPr>
            <w:r w:rsidRPr="00CA39BF">
              <w:rPr>
                <w:rFonts w:ascii="Arial" w:hAnsi="Arial" w:cs="Arial"/>
              </w:rPr>
              <w:t xml:space="preserve">do projektowania i kierowania robotami budowlanymi bez ograniczeń w specjalności instalacyjnej w zakresie sieci, instalacji i urządzeń cieplnych, wentylacyjnych, wodociągowych i kanalizacyjnych; </w:t>
            </w:r>
          </w:p>
          <w:p w14:paraId="65E80761" w14:textId="77777777" w:rsidR="00F43D19" w:rsidRDefault="00F43D19" w:rsidP="005B6B9B">
            <w:pPr>
              <w:suppressAutoHyphens w:val="0"/>
              <w:jc w:val="both"/>
              <w:rPr>
                <w:rFonts w:ascii="Arial" w:hAnsi="Arial" w:cs="Arial"/>
              </w:rPr>
            </w:pPr>
            <w:r w:rsidRPr="00CA39BF">
              <w:rPr>
                <w:rFonts w:ascii="Arial" w:hAnsi="Arial" w:cs="Arial"/>
              </w:rPr>
              <w:t xml:space="preserve">Staż pracy: </w:t>
            </w:r>
          </w:p>
          <w:p w14:paraId="11700C34" w14:textId="77777777" w:rsidR="00F43D19" w:rsidRDefault="00F43D19" w:rsidP="005B6B9B">
            <w:pPr>
              <w:suppressAutoHyphens w:val="0"/>
              <w:jc w:val="both"/>
              <w:rPr>
                <w:rFonts w:ascii="Arial" w:hAnsi="Arial" w:cs="Arial"/>
              </w:rPr>
            </w:pPr>
            <w:r w:rsidRPr="00CA39BF">
              <w:rPr>
                <w:rFonts w:ascii="Arial" w:hAnsi="Arial" w:cs="Arial"/>
              </w:rPr>
              <w:t>minimum 5 lat</w:t>
            </w:r>
            <w:r>
              <w:rPr>
                <w:rFonts w:ascii="Arial" w:hAnsi="Arial" w:cs="Arial"/>
              </w:rPr>
              <w:t xml:space="preserve"> </w:t>
            </w:r>
            <w:r w:rsidRPr="00CA39BF">
              <w:rPr>
                <w:rFonts w:ascii="Arial" w:hAnsi="Arial" w:cs="Arial"/>
              </w:rPr>
              <w:t>na stanowisku Inspektora Nadzoru Sanitarn</w:t>
            </w:r>
            <w:r>
              <w:rPr>
                <w:rFonts w:ascii="Arial" w:hAnsi="Arial" w:cs="Arial"/>
              </w:rPr>
              <w:t xml:space="preserve">ego </w:t>
            </w:r>
            <w:r w:rsidRPr="00CA3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licząc od daty uzyskania uprawnień,</w:t>
            </w:r>
            <w:r w:rsidRPr="003B4508">
              <w:rPr>
                <w:rFonts w:ascii="Arial" w:hAnsi="Arial" w:cs="Arial"/>
              </w:rPr>
              <w:t xml:space="preserve"> </w:t>
            </w:r>
          </w:p>
          <w:p w14:paraId="1290D2F4" w14:textId="77777777" w:rsidR="00F43D19" w:rsidRPr="00DC08ED" w:rsidRDefault="00F43D19" w:rsidP="005B6B9B">
            <w:pPr>
              <w:widowControl w:val="0"/>
              <w:jc w:val="both"/>
              <w:rPr>
                <w:rFonts w:ascii="Arial" w:hAnsi="Arial" w:cs="Arial"/>
                <w:sz w:val="18"/>
              </w:rPr>
            </w:pPr>
            <w:r w:rsidRPr="00CA39BF">
              <w:rPr>
                <w:rFonts w:ascii="Arial" w:hAnsi="Arial" w:cs="Arial"/>
              </w:rPr>
              <w:t>Doświadczenie szczegółowe: udokumentowane pełnienie funkcji Inspektora Nadzoru Sanitarn</w:t>
            </w:r>
            <w:r>
              <w:rPr>
                <w:rFonts w:ascii="Arial" w:hAnsi="Arial" w:cs="Arial"/>
              </w:rPr>
              <w:t>ego</w:t>
            </w:r>
            <w:r w:rsidRPr="00CA39B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przy realizacji </w:t>
            </w:r>
            <w:r w:rsidRPr="00CA39BF">
              <w:rPr>
                <w:rFonts w:ascii="Arial" w:hAnsi="Arial" w:cs="Arial"/>
              </w:rPr>
              <w:t xml:space="preserve"> co najmniej jedn</w:t>
            </w:r>
            <w:r>
              <w:rPr>
                <w:rFonts w:ascii="Arial" w:hAnsi="Arial" w:cs="Arial"/>
              </w:rPr>
              <w:t>ej</w:t>
            </w:r>
            <w:r w:rsidRPr="00CA3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roboty budowlanej obejmującej </w:t>
            </w:r>
            <w:r w:rsidRPr="00CA39BF">
              <w:rPr>
                <w:rFonts w:ascii="Arial" w:hAnsi="Arial" w:cs="Arial"/>
              </w:rPr>
              <w:t>rob</w:t>
            </w:r>
            <w:r>
              <w:rPr>
                <w:rFonts w:ascii="Arial" w:hAnsi="Arial" w:cs="Arial"/>
              </w:rPr>
              <w:t>oty</w:t>
            </w:r>
            <w:r w:rsidRPr="00CA3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z zakresu branży </w:t>
            </w:r>
            <w:r w:rsidRPr="00CA39BF">
              <w:rPr>
                <w:rFonts w:ascii="Arial" w:hAnsi="Arial" w:cs="Arial"/>
              </w:rPr>
              <w:t>sanitarn</w:t>
            </w:r>
            <w:r>
              <w:rPr>
                <w:rFonts w:ascii="Arial" w:hAnsi="Arial" w:cs="Arial"/>
              </w:rPr>
              <w:t xml:space="preserve">ej (instalacje wod.-kan., c.o., c.t., chłodnicze, wentylacji, klimatyzacji, </w:t>
            </w:r>
            <w:proofErr w:type="spellStart"/>
            <w:r>
              <w:rPr>
                <w:rFonts w:ascii="Arial" w:hAnsi="Arial" w:cs="Arial"/>
              </w:rPr>
              <w:t>AKPiA</w:t>
            </w:r>
            <w:proofErr w:type="spellEnd"/>
            <w:r>
              <w:rPr>
                <w:rFonts w:ascii="Arial" w:hAnsi="Arial" w:cs="Arial"/>
              </w:rPr>
              <w:t>)</w:t>
            </w:r>
            <w:r w:rsidRPr="00CA3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 wartości </w:t>
            </w:r>
            <w:r w:rsidRPr="00CA39BF">
              <w:rPr>
                <w:rFonts w:ascii="Arial" w:hAnsi="Arial" w:cs="Arial"/>
              </w:rPr>
              <w:t>nie mniejszej niż 2</w:t>
            </w:r>
            <w:r>
              <w:rPr>
                <w:rFonts w:ascii="Arial" w:hAnsi="Arial" w:cs="Arial"/>
              </w:rPr>
              <w:t xml:space="preserve"> mln. PLN brutto.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869F" w14:textId="77777777" w:rsidR="00F43D19" w:rsidRPr="0075537A" w:rsidRDefault="00F43D19" w:rsidP="00532AF9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14:paraId="7A91EB5C" w14:textId="77777777" w:rsidR="005B6B9B" w:rsidRDefault="005B6B9B" w:rsidP="005B6B9B">
      <w:pPr>
        <w:jc w:val="both"/>
        <w:rPr>
          <w:rFonts w:ascii="Arial" w:hAnsi="Arial" w:cs="Arial"/>
          <w:b/>
          <w:sz w:val="22"/>
          <w:szCs w:val="22"/>
        </w:rPr>
      </w:pPr>
    </w:p>
    <w:p w14:paraId="4AFF1DFC" w14:textId="6C5EAD11" w:rsidR="005B6B9B" w:rsidRPr="004546B5" w:rsidRDefault="005B6B9B" w:rsidP="005B6B9B">
      <w:pPr>
        <w:jc w:val="both"/>
        <w:rPr>
          <w:rFonts w:ascii="Arial" w:hAnsi="Arial" w:cs="Arial"/>
          <w:b/>
        </w:rPr>
      </w:pPr>
      <w:r w:rsidRPr="004546B5">
        <w:rPr>
          <w:rFonts w:ascii="Arial" w:hAnsi="Arial" w:cs="Arial"/>
          <w:b/>
        </w:rPr>
        <w:t>UWAGA – WYKONAWCA wypełnia tylko kolumny: „Imię i nazwisko” oraz „Numer i data wydania uprawnień budowlanych oraz ich zakres”.</w:t>
      </w:r>
    </w:p>
    <w:p w14:paraId="382E263D" w14:textId="77777777" w:rsidR="005B6B9B" w:rsidRPr="00D64082" w:rsidRDefault="005B6B9B" w:rsidP="005B6B9B">
      <w:pPr>
        <w:rPr>
          <w:rFonts w:ascii="Arial" w:hAnsi="Arial" w:cs="Arial"/>
          <w:b/>
          <w:sz w:val="22"/>
          <w:szCs w:val="22"/>
        </w:rPr>
      </w:pPr>
    </w:p>
    <w:p w14:paraId="5D7DB5E5" w14:textId="77777777" w:rsidR="005B6B9B" w:rsidRPr="00D64082" w:rsidRDefault="005B6B9B" w:rsidP="005B6B9B">
      <w:pPr>
        <w:rPr>
          <w:rFonts w:ascii="Arial" w:hAnsi="Arial" w:cs="Arial"/>
          <w:b/>
        </w:rPr>
      </w:pPr>
      <w:r w:rsidRPr="00D64082">
        <w:rPr>
          <w:rFonts w:ascii="Arial" w:hAnsi="Arial" w:cs="Arial"/>
          <w:b/>
        </w:rPr>
        <w:t>PODPIS(Y):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340"/>
        <w:gridCol w:w="1800"/>
        <w:gridCol w:w="1440"/>
      </w:tblGrid>
      <w:tr w:rsidR="005B6B9B" w:rsidRPr="00D64082" w14:paraId="2581ABF5" w14:textId="77777777" w:rsidTr="00532A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F3D3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B321" w14:textId="77777777" w:rsidR="005B6B9B" w:rsidRPr="00D64082" w:rsidRDefault="005B6B9B" w:rsidP="00532AF9">
            <w:pPr>
              <w:ind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CBC9" w14:textId="77777777" w:rsidR="005B6B9B" w:rsidRPr="00D64082" w:rsidRDefault="005B6B9B" w:rsidP="00532AF9">
            <w:pPr>
              <w:ind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D64082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D64082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ACD7" w14:textId="77777777" w:rsidR="005B6B9B" w:rsidRPr="00D64082" w:rsidRDefault="005B6B9B" w:rsidP="00532AF9">
            <w:pPr>
              <w:ind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D64082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D64082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B79C" w14:textId="77777777" w:rsidR="005B6B9B" w:rsidRPr="00D64082" w:rsidRDefault="005B6B9B" w:rsidP="00532AF9">
            <w:pPr>
              <w:ind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Pieczęć(</w:t>
            </w:r>
            <w:proofErr w:type="spellStart"/>
            <w:r w:rsidRPr="00D64082">
              <w:rPr>
                <w:rFonts w:ascii="Arial" w:hAnsi="Arial" w:cs="Arial"/>
                <w:b/>
                <w:sz w:val="18"/>
                <w:szCs w:val="18"/>
              </w:rPr>
              <w:t>cie</w:t>
            </w:r>
            <w:proofErr w:type="spellEnd"/>
            <w:r w:rsidRPr="00D64082">
              <w:rPr>
                <w:rFonts w:ascii="Arial" w:hAnsi="Arial" w:cs="Arial"/>
                <w:b/>
                <w:sz w:val="18"/>
                <w:szCs w:val="18"/>
              </w:rPr>
              <w:t>) Wykonawcy 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86C2" w14:textId="77777777" w:rsidR="005B6B9B" w:rsidRPr="00D64082" w:rsidRDefault="005B6B9B" w:rsidP="00532AF9">
            <w:pPr>
              <w:ind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14:paraId="582884F6" w14:textId="77777777" w:rsidR="005B6B9B" w:rsidRPr="00D64082" w:rsidRDefault="005B6B9B" w:rsidP="00532AF9">
            <w:pPr>
              <w:ind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i data</w:t>
            </w:r>
          </w:p>
        </w:tc>
      </w:tr>
      <w:tr w:rsidR="005B6B9B" w:rsidRPr="00D64082" w14:paraId="198065A5" w14:textId="77777777" w:rsidTr="00532A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A0A1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3D66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211DBE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B188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6806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A22B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2C5A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6B9B" w:rsidRPr="00D64082" w14:paraId="71780AB0" w14:textId="77777777" w:rsidTr="00532A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229C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B94D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A597EA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B6CA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2180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F53B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A816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53EF2B5" w14:textId="77777777" w:rsidR="005B6B9B" w:rsidRPr="00A528CD" w:rsidRDefault="005B6B9B" w:rsidP="005B6B9B">
      <w:pPr>
        <w:suppressAutoHyphens w:val="0"/>
        <w:rPr>
          <w:rFonts w:ascii="Arial" w:hAnsi="Arial" w:cs="Arial"/>
          <w:b/>
        </w:rPr>
      </w:pPr>
    </w:p>
    <w:p w14:paraId="7AF1CB76" w14:textId="77777777" w:rsidR="005B6B9B" w:rsidRDefault="005B6B9B" w:rsidP="00A528CD">
      <w:pPr>
        <w:suppressAutoHyphens w:val="0"/>
        <w:rPr>
          <w:rFonts w:ascii="Arial" w:hAnsi="Arial" w:cs="Arial"/>
          <w:b/>
        </w:rPr>
      </w:pPr>
    </w:p>
    <w:p w14:paraId="29177989" w14:textId="77777777" w:rsidR="005B6B9B" w:rsidRDefault="005B6B9B" w:rsidP="00A528CD">
      <w:pPr>
        <w:suppressAutoHyphens w:val="0"/>
        <w:rPr>
          <w:rFonts w:ascii="Arial" w:hAnsi="Arial" w:cs="Arial"/>
          <w:b/>
        </w:rPr>
      </w:pPr>
    </w:p>
    <w:p w14:paraId="049E466E" w14:textId="77777777" w:rsidR="005B6B9B" w:rsidRDefault="005B6B9B" w:rsidP="00A528CD">
      <w:pPr>
        <w:suppressAutoHyphens w:val="0"/>
        <w:rPr>
          <w:rFonts w:ascii="Arial" w:hAnsi="Arial" w:cs="Arial"/>
          <w:b/>
        </w:rPr>
      </w:pPr>
    </w:p>
    <w:p w14:paraId="47008C47" w14:textId="221C115E" w:rsidR="005B6B9B" w:rsidRPr="00D64082" w:rsidRDefault="005B6B9B" w:rsidP="005B6B9B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D64082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F43D19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C</w:t>
      </w:r>
      <w:r w:rsidRPr="00D64082">
        <w:rPr>
          <w:rFonts w:ascii="Arial" w:hAnsi="Arial" w:cs="Arial"/>
          <w:b/>
          <w:bCs/>
          <w:sz w:val="22"/>
          <w:szCs w:val="22"/>
        </w:rPr>
        <w:t xml:space="preserve"> do IDW </w:t>
      </w:r>
    </w:p>
    <w:p w14:paraId="7B1260F9" w14:textId="77777777" w:rsidR="005B6B9B" w:rsidRDefault="005B6B9B" w:rsidP="005B6B9B">
      <w:pPr>
        <w:suppressAutoHyphens w:val="0"/>
        <w:rPr>
          <w:rFonts w:ascii="Arial" w:hAnsi="Arial" w:cs="Arial"/>
          <w:b/>
        </w:rPr>
      </w:pPr>
    </w:p>
    <w:tbl>
      <w:tblPr>
        <w:tblW w:w="123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  <w:gridCol w:w="2521"/>
      </w:tblGrid>
      <w:tr w:rsidR="005B6B9B" w:rsidRPr="00D64082" w14:paraId="3B321C1E" w14:textId="77777777" w:rsidTr="00767D8A">
        <w:trPr>
          <w:trHeight w:val="303"/>
        </w:trPr>
        <w:tc>
          <w:tcPr>
            <w:tcW w:w="9781" w:type="dxa"/>
            <w:hideMark/>
          </w:tcPr>
          <w:p w14:paraId="0B1F20DA" w14:textId="77777777" w:rsidR="00767D8A" w:rsidRPr="00514488" w:rsidRDefault="00767D8A" w:rsidP="00767D8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1448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Pakiet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3</w:t>
            </w:r>
            <w:r w:rsidRPr="0051448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: Pełnienie funkcji inspektora nadzoru inwestorskiego branży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elektrycznej.</w:t>
            </w:r>
          </w:p>
          <w:p w14:paraId="443C105B" w14:textId="77777777" w:rsidR="005B6B9B" w:rsidRPr="00D64082" w:rsidRDefault="005B6B9B" w:rsidP="00532AF9">
            <w:pPr>
              <w:pStyle w:val="Tekstpodstawowy2"/>
              <w:rPr>
                <w:b/>
                <w:sz w:val="22"/>
                <w:szCs w:val="22"/>
              </w:rPr>
            </w:pPr>
          </w:p>
        </w:tc>
        <w:tc>
          <w:tcPr>
            <w:tcW w:w="2521" w:type="dxa"/>
            <w:hideMark/>
          </w:tcPr>
          <w:p w14:paraId="4F4C3FA2" w14:textId="77777777" w:rsidR="005B6B9B" w:rsidRPr="00D64082" w:rsidRDefault="005B6B9B" w:rsidP="00532AF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6B9B" w:rsidRPr="00D64082" w14:paraId="1B1AB829" w14:textId="77777777" w:rsidTr="00767D8A">
        <w:trPr>
          <w:trHeight w:val="290"/>
        </w:trPr>
        <w:tc>
          <w:tcPr>
            <w:tcW w:w="9781" w:type="dxa"/>
          </w:tcPr>
          <w:p w14:paraId="0C6D84D1" w14:textId="77777777" w:rsidR="005B6B9B" w:rsidRPr="00D64082" w:rsidRDefault="005B6B9B" w:rsidP="00532AF9">
            <w:pPr>
              <w:pStyle w:val="Tekstpodstawowy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21" w:type="dxa"/>
          </w:tcPr>
          <w:p w14:paraId="608CF833" w14:textId="77777777" w:rsidR="005B6B9B" w:rsidRPr="00D64082" w:rsidRDefault="005B6B9B" w:rsidP="00532AF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6B17CB7E" w14:textId="77777777" w:rsidR="005B6B9B" w:rsidRPr="000A7ECB" w:rsidRDefault="00767D8A" w:rsidP="005B6B9B">
      <w:pPr>
        <w:autoSpaceDE w:val="0"/>
        <w:autoSpaceDN w:val="0"/>
        <w:adjustRightInd w:val="0"/>
        <w:ind w:right="2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postępowaniu pn. </w:t>
      </w:r>
      <w:r w:rsidR="005B6B9B">
        <w:rPr>
          <w:rFonts w:ascii="Arial" w:hAnsi="Arial" w:cs="Arial"/>
          <w:b/>
          <w:sz w:val="22"/>
          <w:szCs w:val="22"/>
        </w:rPr>
        <w:t>„</w:t>
      </w:r>
      <w:r w:rsidR="005B6B9B" w:rsidRPr="00564256">
        <w:rPr>
          <w:rFonts w:ascii="Arial" w:hAnsi="Arial" w:cs="Arial"/>
          <w:b/>
          <w:sz w:val="22"/>
          <w:szCs w:val="22"/>
        </w:rPr>
        <w:t>Pełnienie funkcji inspektora nadzoru inwestorskiego branży budowlanej, sanitarnej i elektrycznej nad realizacją  przedsięwzięcia p.n. „Dziedzictwo Pierwszych Piastów – rozbudowa infrastruktury magazynowo</w:t>
      </w:r>
      <w:r w:rsidR="005B6B9B">
        <w:rPr>
          <w:rFonts w:ascii="Arial" w:hAnsi="Arial" w:cs="Arial"/>
          <w:b/>
          <w:sz w:val="22"/>
          <w:szCs w:val="22"/>
        </w:rPr>
        <w:t xml:space="preserve"> – </w:t>
      </w:r>
      <w:r w:rsidR="005B6B9B" w:rsidRPr="00564256">
        <w:rPr>
          <w:rFonts w:ascii="Arial" w:hAnsi="Arial" w:cs="Arial"/>
          <w:b/>
          <w:sz w:val="22"/>
          <w:szCs w:val="22"/>
        </w:rPr>
        <w:t>konserwatorsko</w:t>
      </w:r>
      <w:r w:rsidR="005B6B9B">
        <w:rPr>
          <w:rFonts w:ascii="Arial" w:hAnsi="Arial" w:cs="Arial"/>
          <w:b/>
          <w:sz w:val="22"/>
          <w:szCs w:val="22"/>
        </w:rPr>
        <w:t xml:space="preserve"> </w:t>
      </w:r>
      <w:r w:rsidR="005B6B9B" w:rsidRPr="00564256">
        <w:rPr>
          <w:rFonts w:ascii="Arial" w:hAnsi="Arial" w:cs="Arial"/>
          <w:b/>
          <w:sz w:val="22"/>
          <w:szCs w:val="22"/>
        </w:rPr>
        <w:t>-</w:t>
      </w:r>
      <w:r w:rsidR="005B6B9B">
        <w:rPr>
          <w:rFonts w:ascii="Arial" w:hAnsi="Arial" w:cs="Arial"/>
          <w:b/>
          <w:sz w:val="22"/>
          <w:szCs w:val="22"/>
        </w:rPr>
        <w:t xml:space="preserve"> </w:t>
      </w:r>
      <w:r w:rsidR="005B6B9B" w:rsidRPr="00564256">
        <w:rPr>
          <w:rFonts w:ascii="Arial" w:hAnsi="Arial" w:cs="Arial"/>
          <w:b/>
          <w:sz w:val="22"/>
          <w:szCs w:val="22"/>
        </w:rPr>
        <w:t>wystawienniczej Muzeum Pierwszych Piastów na Lednicy”.</w:t>
      </w:r>
    </w:p>
    <w:p w14:paraId="0AE68F5F" w14:textId="77777777" w:rsidR="005B6B9B" w:rsidRDefault="005B6B9B" w:rsidP="005B6B9B">
      <w:pPr>
        <w:rPr>
          <w:rFonts w:ascii="Arial" w:hAnsi="Arial" w:cs="Arial"/>
          <w:sz w:val="22"/>
          <w:szCs w:val="22"/>
        </w:rPr>
      </w:pPr>
    </w:p>
    <w:p w14:paraId="4A16E6E2" w14:textId="77777777" w:rsidR="005B6B9B" w:rsidRDefault="005B6B9B" w:rsidP="005B6B9B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14:paraId="6BA44EDB" w14:textId="77777777" w:rsidR="005B6B9B" w:rsidRPr="00D64082" w:rsidRDefault="005B6B9B" w:rsidP="005B6B9B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 xml:space="preserve">WYKAZ OSÓB </w:t>
      </w:r>
    </w:p>
    <w:p w14:paraId="197210D6" w14:textId="77777777" w:rsidR="005B6B9B" w:rsidRPr="00D64082" w:rsidRDefault="005B6B9B" w:rsidP="005B6B9B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 xml:space="preserve">SKIEROWANYCH PRZEZ WYKONAWCĘ DO REALIZACJI ZAMÓWIENIA </w:t>
      </w:r>
    </w:p>
    <w:p w14:paraId="47FC9D29" w14:textId="77777777" w:rsidR="005B6B9B" w:rsidRPr="00D64082" w:rsidRDefault="005B6B9B" w:rsidP="005B6B9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4126094F" w14:textId="77777777" w:rsidR="005B6B9B" w:rsidRPr="00D64082" w:rsidRDefault="005B6B9B" w:rsidP="005B6B9B">
      <w:pPr>
        <w:pStyle w:val="Tekstpodstawowy2"/>
        <w:spacing w:after="120"/>
        <w:ind w:left="113"/>
        <w:rPr>
          <w:sz w:val="22"/>
          <w:szCs w:val="22"/>
        </w:rPr>
      </w:pPr>
      <w:r w:rsidRPr="00D64082">
        <w:rPr>
          <w:sz w:val="22"/>
          <w:szCs w:val="22"/>
        </w:rPr>
        <w:t>Zamówienie niniejsze wykonywać będą następujące osoby posiadające wymagane kwalifikacje zawodowe oraz posiadające wymagane uprawnienia:</w:t>
      </w:r>
    </w:p>
    <w:tbl>
      <w:tblPr>
        <w:tblW w:w="9351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1289"/>
        <w:gridCol w:w="1498"/>
        <w:gridCol w:w="3260"/>
        <w:gridCol w:w="2755"/>
      </w:tblGrid>
      <w:tr w:rsidR="00F43D19" w:rsidRPr="00D64082" w14:paraId="0243A13B" w14:textId="77777777" w:rsidTr="00F43D19">
        <w:trPr>
          <w:trHeight w:val="492"/>
          <w:tblHeader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B3FE640" w14:textId="77777777" w:rsidR="00F43D19" w:rsidRPr="00D64082" w:rsidRDefault="00F43D19" w:rsidP="00532AF9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D711B31" w14:textId="77777777" w:rsidR="00F43D19" w:rsidRPr="00D64082" w:rsidRDefault="00F43D19" w:rsidP="00532AF9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72CD6AE" w14:textId="77777777" w:rsidR="00F43D19" w:rsidRPr="00D64082" w:rsidRDefault="00F43D19" w:rsidP="00532AF9">
            <w:pPr>
              <w:pStyle w:val="Tekstpodstawowy21"/>
              <w:spacing w:after="0" w:line="100" w:lineRule="atLeast"/>
              <w:ind w:left="-68"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Funkcja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5F77EDE" w14:textId="77777777" w:rsidR="00F43D19" w:rsidRPr="00DC08ED" w:rsidRDefault="00F43D19" w:rsidP="00532AF9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DC08ED">
              <w:rPr>
                <w:rFonts w:ascii="Arial" w:hAnsi="Arial" w:cs="Arial"/>
                <w:b/>
                <w:sz w:val="18"/>
                <w:szCs w:val="18"/>
              </w:rPr>
              <w:t>Kwalifikacje zawodowe</w:t>
            </w:r>
            <w:r>
              <w:rPr>
                <w:rFonts w:ascii="Arial" w:hAnsi="Arial" w:cs="Arial"/>
                <w:b/>
                <w:sz w:val="18"/>
                <w:szCs w:val="18"/>
              </w:rPr>
              <w:t>, doświadczenie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2CAED41" w14:textId="77777777" w:rsidR="00F43D19" w:rsidRDefault="00F43D19" w:rsidP="00532AF9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FCB1F4" w14:textId="77777777" w:rsidR="00F43D19" w:rsidRPr="00D64082" w:rsidRDefault="00F43D19" w:rsidP="00532AF9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Numer</w:t>
            </w:r>
            <w:r w:rsidRPr="00DC08ED">
              <w:rPr>
                <w:rFonts w:ascii="Arial" w:hAnsi="Arial" w:cs="Arial"/>
                <w:b/>
                <w:sz w:val="18"/>
                <w:szCs w:val="18"/>
              </w:rPr>
              <w:t xml:space="preserve"> i data wydania uprawnień budowlanych oraz ich zakres</w:t>
            </w:r>
          </w:p>
        </w:tc>
      </w:tr>
      <w:tr w:rsidR="00F43D19" w:rsidRPr="00D64082" w14:paraId="0B2B33A9" w14:textId="77777777" w:rsidTr="00F43D19">
        <w:trPr>
          <w:trHeight w:val="28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D01C3" w14:textId="77777777" w:rsidR="00F43D19" w:rsidRPr="00D64082" w:rsidRDefault="00F43D19" w:rsidP="005B6B9B">
            <w:pPr>
              <w:pStyle w:val="Tekstpodstawowy21"/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D64082">
              <w:rPr>
                <w:rFonts w:ascii="Arial" w:hAnsi="Arial" w:cs="Arial"/>
                <w:sz w:val="18"/>
                <w:szCs w:val="20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991EC" w14:textId="77777777" w:rsidR="00F43D19" w:rsidRPr="00D64082" w:rsidRDefault="00F43D19" w:rsidP="005B6B9B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FF3DB" w14:textId="77777777" w:rsidR="00F43D19" w:rsidRPr="00D64082" w:rsidRDefault="00F43D19" w:rsidP="005B6B9B">
            <w:pPr>
              <w:ind w:left="-9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Inspektor Nadzoru Elektrycznego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BCCEF" w14:textId="77777777" w:rsidR="00F43D19" w:rsidRDefault="00F43D19" w:rsidP="005B6B9B">
            <w:pPr>
              <w:suppressAutoHyphens w:val="0"/>
              <w:jc w:val="both"/>
              <w:rPr>
                <w:rFonts w:ascii="Arial" w:hAnsi="Arial" w:cs="Arial"/>
              </w:rPr>
            </w:pPr>
            <w:r w:rsidRPr="00CE49AF">
              <w:rPr>
                <w:rFonts w:ascii="Arial" w:hAnsi="Arial" w:cs="Arial"/>
              </w:rPr>
              <w:t xml:space="preserve">Uprawnienia budowlane: </w:t>
            </w:r>
          </w:p>
          <w:p w14:paraId="5B71BD98" w14:textId="77777777" w:rsidR="00F43D19" w:rsidRDefault="00F43D19" w:rsidP="005B6B9B">
            <w:pPr>
              <w:suppressAutoHyphens w:val="0"/>
              <w:jc w:val="both"/>
              <w:rPr>
                <w:rFonts w:ascii="Arial" w:hAnsi="Arial" w:cs="Arial"/>
              </w:rPr>
            </w:pPr>
            <w:r w:rsidRPr="00CE49AF">
              <w:rPr>
                <w:rFonts w:ascii="Arial" w:hAnsi="Arial" w:cs="Arial"/>
              </w:rPr>
              <w:t xml:space="preserve">do projektowania i kierowania robotami budowlanymi bez ograniczeń w specjalności instalacyjnej w zakresie sieci, instalacji i urządzeń elektrycznych i elektroenergetycznych; </w:t>
            </w:r>
          </w:p>
          <w:p w14:paraId="35836914" w14:textId="77777777" w:rsidR="00F43D19" w:rsidRDefault="00F43D19" w:rsidP="005B6B9B">
            <w:pPr>
              <w:suppressAutoHyphens w:val="0"/>
              <w:jc w:val="both"/>
              <w:rPr>
                <w:rFonts w:ascii="Arial" w:hAnsi="Arial" w:cs="Arial"/>
              </w:rPr>
            </w:pPr>
            <w:r w:rsidRPr="00CE49AF">
              <w:rPr>
                <w:rFonts w:ascii="Arial" w:hAnsi="Arial" w:cs="Arial"/>
              </w:rPr>
              <w:t xml:space="preserve">Staż pracy: </w:t>
            </w:r>
          </w:p>
          <w:p w14:paraId="0D62FD95" w14:textId="77777777" w:rsidR="00F43D19" w:rsidRDefault="00F43D19" w:rsidP="005B6B9B">
            <w:pPr>
              <w:suppressAutoHyphens w:val="0"/>
              <w:jc w:val="both"/>
              <w:rPr>
                <w:rFonts w:ascii="Arial" w:hAnsi="Arial" w:cs="Arial"/>
              </w:rPr>
            </w:pPr>
            <w:r w:rsidRPr="00CE49AF">
              <w:rPr>
                <w:rFonts w:ascii="Arial" w:hAnsi="Arial" w:cs="Arial"/>
              </w:rPr>
              <w:t>minimum 5 lat</w:t>
            </w:r>
            <w:r>
              <w:rPr>
                <w:rFonts w:ascii="Arial" w:hAnsi="Arial" w:cs="Arial"/>
              </w:rPr>
              <w:t xml:space="preserve"> </w:t>
            </w:r>
            <w:r w:rsidRPr="00CE49AF">
              <w:rPr>
                <w:rFonts w:ascii="Arial" w:hAnsi="Arial" w:cs="Arial"/>
              </w:rPr>
              <w:t>na stanowisku Inspektora Nadzoru Robót Elektrycznych</w:t>
            </w:r>
            <w:r>
              <w:rPr>
                <w:rFonts w:ascii="Arial" w:hAnsi="Arial" w:cs="Arial"/>
              </w:rPr>
              <w:t xml:space="preserve"> licząc od daty uzyskania uprawnień,</w:t>
            </w:r>
            <w:r w:rsidRPr="003B4508">
              <w:rPr>
                <w:rFonts w:ascii="Arial" w:hAnsi="Arial" w:cs="Arial"/>
              </w:rPr>
              <w:t xml:space="preserve"> </w:t>
            </w:r>
            <w:r w:rsidRPr="00CE49AF">
              <w:rPr>
                <w:rFonts w:ascii="Arial" w:hAnsi="Arial" w:cs="Arial"/>
              </w:rPr>
              <w:t xml:space="preserve"> </w:t>
            </w:r>
          </w:p>
          <w:p w14:paraId="29A70463" w14:textId="77777777" w:rsidR="00F43D19" w:rsidRDefault="00F43D19" w:rsidP="005B6B9B">
            <w:pPr>
              <w:suppressAutoHyphens w:val="0"/>
              <w:jc w:val="both"/>
              <w:rPr>
                <w:rFonts w:ascii="Arial" w:hAnsi="Arial" w:cs="Arial"/>
              </w:rPr>
            </w:pPr>
            <w:r w:rsidRPr="00CE49AF">
              <w:rPr>
                <w:rFonts w:ascii="Arial" w:hAnsi="Arial" w:cs="Arial"/>
              </w:rPr>
              <w:t>Doświadczenie szczegółowe:</w:t>
            </w:r>
          </w:p>
          <w:p w14:paraId="076019D8" w14:textId="64D037E8" w:rsidR="00F43D19" w:rsidRDefault="00F43D19" w:rsidP="005B6B9B">
            <w:pPr>
              <w:suppressAutoHyphens w:val="0"/>
              <w:jc w:val="both"/>
              <w:rPr>
                <w:rFonts w:ascii="Arial" w:hAnsi="Arial" w:cs="Arial"/>
              </w:rPr>
            </w:pPr>
            <w:r w:rsidRPr="00CE49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r w:rsidRPr="00CE49AF">
              <w:rPr>
                <w:rFonts w:ascii="Arial" w:hAnsi="Arial" w:cs="Arial"/>
              </w:rPr>
              <w:t>udokumentowane pełnienie funkcji Inspektora Nadzoru Elektryczn</w:t>
            </w:r>
            <w:r>
              <w:rPr>
                <w:rFonts w:ascii="Arial" w:hAnsi="Arial" w:cs="Arial"/>
              </w:rPr>
              <w:t>ego</w:t>
            </w:r>
            <w:r w:rsidRPr="00CE49AF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przy realizacji co najmniej </w:t>
            </w:r>
            <w:r w:rsidRPr="00CE49AF">
              <w:rPr>
                <w:rFonts w:ascii="Arial" w:hAnsi="Arial" w:cs="Arial"/>
              </w:rPr>
              <w:t>jedn</w:t>
            </w:r>
            <w:r>
              <w:rPr>
                <w:rFonts w:ascii="Arial" w:hAnsi="Arial" w:cs="Arial"/>
              </w:rPr>
              <w:t>ej roboty budowlanej obejmującej</w:t>
            </w:r>
            <w:r w:rsidRPr="00CE49AF">
              <w:rPr>
                <w:rFonts w:ascii="Arial" w:hAnsi="Arial" w:cs="Arial"/>
              </w:rPr>
              <w:t xml:space="preserve"> rob</w:t>
            </w:r>
            <w:r>
              <w:rPr>
                <w:rFonts w:ascii="Arial" w:hAnsi="Arial" w:cs="Arial"/>
              </w:rPr>
              <w:t>oty</w:t>
            </w:r>
            <w:r w:rsidRPr="00CE49AF">
              <w:rPr>
                <w:rFonts w:ascii="Arial" w:hAnsi="Arial" w:cs="Arial"/>
              </w:rPr>
              <w:t xml:space="preserve"> elektryczn</w:t>
            </w:r>
            <w:r>
              <w:rPr>
                <w:rFonts w:ascii="Arial" w:hAnsi="Arial" w:cs="Arial"/>
              </w:rPr>
              <w:t>e</w:t>
            </w:r>
            <w:r w:rsidRPr="00CE49AF">
              <w:rPr>
                <w:rFonts w:ascii="Arial" w:hAnsi="Arial" w:cs="Arial"/>
              </w:rPr>
              <w:t xml:space="preserve"> </w:t>
            </w:r>
            <w:r w:rsidRPr="00DA481C">
              <w:rPr>
                <w:rFonts w:ascii="Arial" w:hAnsi="Arial" w:cs="Arial"/>
              </w:rPr>
              <w:t>(instalacje elektryczne silnoprądowe, instalacja fotowoltaiczna, instalacje słaboprądowe tj.</w:t>
            </w:r>
            <w:r>
              <w:rPr>
                <w:rFonts w:ascii="Arial" w:hAnsi="Arial" w:cs="Arial"/>
              </w:rPr>
              <w:t>:</w:t>
            </w:r>
            <w:r w:rsidRPr="00DA481C">
              <w:rPr>
                <w:rFonts w:ascii="Arial" w:hAnsi="Arial" w:cs="Arial"/>
              </w:rPr>
              <w:t xml:space="preserve"> SSP, SKD, </w:t>
            </w:r>
            <w:proofErr w:type="spellStart"/>
            <w:r w:rsidRPr="00DA481C">
              <w:rPr>
                <w:rFonts w:ascii="Arial" w:hAnsi="Arial" w:cs="Arial"/>
              </w:rPr>
              <w:t>SSWiN</w:t>
            </w:r>
            <w:proofErr w:type="spellEnd"/>
            <w:r w:rsidRPr="00DA481C">
              <w:rPr>
                <w:rFonts w:ascii="Arial" w:hAnsi="Arial" w:cs="Arial"/>
              </w:rPr>
              <w:t xml:space="preserve">, domofonowa, CCTV, </w:t>
            </w:r>
            <w:proofErr w:type="spellStart"/>
            <w:r w:rsidRPr="00DA481C">
              <w:rPr>
                <w:rFonts w:ascii="Arial" w:hAnsi="Arial" w:cs="Arial"/>
              </w:rPr>
              <w:t>przyzywowa</w:t>
            </w:r>
            <w:proofErr w:type="spellEnd"/>
            <w:r w:rsidRPr="00DA481C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okablowania strukturalnego i telefoniczna, instalacje multimedialne</w:t>
            </w:r>
            <w:r w:rsidRPr="00DA481C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o wartości</w:t>
            </w:r>
            <w:r w:rsidRPr="00CE49AF">
              <w:rPr>
                <w:rFonts w:ascii="Arial" w:hAnsi="Arial" w:cs="Arial"/>
              </w:rPr>
              <w:t xml:space="preserve"> nie mniejszej niż 2 mln. PLN</w:t>
            </w:r>
            <w:r>
              <w:rPr>
                <w:rFonts w:ascii="Arial" w:hAnsi="Arial" w:cs="Arial"/>
              </w:rPr>
              <w:t xml:space="preserve"> brutto. </w:t>
            </w:r>
          </w:p>
          <w:p w14:paraId="0CCC18B6" w14:textId="77777777" w:rsidR="00F43D19" w:rsidRPr="00DC08ED" w:rsidRDefault="00F43D19" w:rsidP="005B6B9B">
            <w:pPr>
              <w:widowControl w:val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CE49AF">
              <w:rPr>
                <w:rFonts w:ascii="Arial" w:hAnsi="Arial" w:cs="Arial"/>
              </w:rPr>
              <w:t xml:space="preserve">udokumentowane </w:t>
            </w:r>
            <w:r>
              <w:rPr>
                <w:rFonts w:ascii="Arial" w:hAnsi="Arial" w:cs="Arial"/>
              </w:rPr>
              <w:t>doświadczenie</w:t>
            </w:r>
            <w:r w:rsidRPr="00CE49AF">
              <w:rPr>
                <w:rFonts w:ascii="Arial" w:hAnsi="Arial" w:cs="Arial"/>
              </w:rPr>
              <w:t xml:space="preserve"> w zakresie projektowania, montażu, rozruchu i eksploatacji w dziedzinie systemów kontrolno-pomiarowych i automatyki</w:t>
            </w:r>
            <w:r>
              <w:rPr>
                <w:rFonts w:ascii="Arial" w:hAnsi="Arial" w:cs="Arial"/>
              </w:rPr>
              <w:t xml:space="preserve"> </w:t>
            </w:r>
            <w:r w:rsidRPr="00CE49AF">
              <w:rPr>
                <w:rFonts w:ascii="Arial" w:hAnsi="Arial" w:cs="Arial"/>
              </w:rPr>
              <w:t xml:space="preserve">związanych z realizacją co najmniej jednego obiektu kubaturowego wraz z instalacjami i urządzeniami technicznymi (elektrycznymi, teletechnicznymi i sanitarnymi) o </w:t>
            </w:r>
            <w:r w:rsidRPr="00CE49AF">
              <w:rPr>
                <w:rFonts w:ascii="Arial" w:hAnsi="Arial" w:cs="Arial"/>
              </w:rPr>
              <w:lastRenderedPageBreak/>
              <w:t>kubaturze nie mniejszej niż 5 000 m</w:t>
            </w:r>
            <w:r w:rsidRPr="009A3D4B">
              <w:rPr>
                <w:rFonts w:ascii="Arial" w:hAnsi="Arial" w:cs="Arial"/>
                <w:vertAlign w:val="superscript"/>
              </w:rPr>
              <w:t>3</w:t>
            </w:r>
            <w:r w:rsidRPr="00CE49AF">
              <w:rPr>
                <w:rFonts w:ascii="Arial" w:hAnsi="Arial" w:cs="Arial"/>
              </w:rPr>
              <w:t>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BC29" w14:textId="77777777" w:rsidR="00F43D19" w:rsidRPr="0075537A" w:rsidRDefault="00F43D19" w:rsidP="005B6B9B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14:paraId="136987CE" w14:textId="77777777" w:rsidR="005B6B9B" w:rsidRDefault="005B6B9B" w:rsidP="005B6B9B">
      <w:pPr>
        <w:jc w:val="both"/>
        <w:rPr>
          <w:rFonts w:ascii="Arial" w:hAnsi="Arial" w:cs="Arial"/>
          <w:b/>
          <w:sz w:val="22"/>
          <w:szCs w:val="22"/>
        </w:rPr>
      </w:pPr>
    </w:p>
    <w:p w14:paraId="528BA028" w14:textId="317FCD64" w:rsidR="005B6B9B" w:rsidRPr="004546B5" w:rsidRDefault="005B6B9B" w:rsidP="005B6B9B">
      <w:pPr>
        <w:jc w:val="both"/>
        <w:rPr>
          <w:rFonts w:ascii="Arial" w:hAnsi="Arial" w:cs="Arial"/>
          <w:b/>
        </w:rPr>
      </w:pPr>
      <w:r w:rsidRPr="004546B5">
        <w:rPr>
          <w:rFonts w:ascii="Arial" w:hAnsi="Arial" w:cs="Arial"/>
          <w:b/>
        </w:rPr>
        <w:t xml:space="preserve">UWAGA – WYKONAWCA wypełnia tylko kolumny: „Imię i nazwisko” </w:t>
      </w:r>
      <w:bookmarkStart w:id="0" w:name="_GoBack"/>
      <w:bookmarkEnd w:id="0"/>
      <w:r w:rsidRPr="004546B5">
        <w:rPr>
          <w:rFonts w:ascii="Arial" w:hAnsi="Arial" w:cs="Arial"/>
          <w:b/>
        </w:rPr>
        <w:t>oraz „Numer i data wydania uprawnień budowlanych oraz ich zakres”.</w:t>
      </w:r>
    </w:p>
    <w:p w14:paraId="518C12D2" w14:textId="77777777" w:rsidR="005B6B9B" w:rsidRPr="00D64082" w:rsidRDefault="005B6B9B" w:rsidP="005B6B9B">
      <w:pPr>
        <w:rPr>
          <w:rFonts w:ascii="Arial" w:hAnsi="Arial" w:cs="Arial"/>
          <w:b/>
          <w:sz w:val="22"/>
          <w:szCs w:val="22"/>
        </w:rPr>
      </w:pPr>
    </w:p>
    <w:p w14:paraId="05BAD889" w14:textId="77777777" w:rsidR="005B6B9B" w:rsidRPr="00D64082" w:rsidRDefault="005B6B9B" w:rsidP="005B6B9B">
      <w:pPr>
        <w:rPr>
          <w:rFonts w:ascii="Arial" w:hAnsi="Arial" w:cs="Arial"/>
          <w:b/>
        </w:rPr>
      </w:pPr>
      <w:r w:rsidRPr="00D64082">
        <w:rPr>
          <w:rFonts w:ascii="Arial" w:hAnsi="Arial" w:cs="Arial"/>
          <w:b/>
        </w:rPr>
        <w:t>PODPIS(Y):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340"/>
        <w:gridCol w:w="1800"/>
        <w:gridCol w:w="1440"/>
      </w:tblGrid>
      <w:tr w:rsidR="005B6B9B" w:rsidRPr="00D64082" w14:paraId="76601128" w14:textId="77777777" w:rsidTr="00532A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B5DE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E507" w14:textId="77777777" w:rsidR="005B6B9B" w:rsidRPr="00D64082" w:rsidRDefault="005B6B9B" w:rsidP="00532AF9">
            <w:pPr>
              <w:ind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4696" w14:textId="77777777" w:rsidR="005B6B9B" w:rsidRPr="00D64082" w:rsidRDefault="005B6B9B" w:rsidP="00532AF9">
            <w:pPr>
              <w:ind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D64082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D64082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CADF" w14:textId="77777777" w:rsidR="005B6B9B" w:rsidRPr="00D64082" w:rsidRDefault="005B6B9B" w:rsidP="00532AF9">
            <w:pPr>
              <w:ind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D64082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D64082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B9CF" w14:textId="77777777" w:rsidR="005B6B9B" w:rsidRPr="00D64082" w:rsidRDefault="005B6B9B" w:rsidP="00532AF9">
            <w:pPr>
              <w:ind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Pieczęć(</w:t>
            </w:r>
            <w:proofErr w:type="spellStart"/>
            <w:r w:rsidRPr="00D64082">
              <w:rPr>
                <w:rFonts w:ascii="Arial" w:hAnsi="Arial" w:cs="Arial"/>
                <w:b/>
                <w:sz w:val="18"/>
                <w:szCs w:val="18"/>
              </w:rPr>
              <w:t>cie</w:t>
            </w:r>
            <w:proofErr w:type="spellEnd"/>
            <w:r w:rsidRPr="00D64082">
              <w:rPr>
                <w:rFonts w:ascii="Arial" w:hAnsi="Arial" w:cs="Arial"/>
                <w:b/>
                <w:sz w:val="18"/>
                <w:szCs w:val="18"/>
              </w:rPr>
              <w:t>) Wykonawcy 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0A27" w14:textId="77777777" w:rsidR="005B6B9B" w:rsidRPr="00D64082" w:rsidRDefault="005B6B9B" w:rsidP="00532AF9">
            <w:pPr>
              <w:ind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14:paraId="4CAF2660" w14:textId="77777777" w:rsidR="005B6B9B" w:rsidRPr="00D64082" w:rsidRDefault="005B6B9B" w:rsidP="00532AF9">
            <w:pPr>
              <w:ind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i data</w:t>
            </w:r>
          </w:p>
        </w:tc>
      </w:tr>
      <w:tr w:rsidR="005B6B9B" w:rsidRPr="00D64082" w14:paraId="7B501C20" w14:textId="77777777" w:rsidTr="00532A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1507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A427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E45A9D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08D5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BE61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5167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9ECF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6B9B" w:rsidRPr="00D64082" w14:paraId="5ED1041C" w14:textId="77777777" w:rsidTr="00532A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FFEB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C3CB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9D3265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F2AD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DA91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F977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2FC3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3978FD3" w14:textId="77777777" w:rsidR="005B6B9B" w:rsidRPr="00A528CD" w:rsidRDefault="005B6B9B" w:rsidP="005B6B9B">
      <w:pPr>
        <w:suppressAutoHyphens w:val="0"/>
        <w:rPr>
          <w:rFonts w:ascii="Arial" w:hAnsi="Arial" w:cs="Arial"/>
          <w:b/>
        </w:rPr>
      </w:pPr>
    </w:p>
    <w:p w14:paraId="3875497A" w14:textId="77777777" w:rsidR="005B6B9B" w:rsidRPr="00A528CD" w:rsidRDefault="005B6B9B" w:rsidP="00A528CD">
      <w:pPr>
        <w:suppressAutoHyphens w:val="0"/>
        <w:rPr>
          <w:rFonts w:ascii="Arial" w:hAnsi="Arial" w:cs="Arial"/>
          <w:b/>
        </w:rPr>
      </w:pPr>
    </w:p>
    <w:sectPr w:rsidR="005B6B9B" w:rsidRPr="00A528CD" w:rsidSect="00476A18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304" w:right="1418" w:bottom="1304" w:left="1418" w:header="425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59348C" w16cid:durableId="21650B2A"/>
  <w16cid:commentId w16cid:paraId="1FDFBACA" w16cid:durableId="21650B75"/>
  <w16cid:commentId w16cid:paraId="59904455" w16cid:durableId="21815EA3"/>
  <w16cid:commentId w16cid:paraId="252FC220" w16cid:durableId="21815EEB"/>
  <w16cid:commentId w16cid:paraId="3CAAD7E1" w16cid:durableId="21650B2B"/>
  <w16cid:commentId w16cid:paraId="23920A62" w16cid:durableId="21650C27"/>
  <w16cid:commentId w16cid:paraId="3689D6CF" w16cid:durableId="21815EA6"/>
  <w16cid:commentId w16cid:paraId="0F695A34" w16cid:durableId="21820A04"/>
  <w16cid:commentId w16cid:paraId="3D80BCCA" w16cid:durableId="2153F053"/>
  <w16cid:commentId w16cid:paraId="320694A0" w16cid:durableId="215CFFC9"/>
  <w16cid:commentId w16cid:paraId="6F42EC12" w16cid:durableId="21650B2E"/>
  <w16cid:commentId w16cid:paraId="05FBC6D7" w16cid:durableId="21820A38"/>
  <w16cid:commentId w16cid:paraId="20FF7896" w16cid:durableId="21815E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03316" w14:textId="77777777" w:rsidR="00B909C0" w:rsidRDefault="00B909C0">
      <w:r>
        <w:separator/>
      </w:r>
    </w:p>
  </w:endnote>
  <w:endnote w:type="continuationSeparator" w:id="0">
    <w:p w14:paraId="7F4B9875" w14:textId="77777777" w:rsidR="00B909C0" w:rsidRDefault="00B9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0577546"/>
      <w:docPartObj>
        <w:docPartGallery w:val="Page Numbers (Bottom of Page)"/>
        <w:docPartUnique/>
      </w:docPartObj>
    </w:sdtPr>
    <w:sdtEndPr/>
    <w:sdtContent>
      <w:p w14:paraId="7A033950" w14:textId="07CD36F2" w:rsidR="009C42F1" w:rsidRDefault="009C42F1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36D2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68BA9F3B" w14:textId="638229F7" w:rsidR="009C42F1" w:rsidRPr="0065388F" w:rsidRDefault="009C42F1" w:rsidP="0094105B">
    <w:pPr>
      <w:suppressAutoHyphens w:val="0"/>
      <w:jc w:val="both"/>
      <w:rPr>
        <w:rFonts w:ascii="Arial" w:hAnsi="Arial" w:cs="Arial"/>
        <w:bCs/>
        <w:i/>
        <w:sz w:val="16"/>
        <w:szCs w:val="16"/>
      </w:rPr>
    </w:pPr>
    <w:r w:rsidRPr="0065388F">
      <w:rPr>
        <w:rFonts w:ascii="Arial" w:hAnsi="Arial" w:cs="Arial"/>
        <w:bCs/>
        <w:i/>
        <w:sz w:val="16"/>
        <w:szCs w:val="16"/>
      </w:rPr>
      <w:t>Instrukcja dla Wykonawców – Pełnienie funkcji inspektora nadzoru inwestorskiego branży budowlanej, sanitarnej i elektrycznej nad realizacją  przedsięwzięcia p.n. „Dziedzictwo Pierwszych Piastów – rozbudowa infrastruktury magazynowo</w:t>
    </w:r>
    <w:r>
      <w:rPr>
        <w:rFonts w:ascii="Arial" w:hAnsi="Arial" w:cs="Arial"/>
        <w:bCs/>
        <w:i/>
        <w:sz w:val="16"/>
        <w:szCs w:val="16"/>
      </w:rPr>
      <w:t xml:space="preserve"> –</w:t>
    </w:r>
    <w:r w:rsidRPr="0065388F">
      <w:rPr>
        <w:rFonts w:ascii="Arial" w:hAnsi="Arial" w:cs="Arial"/>
        <w:bCs/>
        <w:i/>
        <w:sz w:val="16"/>
        <w:szCs w:val="16"/>
      </w:rPr>
      <w:t>konserwatorsko</w:t>
    </w:r>
    <w:r>
      <w:rPr>
        <w:rFonts w:ascii="Arial" w:hAnsi="Arial" w:cs="Arial"/>
        <w:bCs/>
        <w:i/>
        <w:sz w:val="16"/>
        <w:szCs w:val="16"/>
      </w:rPr>
      <w:t xml:space="preserve"> </w:t>
    </w:r>
    <w:r w:rsidRPr="0065388F">
      <w:rPr>
        <w:rFonts w:ascii="Arial" w:hAnsi="Arial" w:cs="Arial"/>
        <w:bCs/>
        <w:i/>
        <w:sz w:val="16"/>
        <w:szCs w:val="16"/>
      </w:rPr>
      <w:t>-</w:t>
    </w:r>
    <w:r>
      <w:rPr>
        <w:rFonts w:ascii="Arial" w:hAnsi="Arial" w:cs="Arial"/>
        <w:bCs/>
        <w:i/>
        <w:sz w:val="16"/>
        <w:szCs w:val="16"/>
      </w:rPr>
      <w:t xml:space="preserve"> </w:t>
    </w:r>
    <w:r w:rsidRPr="0065388F">
      <w:rPr>
        <w:rFonts w:ascii="Arial" w:hAnsi="Arial" w:cs="Arial"/>
        <w:bCs/>
        <w:i/>
        <w:sz w:val="16"/>
        <w:szCs w:val="16"/>
      </w:rPr>
      <w:t>wystawienniczej Muzeum Pierwszych Piastów na Lednicy”.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F6318" w14:textId="2115419D" w:rsidR="009C42F1" w:rsidRPr="0065388F" w:rsidRDefault="009C42F1" w:rsidP="0094105B">
    <w:pPr>
      <w:suppressAutoHyphens w:val="0"/>
      <w:jc w:val="both"/>
      <w:rPr>
        <w:rFonts w:ascii="Arial" w:hAnsi="Arial" w:cs="Arial"/>
        <w:bCs/>
        <w:i/>
        <w:sz w:val="16"/>
        <w:szCs w:val="16"/>
      </w:rPr>
    </w:pPr>
    <w:r w:rsidRPr="0065388F">
      <w:rPr>
        <w:rFonts w:ascii="Arial" w:hAnsi="Arial" w:cs="Arial"/>
        <w:bCs/>
        <w:i/>
        <w:sz w:val="16"/>
        <w:szCs w:val="16"/>
      </w:rPr>
      <w:t xml:space="preserve">Instrukcja dla Wykonawców </w:t>
    </w:r>
    <w:r>
      <w:rPr>
        <w:rFonts w:ascii="Arial" w:hAnsi="Arial" w:cs="Arial"/>
        <w:bCs/>
        <w:i/>
        <w:sz w:val="16"/>
        <w:szCs w:val="16"/>
      </w:rPr>
      <w:t xml:space="preserve">(IDW) </w:t>
    </w:r>
    <w:r w:rsidRPr="0065388F">
      <w:rPr>
        <w:rFonts w:ascii="Arial" w:hAnsi="Arial" w:cs="Arial"/>
        <w:bCs/>
        <w:i/>
        <w:sz w:val="16"/>
        <w:szCs w:val="16"/>
      </w:rPr>
      <w:t>– Pełnienie funkcji inspektora nadzoru inwestorskiego branży budowlanej, sanitarnej i elektrycznej nad realizacją  przedsięwzięcia p.n. „Dziedzictwo Pierwszych Piastów – rozbudowa infrastruktury magazynowo</w:t>
    </w:r>
    <w:r>
      <w:rPr>
        <w:rFonts w:ascii="Arial" w:hAnsi="Arial" w:cs="Arial"/>
        <w:bCs/>
        <w:i/>
        <w:sz w:val="16"/>
        <w:szCs w:val="16"/>
      </w:rPr>
      <w:t xml:space="preserve"> –</w:t>
    </w:r>
    <w:r w:rsidRPr="0065388F">
      <w:rPr>
        <w:rFonts w:ascii="Arial" w:hAnsi="Arial" w:cs="Arial"/>
        <w:bCs/>
        <w:i/>
        <w:sz w:val="16"/>
        <w:szCs w:val="16"/>
      </w:rPr>
      <w:t>konserwatorsko</w:t>
    </w:r>
    <w:r>
      <w:rPr>
        <w:rFonts w:ascii="Arial" w:hAnsi="Arial" w:cs="Arial"/>
        <w:bCs/>
        <w:i/>
        <w:sz w:val="16"/>
        <w:szCs w:val="16"/>
      </w:rPr>
      <w:t xml:space="preserve"> </w:t>
    </w:r>
    <w:r w:rsidRPr="0065388F">
      <w:rPr>
        <w:rFonts w:ascii="Arial" w:hAnsi="Arial" w:cs="Arial"/>
        <w:bCs/>
        <w:i/>
        <w:sz w:val="16"/>
        <w:szCs w:val="16"/>
      </w:rPr>
      <w:t>-</w:t>
    </w:r>
    <w:r>
      <w:rPr>
        <w:rFonts w:ascii="Arial" w:hAnsi="Arial" w:cs="Arial"/>
        <w:bCs/>
        <w:i/>
        <w:sz w:val="16"/>
        <w:szCs w:val="16"/>
      </w:rPr>
      <w:t xml:space="preserve"> </w:t>
    </w:r>
    <w:r w:rsidRPr="0065388F">
      <w:rPr>
        <w:rFonts w:ascii="Arial" w:hAnsi="Arial" w:cs="Arial"/>
        <w:bCs/>
        <w:i/>
        <w:sz w:val="16"/>
        <w:szCs w:val="16"/>
      </w:rPr>
      <w:t>wystawienniczej Muzeum Pierwszych Piastów na Lednicy”.</w:t>
    </w:r>
  </w:p>
  <w:p w14:paraId="0E094CA4" w14:textId="77777777" w:rsidR="009C42F1" w:rsidRDefault="009C42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1BC35" w14:textId="77777777" w:rsidR="00B909C0" w:rsidRDefault="00B909C0">
      <w:r>
        <w:separator/>
      </w:r>
    </w:p>
  </w:footnote>
  <w:footnote w:type="continuationSeparator" w:id="0">
    <w:p w14:paraId="6C2FC01A" w14:textId="77777777" w:rsidR="00B909C0" w:rsidRDefault="00B909C0">
      <w:r>
        <w:continuationSeparator/>
      </w:r>
    </w:p>
  </w:footnote>
  <w:footnote w:id="1">
    <w:p w14:paraId="69263AD1" w14:textId="77777777" w:rsidR="009C42F1" w:rsidRDefault="009C42F1" w:rsidP="00403A7D">
      <w:pPr>
        <w:pStyle w:val="Tekstprzypisudolnego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Wykonawca modeluje tabelę poniżej w zależności od swego składu</w:t>
      </w:r>
    </w:p>
  </w:footnote>
  <w:footnote w:id="2">
    <w:p w14:paraId="7AAB5165" w14:textId="77777777" w:rsidR="009C42F1" w:rsidRDefault="009C42F1" w:rsidP="00403A7D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Wykonawca wypełnia w przypadku zastrzeżenia informacji</w:t>
      </w:r>
    </w:p>
  </w:footnote>
  <w:footnote w:id="3">
    <w:p w14:paraId="195E77FF" w14:textId="77777777" w:rsidR="009C42F1" w:rsidRDefault="009C42F1" w:rsidP="00354382">
      <w:pPr>
        <w:pStyle w:val="Tekstprzypisudolnego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Wykonawca modeluje tabelę poniżej w zależności od swego składu</w:t>
      </w:r>
    </w:p>
  </w:footnote>
  <w:footnote w:id="4">
    <w:p w14:paraId="582E1F1E" w14:textId="77777777" w:rsidR="009C42F1" w:rsidRDefault="009C42F1" w:rsidP="00354382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Wykonawca wypełnia w przypadku zastrzeżenia informacji</w:t>
      </w:r>
    </w:p>
  </w:footnote>
  <w:footnote w:id="5">
    <w:p w14:paraId="7C6CA58D" w14:textId="77777777" w:rsidR="009C42F1" w:rsidRDefault="009C42F1" w:rsidP="00764411">
      <w:pPr>
        <w:pStyle w:val="Tekstprzypisudolnego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Wykonawca modeluje tabelę poniżej w zależności od swego składu</w:t>
      </w:r>
    </w:p>
  </w:footnote>
  <w:footnote w:id="6">
    <w:p w14:paraId="6F180263" w14:textId="77777777" w:rsidR="009C42F1" w:rsidRDefault="009C42F1" w:rsidP="00764411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Wykonawca wypełnia w przypadku zastrzeżenia informacji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ECD2C" w14:textId="77777777" w:rsidR="009C42F1" w:rsidRDefault="009C42F1">
    <w:pPr>
      <w:pStyle w:val="Nagwek"/>
      <w:pBdr>
        <w:bottom w:val="single" w:sz="4" w:space="1" w:color="D9D9D9" w:themeColor="background1" w:themeShade="D9"/>
      </w:pBdr>
      <w:jc w:val="right"/>
      <w:rPr>
        <w:b/>
        <w:bCs/>
      </w:rPr>
    </w:pPr>
  </w:p>
  <w:p w14:paraId="0D01F8B0" w14:textId="77777777" w:rsidR="009C42F1" w:rsidRDefault="009C42F1">
    <w:pPr>
      <w:pStyle w:val="Nagwek"/>
    </w:pPr>
    <w:r>
      <w:rPr>
        <w:rFonts w:ascii="Open Sans" w:hAnsi="Open Sans" w:cs="Arial"/>
        <w:noProof/>
        <w:color w:val="000000"/>
        <w:sz w:val="21"/>
        <w:szCs w:val="21"/>
        <w:lang w:eastAsia="pl-PL"/>
      </w:rPr>
      <w:drawing>
        <wp:inline distT="0" distB="0" distL="0" distR="0" wp14:anchorId="32A01520" wp14:editId="42574903">
          <wp:extent cx="5760085" cy="403860"/>
          <wp:effectExtent l="0" t="0" r="0" b="0"/>
          <wp:docPr id="2" name="Obraz 2" descr="Fundusze Europejskie -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ndusze Europejskie -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887E8" w14:textId="77777777" w:rsidR="009C42F1" w:rsidRDefault="009C42F1">
    <w:pPr>
      <w:pStyle w:val="Nagwek"/>
    </w:pPr>
  </w:p>
  <w:p w14:paraId="03B2AD52" w14:textId="77777777" w:rsidR="009C42F1" w:rsidRDefault="009C42F1">
    <w:pPr>
      <w:pStyle w:val="Nagwek"/>
    </w:pPr>
    <w:r>
      <w:rPr>
        <w:rFonts w:ascii="Open Sans" w:hAnsi="Open Sans" w:cs="Arial"/>
        <w:noProof/>
        <w:color w:val="000000"/>
        <w:sz w:val="21"/>
        <w:szCs w:val="21"/>
        <w:lang w:eastAsia="pl-PL"/>
      </w:rPr>
      <w:drawing>
        <wp:inline distT="0" distB="0" distL="0" distR="0" wp14:anchorId="2998D082" wp14:editId="6683CB97">
          <wp:extent cx="5760085" cy="404216"/>
          <wp:effectExtent l="0" t="0" r="0" b="0"/>
          <wp:docPr id="3" name="Obraz 3" descr="Fundusze Europejskie -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ndusze Europejskie -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04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2A"/>
    <w:multiLevelType w:val="multilevel"/>
    <w:tmpl w:val="A6F0BD0A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58734CC"/>
    <w:multiLevelType w:val="hybridMultilevel"/>
    <w:tmpl w:val="53CE557C"/>
    <w:lvl w:ilvl="0" w:tplc="D646BFF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061E607B"/>
    <w:multiLevelType w:val="hybridMultilevel"/>
    <w:tmpl w:val="40E875D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090A061D"/>
    <w:multiLevelType w:val="hybridMultilevel"/>
    <w:tmpl w:val="6B7CF604"/>
    <w:lvl w:ilvl="0" w:tplc="04150017">
      <w:start w:val="1"/>
      <w:numFmt w:val="lowerLetter"/>
      <w:lvlText w:val="%1)"/>
      <w:lvlJc w:val="left"/>
      <w:pPr>
        <w:ind w:left="2281" w:hanging="360"/>
      </w:pPr>
    </w:lvl>
    <w:lvl w:ilvl="1" w:tplc="04150019">
      <w:start w:val="1"/>
      <w:numFmt w:val="lowerLetter"/>
      <w:lvlText w:val="%2."/>
      <w:lvlJc w:val="left"/>
      <w:pPr>
        <w:ind w:left="3001" w:hanging="360"/>
      </w:pPr>
    </w:lvl>
    <w:lvl w:ilvl="2" w:tplc="0415001B" w:tentative="1">
      <w:start w:val="1"/>
      <w:numFmt w:val="lowerRoman"/>
      <w:lvlText w:val="%3."/>
      <w:lvlJc w:val="right"/>
      <w:pPr>
        <w:ind w:left="3721" w:hanging="180"/>
      </w:pPr>
    </w:lvl>
    <w:lvl w:ilvl="3" w:tplc="0415000F" w:tentative="1">
      <w:start w:val="1"/>
      <w:numFmt w:val="decimal"/>
      <w:lvlText w:val="%4."/>
      <w:lvlJc w:val="left"/>
      <w:pPr>
        <w:ind w:left="4441" w:hanging="360"/>
      </w:pPr>
    </w:lvl>
    <w:lvl w:ilvl="4" w:tplc="04150019" w:tentative="1">
      <w:start w:val="1"/>
      <w:numFmt w:val="lowerLetter"/>
      <w:lvlText w:val="%5."/>
      <w:lvlJc w:val="left"/>
      <w:pPr>
        <w:ind w:left="5161" w:hanging="360"/>
      </w:pPr>
    </w:lvl>
    <w:lvl w:ilvl="5" w:tplc="0415001B" w:tentative="1">
      <w:start w:val="1"/>
      <w:numFmt w:val="lowerRoman"/>
      <w:lvlText w:val="%6."/>
      <w:lvlJc w:val="right"/>
      <w:pPr>
        <w:ind w:left="5881" w:hanging="180"/>
      </w:pPr>
    </w:lvl>
    <w:lvl w:ilvl="6" w:tplc="0415000F" w:tentative="1">
      <w:start w:val="1"/>
      <w:numFmt w:val="decimal"/>
      <w:lvlText w:val="%7."/>
      <w:lvlJc w:val="left"/>
      <w:pPr>
        <w:ind w:left="6601" w:hanging="360"/>
      </w:pPr>
    </w:lvl>
    <w:lvl w:ilvl="7" w:tplc="04150019" w:tentative="1">
      <w:start w:val="1"/>
      <w:numFmt w:val="lowerLetter"/>
      <w:lvlText w:val="%8."/>
      <w:lvlJc w:val="left"/>
      <w:pPr>
        <w:ind w:left="7321" w:hanging="360"/>
      </w:pPr>
    </w:lvl>
    <w:lvl w:ilvl="8" w:tplc="0415001B" w:tentative="1">
      <w:start w:val="1"/>
      <w:numFmt w:val="lowerRoman"/>
      <w:lvlText w:val="%9."/>
      <w:lvlJc w:val="right"/>
      <w:pPr>
        <w:ind w:left="8041" w:hanging="180"/>
      </w:pPr>
    </w:lvl>
  </w:abstractNum>
  <w:abstractNum w:abstractNumId="30" w15:restartNumberingAfterBreak="0">
    <w:nsid w:val="092334D1"/>
    <w:multiLevelType w:val="hybridMultilevel"/>
    <w:tmpl w:val="CA06D21E"/>
    <w:lvl w:ilvl="0" w:tplc="548ABE5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0DD41E1B"/>
    <w:multiLevelType w:val="hybridMultilevel"/>
    <w:tmpl w:val="62803D40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0F2833EC"/>
    <w:multiLevelType w:val="hybridMultilevel"/>
    <w:tmpl w:val="A378C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A65D8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B22F5A6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99C0CF8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F7E10A7"/>
    <w:multiLevelType w:val="hybridMultilevel"/>
    <w:tmpl w:val="239A201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109B328F"/>
    <w:multiLevelType w:val="hybridMultilevel"/>
    <w:tmpl w:val="70340480"/>
    <w:lvl w:ilvl="0" w:tplc="0415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13D767E"/>
    <w:multiLevelType w:val="hybridMultilevel"/>
    <w:tmpl w:val="1B3A00D0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19BF585A"/>
    <w:multiLevelType w:val="multilevel"/>
    <w:tmpl w:val="84C4EB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1EE62196"/>
    <w:multiLevelType w:val="hybridMultilevel"/>
    <w:tmpl w:val="3A0A0340"/>
    <w:lvl w:ilvl="0" w:tplc="51744BFC">
      <w:start w:val="1"/>
      <w:numFmt w:val="lowerLetter"/>
      <w:lvlText w:val="%1)"/>
      <w:lvlJc w:val="left"/>
      <w:pPr>
        <w:ind w:left="30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783" w:hanging="360"/>
      </w:pPr>
    </w:lvl>
    <w:lvl w:ilvl="2" w:tplc="C3E4B47A">
      <w:start w:val="1"/>
      <w:numFmt w:val="lowerLetter"/>
      <w:lvlText w:val="%3)"/>
      <w:lvlJc w:val="right"/>
      <w:pPr>
        <w:ind w:left="4503" w:hanging="180"/>
      </w:pPr>
      <w:rPr>
        <w:rFonts w:ascii="Arial" w:eastAsia="Times New Roman" w:hAnsi="Arial" w:cs="Arial"/>
        <w:color w:val="auto"/>
      </w:rPr>
    </w:lvl>
    <w:lvl w:ilvl="3" w:tplc="15F6D06E">
      <w:start w:val="1"/>
      <w:numFmt w:val="decimal"/>
      <w:lvlText w:val="%4."/>
      <w:lvlJc w:val="left"/>
      <w:pPr>
        <w:ind w:left="5223" w:hanging="360"/>
      </w:pPr>
      <w:rPr>
        <w:rFonts w:ascii="Arial" w:hAnsi="Arial" w:cs="Arial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5943" w:hanging="360"/>
      </w:pPr>
    </w:lvl>
    <w:lvl w:ilvl="5" w:tplc="0415001B" w:tentative="1">
      <w:start w:val="1"/>
      <w:numFmt w:val="lowerRoman"/>
      <w:lvlText w:val="%6."/>
      <w:lvlJc w:val="right"/>
      <w:pPr>
        <w:ind w:left="6663" w:hanging="180"/>
      </w:pPr>
    </w:lvl>
    <w:lvl w:ilvl="6" w:tplc="0415000F" w:tentative="1">
      <w:start w:val="1"/>
      <w:numFmt w:val="decimal"/>
      <w:lvlText w:val="%7."/>
      <w:lvlJc w:val="left"/>
      <w:pPr>
        <w:ind w:left="7383" w:hanging="360"/>
      </w:pPr>
    </w:lvl>
    <w:lvl w:ilvl="7" w:tplc="04150019" w:tentative="1">
      <w:start w:val="1"/>
      <w:numFmt w:val="lowerLetter"/>
      <w:lvlText w:val="%8."/>
      <w:lvlJc w:val="left"/>
      <w:pPr>
        <w:ind w:left="8103" w:hanging="360"/>
      </w:pPr>
    </w:lvl>
    <w:lvl w:ilvl="8" w:tplc="0415001B" w:tentative="1">
      <w:start w:val="1"/>
      <w:numFmt w:val="lowerRoman"/>
      <w:lvlText w:val="%9."/>
      <w:lvlJc w:val="right"/>
      <w:pPr>
        <w:ind w:left="8823" w:hanging="180"/>
      </w:pPr>
    </w:lvl>
  </w:abstractNum>
  <w:abstractNum w:abstractNumId="3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25D63EF3"/>
    <w:multiLevelType w:val="hybridMultilevel"/>
    <w:tmpl w:val="6F78D6DE"/>
    <w:lvl w:ilvl="0" w:tplc="51744BFC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6" w:hanging="360"/>
      </w:pPr>
    </w:lvl>
    <w:lvl w:ilvl="2" w:tplc="AF12E95C">
      <w:start w:val="1"/>
      <w:numFmt w:val="lowerLetter"/>
      <w:lvlText w:val="%3)"/>
      <w:lvlJc w:val="right"/>
      <w:pPr>
        <w:ind w:left="3936" w:hanging="180"/>
      </w:pPr>
      <w:rPr>
        <w:rFonts w:ascii="Arial" w:eastAsia="Times New Roman" w:hAnsi="Arial" w:cs="Arial"/>
      </w:rPr>
    </w:lvl>
    <w:lvl w:ilvl="3" w:tplc="A0A8C6C4">
      <w:start w:val="1"/>
      <w:numFmt w:val="decimal"/>
      <w:lvlText w:val="%4."/>
      <w:lvlJc w:val="left"/>
      <w:pPr>
        <w:ind w:left="4656" w:hanging="360"/>
      </w:pPr>
      <w:rPr>
        <w:rFonts w:ascii="Arial" w:hAnsi="Arial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A912F02"/>
    <w:multiLevelType w:val="hybridMultilevel"/>
    <w:tmpl w:val="B7802AA4"/>
    <w:lvl w:ilvl="0" w:tplc="D646BF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DB9572A"/>
    <w:multiLevelType w:val="multilevel"/>
    <w:tmpl w:val="B3FAF28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5541A4E"/>
    <w:multiLevelType w:val="hybridMultilevel"/>
    <w:tmpl w:val="20B88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776CCF"/>
    <w:multiLevelType w:val="multilevel"/>
    <w:tmpl w:val="6CFC7BC0"/>
    <w:lvl w:ilvl="0">
      <w:start w:val="16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11" w:hanging="840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1782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48" w15:restartNumberingAfterBreak="0">
    <w:nsid w:val="39397CA8"/>
    <w:multiLevelType w:val="hybridMultilevel"/>
    <w:tmpl w:val="F9D8A028"/>
    <w:lvl w:ilvl="0" w:tplc="548AB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D6510FB"/>
    <w:multiLevelType w:val="hybridMultilevel"/>
    <w:tmpl w:val="0A70B944"/>
    <w:lvl w:ilvl="0" w:tplc="162AA4B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DC328E7"/>
    <w:multiLevelType w:val="multilevel"/>
    <w:tmpl w:val="B3509E94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3E3F3CC7"/>
    <w:multiLevelType w:val="multilevel"/>
    <w:tmpl w:val="168EB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3E630B99"/>
    <w:multiLevelType w:val="multilevel"/>
    <w:tmpl w:val="5CF23A1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3" w15:restartNumberingAfterBreak="0">
    <w:nsid w:val="3ECF5815"/>
    <w:multiLevelType w:val="hybridMultilevel"/>
    <w:tmpl w:val="1AF2FCCC"/>
    <w:lvl w:ilvl="0" w:tplc="8408B006">
      <w:start w:val="1"/>
      <w:numFmt w:val="upperLetter"/>
      <w:lvlText w:val="%1.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5" w15:restartNumberingAfterBreak="0">
    <w:nsid w:val="43A67E7F"/>
    <w:multiLevelType w:val="multilevel"/>
    <w:tmpl w:val="E4F4F4B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6" w15:restartNumberingAfterBreak="0">
    <w:nsid w:val="44BF16E7"/>
    <w:multiLevelType w:val="hybridMultilevel"/>
    <w:tmpl w:val="ADF88C94"/>
    <w:lvl w:ilvl="0" w:tplc="548ABE5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7" w15:restartNumberingAfterBreak="0">
    <w:nsid w:val="45FE6D53"/>
    <w:multiLevelType w:val="hybridMultilevel"/>
    <w:tmpl w:val="C536387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50C56096"/>
    <w:multiLevelType w:val="multilevel"/>
    <w:tmpl w:val="2CC62DA2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59" w15:restartNumberingAfterBreak="0">
    <w:nsid w:val="51992888"/>
    <w:multiLevelType w:val="hybridMultilevel"/>
    <w:tmpl w:val="308CE442"/>
    <w:lvl w:ilvl="0" w:tplc="EB0E0802">
      <w:start w:val="12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21773A8"/>
    <w:multiLevelType w:val="multilevel"/>
    <w:tmpl w:val="FB082484"/>
    <w:lvl w:ilvl="0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1" w15:restartNumberingAfterBreak="0">
    <w:nsid w:val="53E94BA6"/>
    <w:multiLevelType w:val="hybridMultilevel"/>
    <w:tmpl w:val="20B88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6C6D69"/>
    <w:multiLevelType w:val="multilevel"/>
    <w:tmpl w:val="1B1A3372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63" w15:restartNumberingAfterBreak="0">
    <w:nsid w:val="57646325"/>
    <w:multiLevelType w:val="hybridMultilevel"/>
    <w:tmpl w:val="868625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28211F"/>
    <w:multiLevelType w:val="hybridMultilevel"/>
    <w:tmpl w:val="CFA0B1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5BFF13BB"/>
    <w:multiLevelType w:val="hybridMultilevel"/>
    <w:tmpl w:val="1CA68548"/>
    <w:lvl w:ilvl="0" w:tplc="548ABE5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7" w15:restartNumberingAfterBreak="0">
    <w:nsid w:val="63CE1349"/>
    <w:multiLevelType w:val="multilevel"/>
    <w:tmpl w:val="84C4EB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65CF0CCB"/>
    <w:multiLevelType w:val="hybridMultilevel"/>
    <w:tmpl w:val="D6B2191E"/>
    <w:lvl w:ilvl="0" w:tplc="548ABE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70" w15:restartNumberingAfterBreak="0">
    <w:nsid w:val="69007F54"/>
    <w:multiLevelType w:val="hybridMultilevel"/>
    <w:tmpl w:val="0BD64AF2"/>
    <w:lvl w:ilvl="0" w:tplc="BA689E7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A4B0875"/>
    <w:multiLevelType w:val="hybridMultilevel"/>
    <w:tmpl w:val="469654EC"/>
    <w:lvl w:ilvl="0" w:tplc="548AB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B597855"/>
    <w:multiLevelType w:val="multilevel"/>
    <w:tmpl w:val="684201F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725B6C4B"/>
    <w:multiLevelType w:val="multilevel"/>
    <w:tmpl w:val="C2E8BD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72FE39A2"/>
    <w:multiLevelType w:val="hybridMultilevel"/>
    <w:tmpl w:val="CD7CB700"/>
    <w:lvl w:ilvl="0" w:tplc="31D2A09A">
      <w:start w:val="1"/>
      <w:numFmt w:val="upperLetter"/>
      <w:lvlText w:val="%1.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5" w15:restartNumberingAfterBreak="0">
    <w:nsid w:val="7A2811E7"/>
    <w:multiLevelType w:val="hybridMultilevel"/>
    <w:tmpl w:val="066A93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9"/>
    <w:lvlOverride w:ilvl="0">
      <w:startOverride w:val="1"/>
    </w:lvlOverride>
  </w:num>
  <w:num w:numId="3">
    <w:abstractNumId w:val="66"/>
    <w:lvlOverride w:ilvl="0">
      <w:startOverride w:val="1"/>
    </w:lvlOverride>
  </w:num>
  <w:num w:numId="4">
    <w:abstractNumId w:val="54"/>
    <w:lvlOverride w:ilvl="0">
      <w:startOverride w:val="1"/>
    </w:lvlOverride>
  </w:num>
  <w:num w:numId="5">
    <w:abstractNumId w:val="42"/>
  </w:num>
  <w:num w:numId="6">
    <w:abstractNumId w:val="51"/>
  </w:num>
  <w:num w:numId="7">
    <w:abstractNumId w:val="67"/>
  </w:num>
  <w:num w:numId="8">
    <w:abstractNumId w:val="55"/>
  </w:num>
  <w:num w:numId="9">
    <w:abstractNumId w:val="29"/>
  </w:num>
  <w:num w:numId="10">
    <w:abstractNumId w:val="68"/>
  </w:num>
  <w:num w:numId="11">
    <w:abstractNumId w:val="63"/>
  </w:num>
  <w:num w:numId="12">
    <w:abstractNumId w:val="48"/>
  </w:num>
  <w:num w:numId="13">
    <w:abstractNumId w:val="32"/>
  </w:num>
  <w:num w:numId="14">
    <w:abstractNumId w:val="71"/>
  </w:num>
  <w:num w:numId="15">
    <w:abstractNumId w:val="61"/>
  </w:num>
  <w:num w:numId="16">
    <w:abstractNumId w:val="52"/>
  </w:num>
  <w:num w:numId="17">
    <w:abstractNumId w:val="43"/>
  </w:num>
  <w:num w:numId="18">
    <w:abstractNumId w:val="38"/>
  </w:num>
  <w:num w:numId="19">
    <w:abstractNumId w:val="40"/>
  </w:num>
  <w:num w:numId="20">
    <w:abstractNumId w:val="73"/>
  </w:num>
  <w:num w:numId="21">
    <w:abstractNumId w:val="47"/>
  </w:num>
  <w:num w:numId="22">
    <w:abstractNumId w:val="41"/>
  </w:num>
  <w:num w:numId="23">
    <w:abstractNumId w:val="37"/>
  </w:num>
  <w:num w:numId="24">
    <w:abstractNumId w:val="45"/>
  </w:num>
  <w:num w:numId="25">
    <w:abstractNumId w:val="27"/>
  </w:num>
  <w:num w:numId="26">
    <w:abstractNumId w:val="57"/>
  </w:num>
  <w:num w:numId="27">
    <w:abstractNumId w:val="50"/>
  </w:num>
  <w:num w:numId="28">
    <w:abstractNumId w:val="44"/>
  </w:num>
  <w:num w:numId="29">
    <w:abstractNumId w:val="47"/>
    <w:lvlOverride w:ilvl="0">
      <w:lvl w:ilvl="0">
        <w:start w:val="16"/>
        <w:numFmt w:val="decimal"/>
        <w:lvlText w:val="%1."/>
        <w:lvlJc w:val="left"/>
        <w:pPr>
          <w:ind w:left="840" w:hanging="840"/>
        </w:pPr>
        <w:rPr>
          <w:rFonts w:hint="default"/>
        </w:rPr>
      </w:lvl>
    </w:lvlOverride>
    <w:lvlOverride w:ilvl="1">
      <w:lvl w:ilvl="1">
        <w:start w:val="2"/>
        <w:numFmt w:val="decimal"/>
        <w:lvlText w:val="%1.%2."/>
        <w:lvlJc w:val="left"/>
        <w:pPr>
          <w:ind w:left="1311" w:hanging="840"/>
        </w:pPr>
        <w:rPr>
          <w:rFonts w:hint="default"/>
          <w:b w:val="0"/>
          <w:i w:val="0"/>
        </w:rPr>
      </w:lvl>
    </w:lvlOverride>
    <w:lvlOverride w:ilvl="2">
      <w:lvl w:ilvl="2">
        <w:start w:val="2"/>
        <w:numFmt w:val="decimal"/>
        <w:lvlText w:val="%1.%2.%3."/>
        <w:lvlJc w:val="left"/>
        <w:pPr>
          <w:ind w:left="1782" w:hanging="840"/>
        </w:pPr>
        <w:rPr>
          <w:rFonts w:hint="default"/>
        </w:rPr>
      </w:lvl>
    </w:lvlOverride>
    <w:lvlOverride w:ilvl="3">
      <w:lvl w:ilvl="3">
        <w:start w:val="2"/>
        <w:numFmt w:val="decimal"/>
        <w:lvlText w:val="%1.%2.%3.%4."/>
        <w:lvlJc w:val="left"/>
        <w:pPr>
          <w:ind w:left="2493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964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9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266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097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568" w:hanging="1800"/>
        </w:pPr>
        <w:rPr>
          <w:rFonts w:hint="default"/>
        </w:rPr>
      </w:lvl>
    </w:lvlOverride>
  </w:num>
  <w:num w:numId="30">
    <w:abstractNumId w:val="58"/>
  </w:num>
  <w:num w:numId="31">
    <w:abstractNumId w:val="62"/>
  </w:num>
  <w:num w:numId="32">
    <w:abstractNumId w:val="31"/>
  </w:num>
  <w:num w:numId="33">
    <w:abstractNumId w:val="35"/>
  </w:num>
  <w:num w:numId="34">
    <w:abstractNumId w:val="46"/>
  </w:num>
  <w:num w:numId="35">
    <w:abstractNumId w:val="33"/>
  </w:num>
  <w:num w:numId="36">
    <w:abstractNumId w:val="53"/>
  </w:num>
  <w:num w:numId="37">
    <w:abstractNumId w:val="30"/>
  </w:num>
  <w:num w:numId="38">
    <w:abstractNumId w:val="49"/>
  </w:num>
  <w:num w:numId="39">
    <w:abstractNumId w:val="65"/>
  </w:num>
  <w:num w:numId="40">
    <w:abstractNumId w:val="74"/>
  </w:num>
  <w:num w:numId="41">
    <w:abstractNumId w:val="56"/>
  </w:num>
  <w:num w:numId="42">
    <w:abstractNumId w:val="59"/>
  </w:num>
  <w:num w:numId="43">
    <w:abstractNumId w:val="34"/>
  </w:num>
  <w:num w:numId="44">
    <w:abstractNumId w:val="72"/>
  </w:num>
  <w:num w:numId="45">
    <w:abstractNumId w:val="64"/>
  </w:num>
  <w:num w:numId="46">
    <w:abstractNumId w:val="75"/>
  </w:num>
  <w:num w:numId="47">
    <w:abstractNumId w:val="28"/>
  </w:num>
  <w:num w:numId="48">
    <w:abstractNumId w:val="70"/>
  </w:num>
  <w:num w:numId="49">
    <w:abstractNumId w:val="60"/>
  </w:num>
  <w:num w:numId="50">
    <w:abstractNumId w:val="3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0E60"/>
    <w:rsid w:val="00001656"/>
    <w:rsid w:val="0000202C"/>
    <w:rsid w:val="000028A7"/>
    <w:rsid w:val="0000402B"/>
    <w:rsid w:val="000054CB"/>
    <w:rsid w:val="00005DE3"/>
    <w:rsid w:val="000064F0"/>
    <w:rsid w:val="0000654F"/>
    <w:rsid w:val="00006E6A"/>
    <w:rsid w:val="00006F53"/>
    <w:rsid w:val="0001109F"/>
    <w:rsid w:val="00011C75"/>
    <w:rsid w:val="000121D4"/>
    <w:rsid w:val="00014C7C"/>
    <w:rsid w:val="00015128"/>
    <w:rsid w:val="0001557A"/>
    <w:rsid w:val="0001559A"/>
    <w:rsid w:val="000157D5"/>
    <w:rsid w:val="000162F8"/>
    <w:rsid w:val="00017095"/>
    <w:rsid w:val="00017AA5"/>
    <w:rsid w:val="00017F33"/>
    <w:rsid w:val="00020A45"/>
    <w:rsid w:val="00021365"/>
    <w:rsid w:val="0002205D"/>
    <w:rsid w:val="00022B4F"/>
    <w:rsid w:val="00023127"/>
    <w:rsid w:val="000232C0"/>
    <w:rsid w:val="00023BF1"/>
    <w:rsid w:val="00024300"/>
    <w:rsid w:val="00024EED"/>
    <w:rsid w:val="000255EC"/>
    <w:rsid w:val="000259EF"/>
    <w:rsid w:val="00026BF5"/>
    <w:rsid w:val="00026CA7"/>
    <w:rsid w:val="00026D4A"/>
    <w:rsid w:val="00026DB8"/>
    <w:rsid w:val="00027B3E"/>
    <w:rsid w:val="000302E0"/>
    <w:rsid w:val="0003040B"/>
    <w:rsid w:val="000308F7"/>
    <w:rsid w:val="00030FD8"/>
    <w:rsid w:val="00031333"/>
    <w:rsid w:val="00032612"/>
    <w:rsid w:val="00032DF0"/>
    <w:rsid w:val="00032F05"/>
    <w:rsid w:val="00033B77"/>
    <w:rsid w:val="0003424A"/>
    <w:rsid w:val="0003474A"/>
    <w:rsid w:val="00034A9F"/>
    <w:rsid w:val="00035ABE"/>
    <w:rsid w:val="00036413"/>
    <w:rsid w:val="000372AD"/>
    <w:rsid w:val="000375A5"/>
    <w:rsid w:val="00040411"/>
    <w:rsid w:val="0004046F"/>
    <w:rsid w:val="00041408"/>
    <w:rsid w:val="00041A25"/>
    <w:rsid w:val="00041E34"/>
    <w:rsid w:val="0004242A"/>
    <w:rsid w:val="0004580B"/>
    <w:rsid w:val="00045E4B"/>
    <w:rsid w:val="00046EBE"/>
    <w:rsid w:val="000470B6"/>
    <w:rsid w:val="00047193"/>
    <w:rsid w:val="00047430"/>
    <w:rsid w:val="00051461"/>
    <w:rsid w:val="0005216E"/>
    <w:rsid w:val="00052525"/>
    <w:rsid w:val="000526B6"/>
    <w:rsid w:val="00052C27"/>
    <w:rsid w:val="00052DB5"/>
    <w:rsid w:val="0005363A"/>
    <w:rsid w:val="00053AAD"/>
    <w:rsid w:val="000543C5"/>
    <w:rsid w:val="000549D9"/>
    <w:rsid w:val="000549F2"/>
    <w:rsid w:val="00055130"/>
    <w:rsid w:val="00055E2A"/>
    <w:rsid w:val="00055F3D"/>
    <w:rsid w:val="00057230"/>
    <w:rsid w:val="0006132E"/>
    <w:rsid w:val="0006153D"/>
    <w:rsid w:val="000618B4"/>
    <w:rsid w:val="00062F7C"/>
    <w:rsid w:val="00063AA5"/>
    <w:rsid w:val="0006486E"/>
    <w:rsid w:val="00064EC0"/>
    <w:rsid w:val="00064FB8"/>
    <w:rsid w:val="0006514F"/>
    <w:rsid w:val="0006549F"/>
    <w:rsid w:val="00070531"/>
    <w:rsid w:val="000708CE"/>
    <w:rsid w:val="00070FDA"/>
    <w:rsid w:val="000722AF"/>
    <w:rsid w:val="000722D5"/>
    <w:rsid w:val="0007244E"/>
    <w:rsid w:val="00072639"/>
    <w:rsid w:val="00073533"/>
    <w:rsid w:val="00073FC9"/>
    <w:rsid w:val="000741F9"/>
    <w:rsid w:val="00074BC1"/>
    <w:rsid w:val="0007735C"/>
    <w:rsid w:val="00080FC8"/>
    <w:rsid w:val="00081839"/>
    <w:rsid w:val="00081EDA"/>
    <w:rsid w:val="00082197"/>
    <w:rsid w:val="0008241E"/>
    <w:rsid w:val="0008244D"/>
    <w:rsid w:val="00083C77"/>
    <w:rsid w:val="0008454C"/>
    <w:rsid w:val="00084DF2"/>
    <w:rsid w:val="0008554B"/>
    <w:rsid w:val="00085E0B"/>
    <w:rsid w:val="00086DA6"/>
    <w:rsid w:val="00087745"/>
    <w:rsid w:val="0009111C"/>
    <w:rsid w:val="00091245"/>
    <w:rsid w:val="00091C1E"/>
    <w:rsid w:val="0009295D"/>
    <w:rsid w:val="000936C2"/>
    <w:rsid w:val="000943CA"/>
    <w:rsid w:val="00095983"/>
    <w:rsid w:val="0009695D"/>
    <w:rsid w:val="00096CD5"/>
    <w:rsid w:val="000A0804"/>
    <w:rsid w:val="000A3210"/>
    <w:rsid w:val="000A3C17"/>
    <w:rsid w:val="000A4391"/>
    <w:rsid w:val="000A52C8"/>
    <w:rsid w:val="000A5DAA"/>
    <w:rsid w:val="000A61E6"/>
    <w:rsid w:val="000A68E5"/>
    <w:rsid w:val="000A733D"/>
    <w:rsid w:val="000A7ECB"/>
    <w:rsid w:val="000B0CBB"/>
    <w:rsid w:val="000B1038"/>
    <w:rsid w:val="000B173F"/>
    <w:rsid w:val="000B17D4"/>
    <w:rsid w:val="000B285B"/>
    <w:rsid w:val="000B33D6"/>
    <w:rsid w:val="000B3FFA"/>
    <w:rsid w:val="000B658C"/>
    <w:rsid w:val="000B6AD3"/>
    <w:rsid w:val="000B7C21"/>
    <w:rsid w:val="000C2B75"/>
    <w:rsid w:val="000C2BDA"/>
    <w:rsid w:val="000C370F"/>
    <w:rsid w:val="000C3C7A"/>
    <w:rsid w:val="000C4CDF"/>
    <w:rsid w:val="000C55A6"/>
    <w:rsid w:val="000C5993"/>
    <w:rsid w:val="000C5AAC"/>
    <w:rsid w:val="000C63C3"/>
    <w:rsid w:val="000C7379"/>
    <w:rsid w:val="000C78A7"/>
    <w:rsid w:val="000C7CCA"/>
    <w:rsid w:val="000D038D"/>
    <w:rsid w:val="000D0B9D"/>
    <w:rsid w:val="000D407F"/>
    <w:rsid w:val="000D44AA"/>
    <w:rsid w:val="000D576E"/>
    <w:rsid w:val="000D5B3A"/>
    <w:rsid w:val="000D6136"/>
    <w:rsid w:val="000D634C"/>
    <w:rsid w:val="000E0A5D"/>
    <w:rsid w:val="000E1191"/>
    <w:rsid w:val="000E1C61"/>
    <w:rsid w:val="000E27FF"/>
    <w:rsid w:val="000E2DE0"/>
    <w:rsid w:val="000E2ED1"/>
    <w:rsid w:val="000E3C8A"/>
    <w:rsid w:val="000E49FF"/>
    <w:rsid w:val="000E4F6A"/>
    <w:rsid w:val="000E4FEE"/>
    <w:rsid w:val="000E55F9"/>
    <w:rsid w:val="000E604A"/>
    <w:rsid w:val="000E6472"/>
    <w:rsid w:val="000E6766"/>
    <w:rsid w:val="000E6A48"/>
    <w:rsid w:val="000E7223"/>
    <w:rsid w:val="000F0930"/>
    <w:rsid w:val="000F2008"/>
    <w:rsid w:val="000F2492"/>
    <w:rsid w:val="000F263A"/>
    <w:rsid w:val="000F2AE3"/>
    <w:rsid w:val="000F4057"/>
    <w:rsid w:val="000F6670"/>
    <w:rsid w:val="000F7F11"/>
    <w:rsid w:val="00100466"/>
    <w:rsid w:val="0010194F"/>
    <w:rsid w:val="00102C61"/>
    <w:rsid w:val="00102E72"/>
    <w:rsid w:val="00102F78"/>
    <w:rsid w:val="00103989"/>
    <w:rsid w:val="00105366"/>
    <w:rsid w:val="00105AF3"/>
    <w:rsid w:val="00105FD6"/>
    <w:rsid w:val="00106C00"/>
    <w:rsid w:val="00110124"/>
    <w:rsid w:val="00110892"/>
    <w:rsid w:val="00111524"/>
    <w:rsid w:val="00111526"/>
    <w:rsid w:val="00111BFC"/>
    <w:rsid w:val="00112A71"/>
    <w:rsid w:val="00113A41"/>
    <w:rsid w:val="00114443"/>
    <w:rsid w:val="00115981"/>
    <w:rsid w:val="00115A3E"/>
    <w:rsid w:val="00117057"/>
    <w:rsid w:val="00117297"/>
    <w:rsid w:val="001175AB"/>
    <w:rsid w:val="00121164"/>
    <w:rsid w:val="00122DC1"/>
    <w:rsid w:val="001240B1"/>
    <w:rsid w:val="0012412D"/>
    <w:rsid w:val="00126835"/>
    <w:rsid w:val="00126B8B"/>
    <w:rsid w:val="00127E74"/>
    <w:rsid w:val="00127FA0"/>
    <w:rsid w:val="0013006E"/>
    <w:rsid w:val="0013032C"/>
    <w:rsid w:val="0013283A"/>
    <w:rsid w:val="0013468F"/>
    <w:rsid w:val="00134853"/>
    <w:rsid w:val="00134BD2"/>
    <w:rsid w:val="00135003"/>
    <w:rsid w:val="00135BA9"/>
    <w:rsid w:val="00135C87"/>
    <w:rsid w:val="00136F71"/>
    <w:rsid w:val="001374B4"/>
    <w:rsid w:val="001402B5"/>
    <w:rsid w:val="00141350"/>
    <w:rsid w:val="0014158C"/>
    <w:rsid w:val="00141AED"/>
    <w:rsid w:val="00141DBB"/>
    <w:rsid w:val="00142C70"/>
    <w:rsid w:val="001432D5"/>
    <w:rsid w:val="0014343F"/>
    <w:rsid w:val="00143894"/>
    <w:rsid w:val="00143C49"/>
    <w:rsid w:val="00143D61"/>
    <w:rsid w:val="001440E1"/>
    <w:rsid w:val="001444ED"/>
    <w:rsid w:val="00145356"/>
    <w:rsid w:val="00145A7A"/>
    <w:rsid w:val="00145ABB"/>
    <w:rsid w:val="00146CED"/>
    <w:rsid w:val="001472D2"/>
    <w:rsid w:val="0014790C"/>
    <w:rsid w:val="00147CC7"/>
    <w:rsid w:val="001510FB"/>
    <w:rsid w:val="001521F3"/>
    <w:rsid w:val="001531D8"/>
    <w:rsid w:val="0015476E"/>
    <w:rsid w:val="00155062"/>
    <w:rsid w:val="001558DB"/>
    <w:rsid w:val="00155FA6"/>
    <w:rsid w:val="00156204"/>
    <w:rsid w:val="00156397"/>
    <w:rsid w:val="00156D8D"/>
    <w:rsid w:val="00156EB0"/>
    <w:rsid w:val="001572A9"/>
    <w:rsid w:val="001608E2"/>
    <w:rsid w:val="00160F57"/>
    <w:rsid w:val="00161DA5"/>
    <w:rsid w:val="00161F09"/>
    <w:rsid w:val="00162AA7"/>
    <w:rsid w:val="00162C96"/>
    <w:rsid w:val="00163947"/>
    <w:rsid w:val="00163AAA"/>
    <w:rsid w:val="00163C32"/>
    <w:rsid w:val="00163FD9"/>
    <w:rsid w:val="00164F0B"/>
    <w:rsid w:val="001663C1"/>
    <w:rsid w:val="00166CC8"/>
    <w:rsid w:val="00166D5C"/>
    <w:rsid w:val="00170D38"/>
    <w:rsid w:val="0017222B"/>
    <w:rsid w:val="00172383"/>
    <w:rsid w:val="00172403"/>
    <w:rsid w:val="001733C4"/>
    <w:rsid w:val="0017386C"/>
    <w:rsid w:val="00174E52"/>
    <w:rsid w:val="00174E66"/>
    <w:rsid w:val="00175321"/>
    <w:rsid w:val="001775CA"/>
    <w:rsid w:val="00177D0B"/>
    <w:rsid w:val="00180FDB"/>
    <w:rsid w:val="001815B3"/>
    <w:rsid w:val="00181F4D"/>
    <w:rsid w:val="00181F5A"/>
    <w:rsid w:val="001838C4"/>
    <w:rsid w:val="0018402E"/>
    <w:rsid w:val="001852A1"/>
    <w:rsid w:val="001859A6"/>
    <w:rsid w:val="001865C8"/>
    <w:rsid w:val="00186667"/>
    <w:rsid w:val="00187047"/>
    <w:rsid w:val="00187D2E"/>
    <w:rsid w:val="0019003D"/>
    <w:rsid w:val="00190666"/>
    <w:rsid w:val="0019076A"/>
    <w:rsid w:val="00190D07"/>
    <w:rsid w:val="00190F64"/>
    <w:rsid w:val="00191C50"/>
    <w:rsid w:val="00191F4B"/>
    <w:rsid w:val="00193DD8"/>
    <w:rsid w:val="0019446E"/>
    <w:rsid w:val="001946A1"/>
    <w:rsid w:val="00194B2D"/>
    <w:rsid w:val="00194CFB"/>
    <w:rsid w:val="001950F9"/>
    <w:rsid w:val="0019641A"/>
    <w:rsid w:val="001977F5"/>
    <w:rsid w:val="001A1590"/>
    <w:rsid w:val="001A1882"/>
    <w:rsid w:val="001A3C3F"/>
    <w:rsid w:val="001A44B0"/>
    <w:rsid w:val="001A530B"/>
    <w:rsid w:val="001A67C1"/>
    <w:rsid w:val="001A69E0"/>
    <w:rsid w:val="001A7188"/>
    <w:rsid w:val="001A7D14"/>
    <w:rsid w:val="001B087A"/>
    <w:rsid w:val="001B0918"/>
    <w:rsid w:val="001B1613"/>
    <w:rsid w:val="001B224A"/>
    <w:rsid w:val="001B23F9"/>
    <w:rsid w:val="001B3FE5"/>
    <w:rsid w:val="001B493D"/>
    <w:rsid w:val="001B5058"/>
    <w:rsid w:val="001B5FDF"/>
    <w:rsid w:val="001B625E"/>
    <w:rsid w:val="001B752F"/>
    <w:rsid w:val="001C0C78"/>
    <w:rsid w:val="001C0EFE"/>
    <w:rsid w:val="001C204A"/>
    <w:rsid w:val="001C208E"/>
    <w:rsid w:val="001C262E"/>
    <w:rsid w:val="001C2F87"/>
    <w:rsid w:val="001C3ABE"/>
    <w:rsid w:val="001C3D38"/>
    <w:rsid w:val="001C3DD1"/>
    <w:rsid w:val="001C4290"/>
    <w:rsid w:val="001C5094"/>
    <w:rsid w:val="001C6FDF"/>
    <w:rsid w:val="001C769C"/>
    <w:rsid w:val="001C7FF2"/>
    <w:rsid w:val="001D0542"/>
    <w:rsid w:val="001D157F"/>
    <w:rsid w:val="001D172C"/>
    <w:rsid w:val="001D225F"/>
    <w:rsid w:val="001D60B9"/>
    <w:rsid w:val="001D6553"/>
    <w:rsid w:val="001D7446"/>
    <w:rsid w:val="001E0209"/>
    <w:rsid w:val="001E0ADF"/>
    <w:rsid w:val="001E1A88"/>
    <w:rsid w:val="001E1BBE"/>
    <w:rsid w:val="001E2E4F"/>
    <w:rsid w:val="001E33C0"/>
    <w:rsid w:val="001E343A"/>
    <w:rsid w:val="001E3B22"/>
    <w:rsid w:val="001E3CF4"/>
    <w:rsid w:val="001E6B6A"/>
    <w:rsid w:val="001E7502"/>
    <w:rsid w:val="001F030F"/>
    <w:rsid w:val="001F09FC"/>
    <w:rsid w:val="001F279A"/>
    <w:rsid w:val="001F3EF9"/>
    <w:rsid w:val="001F4F4C"/>
    <w:rsid w:val="001F4F86"/>
    <w:rsid w:val="001F5295"/>
    <w:rsid w:val="001F5A27"/>
    <w:rsid w:val="001F5A7E"/>
    <w:rsid w:val="001F636A"/>
    <w:rsid w:val="001F7C14"/>
    <w:rsid w:val="00200532"/>
    <w:rsid w:val="00200EB3"/>
    <w:rsid w:val="0020105C"/>
    <w:rsid w:val="002017AC"/>
    <w:rsid w:val="00202EFD"/>
    <w:rsid w:val="0020334E"/>
    <w:rsid w:val="00203914"/>
    <w:rsid w:val="00203E6E"/>
    <w:rsid w:val="002073C5"/>
    <w:rsid w:val="0020742E"/>
    <w:rsid w:val="002079CE"/>
    <w:rsid w:val="002103BD"/>
    <w:rsid w:val="002118D7"/>
    <w:rsid w:val="00211C96"/>
    <w:rsid w:val="00212EEA"/>
    <w:rsid w:val="00214088"/>
    <w:rsid w:val="00214245"/>
    <w:rsid w:val="00214678"/>
    <w:rsid w:val="00215E4B"/>
    <w:rsid w:val="00216185"/>
    <w:rsid w:val="002174DA"/>
    <w:rsid w:val="002179ED"/>
    <w:rsid w:val="00220509"/>
    <w:rsid w:val="00220DA4"/>
    <w:rsid w:val="002237F6"/>
    <w:rsid w:val="00223922"/>
    <w:rsid w:val="00223AF8"/>
    <w:rsid w:val="00223E83"/>
    <w:rsid w:val="0022451F"/>
    <w:rsid w:val="00224C8F"/>
    <w:rsid w:val="00225AF8"/>
    <w:rsid w:val="002264EA"/>
    <w:rsid w:val="00226ED2"/>
    <w:rsid w:val="0022706E"/>
    <w:rsid w:val="0022717B"/>
    <w:rsid w:val="00227AD3"/>
    <w:rsid w:val="002333A0"/>
    <w:rsid w:val="00233A79"/>
    <w:rsid w:val="002341B4"/>
    <w:rsid w:val="00234C12"/>
    <w:rsid w:val="00234F4D"/>
    <w:rsid w:val="002350D3"/>
    <w:rsid w:val="00236C58"/>
    <w:rsid w:val="0024139B"/>
    <w:rsid w:val="002415B5"/>
    <w:rsid w:val="00241E19"/>
    <w:rsid w:val="00241FAC"/>
    <w:rsid w:val="00242883"/>
    <w:rsid w:val="0024307F"/>
    <w:rsid w:val="00243C53"/>
    <w:rsid w:val="0024497F"/>
    <w:rsid w:val="002453AA"/>
    <w:rsid w:val="0024562C"/>
    <w:rsid w:val="00245CFC"/>
    <w:rsid w:val="00246862"/>
    <w:rsid w:val="00246C20"/>
    <w:rsid w:val="0024718C"/>
    <w:rsid w:val="00247D94"/>
    <w:rsid w:val="002500FC"/>
    <w:rsid w:val="00250524"/>
    <w:rsid w:val="00250B4F"/>
    <w:rsid w:val="00251796"/>
    <w:rsid w:val="00254850"/>
    <w:rsid w:val="00255209"/>
    <w:rsid w:val="00255873"/>
    <w:rsid w:val="0025683B"/>
    <w:rsid w:val="0025691F"/>
    <w:rsid w:val="00257A0E"/>
    <w:rsid w:val="002603CC"/>
    <w:rsid w:val="002618AC"/>
    <w:rsid w:val="002627FB"/>
    <w:rsid w:val="002631AA"/>
    <w:rsid w:val="00263376"/>
    <w:rsid w:val="00263801"/>
    <w:rsid w:val="00263AFD"/>
    <w:rsid w:val="0026496B"/>
    <w:rsid w:val="00264D5E"/>
    <w:rsid w:val="00264FB7"/>
    <w:rsid w:val="00265A17"/>
    <w:rsid w:val="00266972"/>
    <w:rsid w:val="00266FDF"/>
    <w:rsid w:val="00267244"/>
    <w:rsid w:val="00270C75"/>
    <w:rsid w:val="0027119C"/>
    <w:rsid w:val="00271716"/>
    <w:rsid w:val="00271E2E"/>
    <w:rsid w:val="002728B8"/>
    <w:rsid w:val="00272D47"/>
    <w:rsid w:val="002738C8"/>
    <w:rsid w:val="002757FA"/>
    <w:rsid w:val="00276A2A"/>
    <w:rsid w:val="00276FC7"/>
    <w:rsid w:val="00277277"/>
    <w:rsid w:val="0027799E"/>
    <w:rsid w:val="00277BB2"/>
    <w:rsid w:val="00277EAE"/>
    <w:rsid w:val="00280654"/>
    <w:rsid w:val="00281000"/>
    <w:rsid w:val="00281A20"/>
    <w:rsid w:val="00282553"/>
    <w:rsid w:val="0028272B"/>
    <w:rsid w:val="002827FE"/>
    <w:rsid w:val="00282FC6"/>
    <w:rsid w:val="00283B52"/>
    <w:rsid w:val="002840F4"/>
    <w:rsid w:val="00284E9E"/>
    <w:rsid w:val="002852F9"/>
    <w:rsid w:val="00286B88"/>
    <w:rsid w:val="00287A2D"/>
    <w:rsid w:val="00291785"/>
    <w:rsid w:val="00292808"/>
    <w:rsid w:val="00294CE7"/>
    <w:rsid w:val="0029590D"/>
    <w:rsid w:val="00295C1A"/>
    <w:rsid w:val="00295D98"/>
    <w:rsid w:val="00296CF8"/>
    <w:rsid w:val="002978EA"/>
    <w:rsid w:val="002A0A62"/>
    <w:rsid w:val="002A2E2A"/>
    <w:rsid w:val="002A31E4"/>
    <w:rsid w:val="002A34B9"/>
    <w:rsid w:val="002A3ED4"/>
    <w:rsid w:val="002A4539"/>
    <w:rsid w:val="002A4A22"/>
    <w:rsid w:val="002A4AA8"/>
    <w:rsid w:val="002A5139"/>
    <w:rsid w:val="002A544F"/>
    <w:rsid w:val="002A5773"/>
    <w:rsid w:val="002A5871"/>
    <w:rsid w:val="002A604E"/>
    <w:rsid w:val="002A6D2F"/>
    <w:rsid w:val="002B04AB"/>
    <w:rsid w:val="002B0BE8"/>
    <w:rsid w:val="002B0E6E"/>
    <w:rsid w:val="002B103F"/>
    <w:rsid w:val="002B1633"/>
    <w:rsid w:val="002B194B"/>
    <w:rsid w:val="002B1E8F"/>
    <w:rsid w:val="002B2108"/>
    <w:rsid w:val="002B29BA"/>
    <w:rsid w:val="002B2B7C"/>
    <w:rsid w:val="002B307E"/>
    <w:rsid w:val="002B3305"/>
    <w:rsid w:val="002B377C"/>
    <w:rsid w:val="002B4996"/>
    <w:rsid w:val="002B4E7F"/>
    <w:rsid w:val="002B525E"/>
    <w:rsid w:val="002B554A"/>
    <w:rsid w:val="002B5B35"/>
    <w:rsid w:val="002B5BC8"/>
    <w:rsid w:val="002B6A04"/>
    <w:rsid w:val="002B7360"/>
    <w:rsid w:val="002B7456"/>
    <w:rsid w:val="002B74E3"/>
    <w:rsid w:val="002B7B51"/>
    <w:rsid w:val="002C1CF0"/>
    <w:rsid w:val="002C23E4"/>
    <w:rsid w:val="002C2FF7"/>
    <w:rsid w:val="002C3D39"/>
    <w:rsid w:val="002C409C"/>
    <w:rsid w:val="002C4FDE"/>
    <w:rsid w:val="002C5594"/>
    <w:rsid w:val="002C60B1"/>
    <w:rsid w:val="002C636F"/>
    <w:rsid w:val="002C6B9F"/>
    <w:rsid w:val="002D0BD1"/>
    <w:rsid w:val="002D0F2B"/>
    <w:rsid w:val="002D2C33"/>
    <w:rsid w:val="002D4470"/>
    <w:rsid w:val="002D4987"/>
    <w:rsid w:val="002D5979"/>
    <w:rsid w:val="002D642D"/>
    <w:rsid w:val="002D73C8"/>
    <w:rsid w:val="002D7C78"/>
    <w:rsid w:val="002D7D66"/>
    <w:rsid w:val="002E130D"/>
    <w:rsid w:val="002E13BA"/>
    <w:rsid w:val="002E207D"/>
    <w:rsid w:val="002E2F2A"/>
    <w:rsid w:val="002E416F"/>
    <w:rsid w:val="002E41C6"/>
    <w:rsid w:val="002E4DE8"/>
    <w:rsid w:val="002E4EF3"/>
    <w:rsid w:val="002E4FAE"/>
    <w:rsid w:val="002E5D14"/>
    <w:rsid w:val="002F016E"/>
    <w:rsid w:val="002F0795"/>
    <w:rsid w:val="002F253A"/>
    <w:rsid w:val="002F2D9C"/>
    <w:rsid w:val="002F352D"/>
    <w:rsid w:val="002F3B4B"/>
    <w:rsid w:val="002F53F1"/>
    <w:rsid w:val="002F5C0E"/>
    <w:rsid w:val="002F6A66"/>
    <w:rsid w:val="002F7ACB"/>
    <w:rsid w:val="002F7E62"/>
    <w:rsid w:val="002F7EC3"/>
    <w:rsid w:val="003020BC"/>
    <w:rsid w:val="003024F8"/>
    <w:rsid w:val="00302A58"/>
    <w:rsid w:val="00303560"/>
    <w:rsid w:val="00303C0E"/>
    <w:rsid w:val="0030444D"/>
    <w:rsid w:val="003052E0"/>
    <w:rsid w:val="003053D1"/>
    <w:rsid w:val="0030619D"/>
    <w:rsid w:val="0030716E"/>
    <w:rsid w:val="003079FA"/>
    <w:rsid w:val="00307C6E"/>
    <w:rsid w:val="00307D83"/>
    <w:rsid w:val="00307D89"/>
    <w:rsid w:val="00310826"/>
    <w:rsid w:val="00310C95"/>
    <w:rsid w:val="00311EDC"/>
    <w:rsid w:val="00312C12"/>
    <w:rsid w:val="00313403"/>
    <w:rsid w:val="00313DD1"/>
    <w:rsid w:val="00314510"/>
    <w:rsid w:val="00314D19"/>
    <w:rsid w:val="00315E3A"/>
    <w:rsid w:val="00317360"/>
    <w:rsid w:val="00317A84"/>
    <w:rsid w:val="00317F63"/>
    <w:rsid w:val="00320035"/>
    <w:rsid w:val="00320645"/>
    <w:rsid w:val="00321BAF"/>
    <w:rsid w:val="00321FF8"/>
    <w:rsid w:val="00322136"/>
    <w:rsid w:val="0032236D"/>
    <w:rsid w:val="00322743"/>
    <w:rsid w:val="00324724"/>
    <w:rsid w:val="00324773"/>
    <w:rsid w:val="00324D3D"/>
    <w:rsid w:val="0032586B"/>
    <w:rsid w:val="003259BA"/>
    <w:rsid w:val="00325C9D"/>
    <w:rsid w:val="003263A9"/>
    <w:rsid w:val="003329E3"/>
    <w:rsid w:val="00333CF0"/>
    <w:rsid w:val="00333E5C"/>
    <w:rsid w:val="00334A04"/>
    <w:rsid w:val="00335406"/>
    <w:rsid w:val="00335577"/>
    <w:rsid w:val="003358F3"/>
    <w:rsid w:val="00335C9E"/>
    <w:rsid w:val="00336101"/>
    <w:rsid w:val="00336F69"/>
    <w:rsid w:val="00336FB5"/>
    <w:rsid w:val="00340356"/>
    <w:rsid w:val="00340A76"/>
    <w:rsid w:val="00341064"/>
    <w:rsid w:val="0034109E"/>
    <w:rsid w:val="003413D8"/>
    <w:rsid w:val="00345314"/>
    <w:rsid w:val="00345ACB"/>
    <w:rsid w:val="00345E74"/>
    <w:rsid w:val="003475D5"/>
    <w:rsid w:val="003478FF"/>
    <w:rsid w:val="003505ED"/>
    <w:rsid w:val="003525FB"/>
    <w:rsid w:val="0035299D"/>
    <w:rsid w:val="003537E3"/>
    <w:rsid w:val="00353811"/>
    <w:rsid w:val="00353BC1"/>
    <w:rsid w:val="00353C86"/>
    <w:rsid w:val="00353CB4"/>
    <w:rsid w:val="00354382"/>
    <w:rsid w:val="0035476A"/>
    <w:rsid w:val="00354A08"/>
    <w:rsid w:val="00354D3F"/>
    <w:rsid w:val="00355858"/>
    <w:rsid w:val="003566C2"/>
    <w:rsid w:val="003566F9"/>
    <w:rsid w:val="00356D58"/>
    <w:rsid w:val="00356DD1"/>
    <w:rsid w:val="00357FB8"/>
    <w:rsid w:val="0036029D"/>
    <w:rsid w:val="003605F0"/>
    <w:rsid w:val="00360713"/>
    <w:rsid w:val="00360E85"/>
    <w:rsid w:val="003615C9"/>
    <w:rsid w:val="00362A93"/>
    <w:rsid w:val="00363E5B"/>
    <w:rsid w:val="0036423C"/>
    <w:rsid w:val="00364D26"/>
    <w:rsid w:val="00366EAB"/>
    <w:rsid w:val="003677FF"/>
    <w:rsid w:val="003711B0"/>
    <w:rsid w:val="00371740"/>
    <w:rsid w:val="00372413"/>
    <w:rsid w:val="00372BD4"/>
    <w:rsid w:val="00372C2C"/>
    <w:rsid w:val="00372CA0"/>
    <w:rsid w:val="00375777"/>
    <w:rsid w:val="00376783"/>
    <w:rsid w:val="00376FE4"/>
    <w:rsid w:val="00380C4F"/>
    <w:rsid w:val="00381967"/>
    <w:rsid w:val="00382DDB"/>
    <w:rsid w:val="00383567"/>
    <w:rsid w:val="0038392F"/>
    <w:rsid w:val="00384708"/>
    <w:rsid w:val="003850D0"/>
    <w:rsid w:val="00385678"/>
    <w:rsid w:val="0038630B"/>
    <w:rsid w:val="00387210"/>
    <w:rsid w:val="0038748A"/>
    <w:rsid w:val="00387831"/>
    <w:rsid w:val="00391F07"/>
    <w:rsid w:val="00392324"/>
    <w:rsid w:val="003923AA"/>
    <w:rsid w:val="0039319B"/>
    <w:rsid w:val="00393A88"/>
    <w:rsid w:val="00394BF7"/>
    <w:rsid w:val="00394E2E"/>
    <w:rsid w:val="0039598F"/>
    <w:rsid w:val="00397534"/>
    <w:rsid w:val="003A188D"/>
    <w:rsid w:val="003A2397"/>
    <w:rsid w:val="003A44C6"/>
    <w:rsid w:val="003A45AE"/>
    <w:rsid w:val="003B0127"/>
    <w:rsid w:val="003B060E"/>
    <w:rsid w:val="003B0727"/>
    <w:rsid w:val="003B0AFB"/>
    <w:rsid w:val="003B1B0D"/>
    <w:rsid w:val="003B1C23"/>
    <w:rsid w:val="003B1F07"/>
    <w:rsid w:val="003B20F7"/>
    <w:rsid w:val="003B229D"/>
    <w:rsid w:val="003B24AF"/>
    <w:rsid w:val="003B28B1"/>
    <w:rsid w:val="003B2A6C"/>
    <w:rsid w:val="003B314C"/>
    <w:rsid w:val="003B4508"/>
    <w:rsid w:val="003B5237"/>
    <w:rsid w:val="003B52DD"/>
    <w:rsid w:val="003B61A7"/>
    <w:rsid w:val="003B64E7"/>
    <w:rsid w:val="003C1218"/>
    <w:rsid w:val="003C1610"/>
    <w:rsid w:val="003C197A"/>
    <w:rsid w:val="003C371F"/>
    <w:rsid w:val="003C3BF1"/>
    <w:rsid w:val="003C425C"/>
    <w:rsid w:val="003C42A3"/>
    <w:rsid w:val="003C4BAD"/>
    <w:rsid w:val="003C4EBB"/>
    <w:rsid w:val="003C61B6"/>
    <w:rsid w:val="003C721D"/>
    <w:rsid w:val="003D0ECE"/>
    <w:rsid w:val="003D132E"/>
    <w:rsid w:val="003D1427"/>
    <w:rsid w:val="003D1E3B"/>
    <w:rsid w:val="003D1FB5"/>
    <w:rsid w:val="003D29AA"/>
    <w:rsid w:val="003D2AE5"/>
    <w:rsid w:val="003D3B68"/>
    <w:rsid w:val="003D6213"/>
    <w:rsid w:val="003D6AB7"/>
    <w:rsid w:val="003E0BAF"/>
    <w:rsid w:val="003E0C22"/>
    <w:rsid w:val="003E1253"/>
    <w:rsid w:val="003E17BD"/>
    <w:rsid w:val="003E1EBE"/>
    <w:rsid w:val="003E2C09"/>
    <w:rsid w:val="003E3D7F"/>
    <w:rsid w:val="003E493D"/>
    <w:rsid w:val="003E7584"/>
    <w:rsid w:val="003E75F9"/>
    <w:rsid w:val="003E76B5"/>
    <w:rsid w:val="003F11DC"/>
    <w:rsid w:val="003F1F39"/>
    <w:rsid w:val="003F1FED"/>
    <w:rsid w:val="003F23CB"/>
    <w:rsid w:val="003F2856"/>
    <w:rsid w:val="003F2DB7"/>
    <w:rsid w:val="003F383B"/>
    <w:rsid w:val="003F387F"/>
    <w:rsid w:val="003F3D25"/>
    <w:rsid w:val="003F3E54"/>
    <w:rsid w:val="003F43DC"/>
    <w:rsid w:val="003F4CB1"/>
    <w:rsid w:val="003F508F"/>
    <w:rsid w:val="003F58DB"/>
    <w:rsid w:val="003F72EC"/>
    <w:rsid w:val="003F7C6D"/>
    <w:rsid w:val="003F7EF2"/>
    <w:rsid w:val="00400DF7"/>
    <w:rsid w:val="00401743"/>
    <w:rsid w:val="00402AC2"/>
    <w:rsid w:val="00403A7D"/>
    <w:rsid w:val="00403D5A"/>
    <w:rsid w:val="00403F42"/>
    <w:rsid w:val="0040522B"/>
    <w:rsid w:val="0040524E"/>
    <w:rsid w:val="00405A16"/>
    <w:rsid w:val="00405D76"/>
    <w:rsid w:val="0040696A"/>
    <w:rsid w:val="00410A11"/>
    <w:rsid w:val="004112C3"/>
    <w:rsid w:val="0041258D"/>
    <w:rsid w:val="00412F75"/>
    <w:rsid w:val="00412F78"/>
    <w:rsid w:val="00413305"/>
    <w:rsid w:val="00413C37"/>
    <w:rsid w:val="00413C83"/>
    <w:rsid w:val="004140FB"/>
    <w:rsid w:val="004152E8"/>
    <w:rsid w:val="00416364"/>
    <w:rsid w:val="00416837"/>
    <w:rsid w:val="004172C6"/>
    <w:rsid w:val="004176F8"/>
    <w:rsid w:val="004215E6"/>
    <w:rsid w:val="0042197F"/>
    <w:rsid w:val="00422D62"/>
    <w:rsid w:val="00424128"/>
    <w:rsid w:val="0042420A"/>
    <w:rsid w:val="00424951"/>
    <w:rsid w:val="00424F1B"/>
    <w:rsid w:val="00425363"/>
    <w:rsid w:val="0042553C"/>
    <w:rsid w:val="004255F5"/>
    <w:rsid w:val="0042693B"/>
    <w:rsid w:val="00426DBF"/>
    <w:rsid w:val="00427960"/>
    <w:rsid w:val="004312EE"/>
    <w:rsid w:val="00432F55"/>
    <w:rsid w:val="00433300"/>
    <w:rsid w:val="00433FD3"/>
    <w:rsid w:val="0043423E"/>
    <w:rsid w:val="004347B0"/>
    <w:rsid w:val="004347C4"/>
    <w:rsid w:val="00434F0C"/>
    <w:rsid w:val="00436721"/>
    <w:rsid w:val="00436D61"/>
    <w:rsid w:val="00437288"/>
    <w:rsid w:val="00437A37"/>
    <w:rsid w:val="0044014D"/>
    <w:rsid w:val="0044061C"/>
    <w:rsid w:val="00441D3D"/>
    <w:rsid w:val="0044211A"/>
    <w:rsid w:val="00442432"/>
    <w:rsid w:val="00443430"/>
    <w:rsid w:val="004434F1"/>
    <w:rsid w:val="00443576"/>
    <w:rsid w:val="00443F67"/>
    <w:rsid w:val="00444566"/>
    <w:rsid w:val="00445003"/>
    <w:rsid w:val="004453A8"/>
    <w:rsid w:val="00447B6F"/>
    <w:rsid w:val="00450F94"/>
    <w:rsid w:val="00451A44"/>
    <w:rsid w:val="00452C7F"/>
    <w:rsid w:val="00454253"/>
    <w:rsid w:val="004546B5"/>
    <w:rsid w:val="00455AFF"/>
    <w:rsid w:val="004564EC"/>
    <w:rsid w:val="004569E5"/>
    <w:rsid w:val="0045794D"/>
    <w:rsid w:val="004627B5"/>
    <w:rsid w:val="00462831"/>
    <w:rsid w:val="00462B78"/>
    <w:rsid w:val="004639BA"/>
    <w:rsid w:val="004642C9"/>
    <w:rsid w:val="00464CEF"/>
    <w:rsid w:val="004653F9"/>
    <w:rsid w:val="00465CA0"/>
    <w:rsid w:val="00466084"/>
    <w:rsid w:val="004662CF"/>
    <w:rsid w:val="004664F9"/>
    <w:rsid w:val="0046691A"/>
    <w:rsid w:val="00466CF3"/>
    <w:rsid w:val="00467137"/>
    <w:rsid w:val="0047030B"/>
    <w:rsid w:val="00470BAF"/>
    <w:rsid w:val="00470D86"/>
    <w:rsid w:val="004710FE"/>
    <w:rsid w:val="00471194"/>
    <w:rsid w:val="00471B4C"/>
    <w:rsid w:val="00471B67"/>
    <w:rsid w:val="00471B89"/>
    <w:rsid w:val="00471DF9"/>
    <w:rsid w:val="00471E2A"/>
    <w:rsid w:val="004720A7"/>
    <w:rsid w:val="004721EA"/>
    <w:rsid w:val="00472406"/>
    <w:rsid w:val="0047256B"/>
    <w:rsid w:val="0047285A"/>
    <w:rsid w:val="00473B94"/>
    <w:rsid w:val="00473F90"/>
    <w:rsid w:val="004742E1"/>
    <w:rsid w:val="004743F0"/>
    <w:rsid w:val="0047504B"/>
    <w:rsid w:val="00475286"/>
    <w:rsid w:val="00475561"/>
    <w:rsid w:val="004759FE"/>
    <w:rsid w:val="00476A18"/>
    <w:rsid w:val="00476B4E"/>
    <w:rsid w:val="00476FB8"/>
    <w:rsid w:val="004774AC"/>
    <w:rsid w:val="00477503"/>
    <w:rsid w:val="00477B42"/>
    <w:rsid w:val="004811F2"/>
    <w:rsid w:val="00482159"/>
    <w:rsid w:val="00482328"/>
    <w:rsid w:val="004827F6"/>
    <w:rsid w:val="00482BC8"/>
    <w:rsid w:val="00483D01"/>
    <w:rsid w:val="00483FDB"/>
    <w:rsid w:val="0048405A"/>
    <w:rsid w:val="004843DA"/>
    <w:rsid w:val="004855DB"/>
    <w:rsid w:val="00485FA2"/>
    <w:rsid w:val="00486123"/>
    <w:rsid w:val="00486165"/>
    <w:rsid w:val="00486997"/>
    <w:rsid w:val="00487229"/>
    <w:rsid w:val="00487923"/>
    <w:rsid w:val="00487B66"/>
    <w:rsid w:val="004906B7"/>
    <w:rsid w:val="004918C6"/>
    <w:rsid w:val="00492721"/>
    <w:rsid w:val="00493255"/>
    <w:rsid w:val="00493A76"/>
    <w:rsid w:val="00493C36"/>
    <w:rsid w:val="00493FE8"/>
    <w:rsid w:val="004953A2"/>
    <w:rsid w:val="00496EC9"/>
    <w:rsid w:val="004972D5"/>
    <w:rsid w:val="004A24E7"/>
    <w:rsid w:val="004A52AD"/>
    <w:rsid w:val="004A6DB8"/>
    <w:rsid w:val="004A721E"/>
    <w:rsid w:val="004A7825"/>
    <w:rsid w:val="004A7A64"/>
    <w:rsid w:val="004B23A0"/>
    <w:rsid w:val="004B2FB6"/>
    <w:rsid w:val="004B31A6"/>
    <w:rsid w:val="004B53EE"/>
    <w:rsid w:val="004B5BC1"/>
    <w:rsid w:val="004B67BB"/>
    <w:rsid w:val="004B7650"/>
    <w:rsid w:val="004C092F"/>
    <w:rsid w:val="004C099B"/>
    <w:rsid w:val="004C15B5"/>
    <w:rsid w:val="004C1786"/>
    <w:rsid w:val="004C1B87"/>
    <w:rsid w:val="004C20BC"/>
    <w:rsid w:val="004C257D"/>
    <w:rsid w:val="004C4BB2"/>
    <w:rsid w:val="004C66A6"/>
    <w:rsid w:val="004C6CC7"/>
    <w:rsid w:val="004C704E"/>
    <w:rsid w:val="004D0171"/>
    <w:rsid w:val="004D05A6"/>
    <w:rsid w:val="004D0E55"/>
    <w:rsid w:val="004D13BB"/>
    <w:rsid w:val="004D2113"/>
    <w:rsid w:val="004D2977"/>
    <w:rsid w:val="004D3716"/>
    <w:rsid w:val="004D373C"/>
    <w:rsid w:val="004D6A44"/>
    <w:rsid w:val="004D6BC6"/>
    <w:rsid w:val="004D6E5C"/>
    <w:rsid w:val="004D7193"/>
    <w:rsid w:val="004D7CDD"/>
    <w:rsid w:val="004D7D10"/>
    <w:rsid w:val="004E0C25"/>
    <w:rsid w:val="004E193A"/>
    <w:rsid w:val="004E1EE3"/>
    <w:rsid w:val="004E20B3"/>
    <w:rsid w:val="004E2145"/>
    <w:rsid w:val="004E301D"/>
    <w:rsid w:val="004E488B"/>
    <w:rsid w:val="004E5479"/>
    <w:rsid w:val="004E56BF"/>
    <w:rsid w:val="004E5777"/>
    <w:rsid w:val="004E5856"/>
    <w:rsid w:val="004E6915"/>
    <w:rsid w:val="004E74E0"/>
    <w:rsid w:val="004E7B75"/>
    <w:rsid w:val="004E7FDB"/>
    <w:rsid w:val="004F22B9"/>
    <w:rsid w:val="004F36CB"/>
    <w:rsid w:val="004F397E"/>
    <w:rsid w:val="004F646B"/>
    <w:rsid w:val="004F6ABC"/>
    <w:rsid w:val="004F7AE1"/>
    <w:rsid w:val="00500944"/>
    <w:rsid w:val="00500FCB"/>
    <w:rsid w:val="00501F7D"/>
    <w:rsid w:val="0050287A"/>
    <w:rsid w:val="00502A9F"/>
    <w:rsid w:val="00503F56"/>
    <w:rsid w:val="005045C0"/>
    <w:rsid w:val="00505148"/>
    <w:rsid w:val="005051FF"/>
    <w:rsid w:val="00505A5E"/>
    <w:rsid w:val="00506251"/>
    <w:rsid w:val="00506412"/>
    <w:rsid w:val="00506E48"/>
    <w:rsid w:val="00510C12"/>
    <w:rsid w:val="00511815"/>
    <w:rsid w:val="00511A1A"/>
    <w:rsid w:val="00512893"/>
    <w:rsid w:val="005134F0"/>
    <w:rsid w:val="00514488"/>
    <w:rsid w:val="00514A3A"/>
    <w:rsid w:val="00514CBC"/>
    <w:rsid w:val="0051535E"/>
    <w:rsid w:val="00515F64"/>
    <w:rsid w:val="005164DE"/>
    <w:rsid w:val="005168F6"/>
    <w:rsid w:val="005170B6"/>
    <w:rsid w:val="00517325"/>
    <w:rsid w:val="00517AF5"/>
    <w:rsid w:val="005212D7"/>
    <w:rsid w:val="00521F24"/>
    <w:rsid w:val="005236F8"/>
    <w:rsid w:val="00524193"/>
    <w:rsid w:val="00524468"/>
    <w:rsid w:val="005249D5"/>
    <w:rsid w:val="00526B2F"/>
    <w:rsid w:val="005271AF"/>
    <w:rsid w:val="005303AF"/>
    <w:rsid w:val="00530933"/>
    <w:rsid w:val="0053184D"/>
    <w:rsid w:val="005326C1"/>
    <w:rsid w:val="00532958"/>
    <w:rsid w:val="00532AF9"/>
    <w:rsid w:val="00532FA3"/>
    <w:rsid w:val="00532FA7"/>
    <w:rsid w:val="00533131"/>
    <w:rsid w:val="00533BB2"/>
    <w:rsid w:val="00533D0D"/>
    <w:rsid w:val="00533EB1"/>
    <w:rsid w:val="005346A9"/>
    <w:rsid w:val="00535F5D"/>
    <w:rsid w:val="00536383"/>
    <w:rsid w:val="00537139"/>
    <w:rsid w:val="00537462"/>
    <w:rsid w:val="00537B4B"/>
    <w:rsid w:val="005400FF"/>
    <w:rsid w:val="00541166"/>
    <w:rsid w:val="00541A47"/>
    <w:rsid w:val="005425B0"/>
    <w:rsid w:val="0054360A"/>
    <w:rsid w:val="0054409B"/>
    <w:rsid w:val="00544A03"/>
    <w:rsid w:val="00544A08"/>
    <w:rsid w:val="005472D4"/>
    <w:rsid w:val="00547430"/>
    <w:rsid w:val="00547855"/>
    <w:rsid w:val="00550C3B"/>
    <w:rsid w:val="005519A9"/>
    <w:rsid w:val="00552F10"/>
    <w:rsid w:val="0055305F"/>
    <w:rsid w:val="005534B7"/>
    <w:rsid w:val="005544D3"/>
    <w:rsid w:val="00554A52"/>
    <w:rsid w:val="00554F11"/>
    <w:rsid w:val="00555197"/>
    <w:rsid w:val="0055776B"/>
    <w:rsid w:val="0056035F"/>
    <w:rsid w:val="00561994"/>
    <w:rsid w:val="00561CF5"/>
    <w:rsid w:val="0056284C"/>
    <w:rsid w:val="00562DCC"/>
    <w:rsid w:val="00562FA9"/>
    <w:rsid w:val="00564256"/>
    <w:rsid w:val="00566245"/>
    <w:rsid w:val="00566477"/>
    <w:rsid w:val="0056671B"/>
    <w:rsid w:val="00566ECB"/>
    <w:rsid w:val="0056719D"/>
    <w:rsid w:val="005671C6"/>
    <w:rsid w:val="00567200"/>
    <w:rsid w:val="005704D4"/>
    <w:rsid w:val="00571553"/>
    <w:rsid w:val="00571AC3"/>
    <w:rsid w:val="005722A1"/>
    <w:rsid w:val="005728D9"/>
    <w:rsid w:val="00572B80"/>
    <w:rsid w:val="00573C0B"/>
    <w:rsid w:val="00575597"/>
    <w:rsid w:val="005758A8"/>
    <w:rsid w:val="00575B1B"/>
    <w:rsid w:val="0058100E"/>
    <w:rsid w:val="005810DA"/>
    <w:rsid w:val="0058228E"/>
    <w:rsid w:val="005833D6"/>
    <w:rsid w:val="00583673"/>
    <w:rsid w:val="0058520E"/>
    <w:rsid w:val="00587989"/>
    <w:rsid w:val="005901E2"/>
    <w:rsid w:val="00590815"/>
    <w:rsid w:val="00590EA1"/>
    <w:rsid w:val="00590FD3"/>
    <w:rsid w:val="00591AE9"/>
    <w:rsid w:val="00591BC8"/>
    <w:rsid w:val="00593545"/>
    <w:rsid w:val="00593870"/>
    <w:rsid w:val="00593EC9"/>
    <w:rsid w:val="00596413"/>
    <w:rsid w:val="00596604"/>
    <w:rsid w:val="00596700"/>
    <w:rsid w:val="00596916"/>
    <w:rsid w:val="00596F86"/>
    <w:rsid w:val="005978CC"/>
    <w:rsid w:val="00597D0C"/>
    <w:rsid w:val="005A2030"/>
    <w:rsid w:val="005A26CA"/>
    <w:rsid w:val="005A2B73"/>
    <w:rsid w:val="005A41FA"/>
    <w:rsid w:val="005A5C41"/>
    <w:rsid w:val="005A780A"/>
    <w:rsid w:val="005A7A6C"/>
    <w:rsid w:val="005A7CE1"/>
    <w:rsid w:val="005A7E56"/>
    <w:rsid w:val="005A7FEC"/>
    <w:rsid w:val="005B05D7"/>
    <w:rsid w:val="005B1A71"/>
    <w:rsid w:val="005B21D4"/>
    <w:rsid w:val="005B2771"/>
    <w:rsid w:val="005B3D5C"/>
    <w:rsid w:val="005B4532"/>
    <w:rsid w:val="005B4976"/>
    <w:rsid w:val="005B4DCA"/>
    <w:rsid w:val="005B4E4D"/>
    <w:rsid w:val="005B4EE1"/>
    <w:rsid w:val="005B6046"/>
    <w:rsid w:val="005B6059"/>
    <w:rsid w:val="005B6447"/>
    <w:rsid w:val="005B68B2"/>
    <w:rsid w:val="005B6B9B"/>
    <w:rsid w:val="005C0447"/>
    <w:rsid w:val="005C0A89"/>
    <w:rsid w:val="005C221B"/>
    <w:rsid w:val="005C2419"/>
    <w:rsid w:val="005C2C9D"/>
    <w:rsid w:val="005C3461"/>
    <w:rsid w:val="005C3823"/>
    <w:rsid w:val="005C4406"/>
    <w:rsid w:val="005C490D"/>
    <w:rsid w:val="005C49B5"/>
    <w:rsid w:val="005C5C6C"/>
    <w:rsid w:val="005C6FC0"/>
    <w:rsid w:val="005C71B6"/>
    <w:rsid w:val="005D0AAF"/>
    <w:rsid w:val="005D141C"/>
    <w:rsid w:val="005D1867"/>
    <w:rsid w:val="005D2D0D"/>
    <w:rsid w:val="005D2EAD"/>
    <w:rsid w:val="005D3198"/>
    <w:rsid w:val="005D3872"/>
    <w:rsid w:val="005D3FDD"/>
    <w:rsid w:val="005D4CEB"/>
    <w:rsid w:val="005D4E64"/>
    <w:rsid w:val="005D53AD"/>
    <w:rsid w:val="005D6231"/>
    <w:rsid w:val="005D7041"/>
    <w:rsid w:val="005D72BE"/>
    <w:rsid w:val="005D7321"/>
    <w:rsid w:val="005D748C"/>
    <w:rsid w:val="005D77C5"/>
    <w:rsid w:val="005D79E0"/>
    <w:rsid w:val="005E13BC"/>
    <w:rsid w:val="005E4FFB"/>
    <w:rsid w:val="005E5F85"/>
    <w:rsid w:val="005E7953"/>
    <w:rsid w:val="005F0482"/>
    <w:rsid w:val="005F11B7"/>
    <w:rsid w:val="005F1AE3"/>
    <w:rsid w:val="005F1E91"/>
    <w:rsid w:val="005F233E"/>
    <w:rsid w:val="005F2C5C"/>
    <w:rsid w:val="005F72E9"/>
    <w:rsid w:val="005F761B"/>
    <w:rsid w:val="00600B7A"/>
    <w:rsid w:val="00601F7F"/>
    <w:rsid w:val="00602933"/>
    <w:rsid w:val="00602C3F"/>
    <w:rsid w:val="0060398C"/>
    <w:rsid w:val="00603C6F"/>
    <w:rsid w:val="006044A9"/>
    <w:rsid w:val="00604B92"/>
    <w:rsid w:val="00604F92"/>
    <w:rsid w:val="006057A3"/>
    <w:rsid w:val="006058D9"/>
    <w:rsid w:val="006060B8"/>
    <w:rsid w:val="00607DB3"/>
    <w:rsid w:val="006102B3"/>
    <w:rsid w:val="00611074"/>
    <w:rsid w:val="00611508"/>
    <w:rsid w:val="0061154D"/>
    <w:rsid w:val="00612576"/>
    <w:rsid w:val="00613DAF"/>
    <w:rsid w:val="006144B8"/>
    <w:rsid w:val="006147A1"/>
    <w:rsid w:val="00615053"/>
    <w:rsid w:val="0061573A"/>
    <w:rsid w:val="006158B7"/>
    <w:rsid w:val="0061598D"/>
    <w:rsid w:val="00615BF5"/>
    <w:rsid w:val="00615C24"/>
    <w:rsid w:val="00616844"/>
    <w:rsid w:val="0061710D"/>
    <w:rsid w:val="00617370"/>
    <w:rsid w:val="0062028E"/>
    <w:rsid w:val="00620448"/>
    <w:rsid w:val="00621BF3"/>
    <w:rsid w:val="006255E0"/>
    <w:rsid w:val="006259E1"/>
    <w:rsid w:val="00625EC0"/>
    <w:rsid w:val="00626B0B"/>
    <w:rsid w:val="00626FAE"/>
    <w:rsid w:val="0062795C"/>
    <w:rsid w:val="00627EA4"/>
    <w:rsid w:val="0063078D"/>
    <w:rsid w:val="00632878"/>
    <w:rsid w:val="0063328A"/>
    <w:rsid w:val="006338A1"/>
    <w:rsid w:val="00633D2F"/>
    <w:rsid w:val="00633DAA"/>
    <w:rsid w:val="0063573F"/>
    <w:rsid w:val="0064012F"/>
    <w:rsid w:val="0064023E"/>
    <w:rsid w:val="0064303D"/>
    <w:rsid w:val="006433FF"/>
    <w:rsid w:val="0064346D"/>
    <w:rsid w:val="00643EBA"/>
    <w:rsid w:val="00644329"/>
    <w:rsid w:val="006450DE"/>
    <w:rsid w:val="00645288"/>
    <w:rsid w:val="0064647A"/>
    <w:rsid w:val="00647BCA"/>
    <w:rsid w:val="006500DE"/>
    <w:rsid w:val="00651506"/>
    <w:rsid w:val="00651B09"/>
    <w:rsid w:val="00651E90"/>
    <w:rsid w:val="00652016"/>
    <w:rsid w:val="00653302"/>
    <w:rsid w:val="0065388F"/>
    <w:rsid w:val="00653989"/>
    <w:rsid w:val="006540DF"/>
    <w:rsid w:val="006544C9"/>
    <w:rsid w:val="00654586"/>
    <w:rsid w:val="00654B29"/>
    <w:rsid w:val="00655AB0"/>
    <w:rsid w:val="00657211"/>
    <w:rsid w:val="0066095E"/>
    <w:rsid w:val="0066211E"/>
    <w:rsid w:val="0066366C"/>
    <w:rsid w:val="006636CD"/>
    <w:rsid w:val="006647BC"/>
    <w:rsid w:val="006648C3"/>
    <w:rsid w:val="00664B67"/>
    <w:rsid w:val="0066543D"/>
    <w:rsid w:val="00665DF5"/>
    <w:rsid w:val="00666804"/>
    <w:rsid w:val="00666B31"/>
    <w:rsid w:val="00666BE4"/>
    <w:rsid w:val="00666E77"/>
    <w:rsid w:val="006673B2"/>
    <w:rsid w:val="00670D42"/>
    <w:rsid w:val="00672CED"/>
    <w:rsid w:val="0067358E"/>
    <w:rsid w:val="006737B0"/>
    <w:rsid w:val="006738A1"/>
    <w:rsid w:val="00673A20"/>
    <w:rsid w:val="006741FB"/>
    <w:rsid w:val="0067464E"/>
    <w:rsid w:val="0067624C"/>
    <w:rsid w:val="00676705"/>
    <w:rsid w:val="00676D1A"/>
    <w:rsid w:val="006774DF"/>
    <w:rsid w:val="006804B4"/>
    <w:rsid w:val="00680AFD"/>
    <w:rsid w:val="00681210"/>
    <w:rsid w:val="00681C50"/>
    <w:rsid w:val="0068257E"/>
    <w:rsid w:val="006828FB"/>
    <w:rsid w:val="0068329E"/>
    <w:rsid w:val="00683579"/>
    <w:rsid w:val="00683D82"/>
    <w:rsid w:val="0068421A"/>
    <w:rsid w:val="00684308"/>
    <w:rsid w:val="00684A2F"/>
    <w:rsid w:val="0068697B"/>
    <w:rsid w:val="00687E33"/>
    <w:rsid w:val="00690D7A"/>
    <w:rsid w:val="00691431"/>
    <w:rsid w:val="00691E0F"/>
    <w:rsid w:val="00692B10"/>
    <w:rsid w:val="00692E24"/>
    <w:rsid w:val="00693017"/>
    <w:rsid w:val="006935D9"/>
    <w:rsid w:val="006940D9"/>
    <w:rsid w:val="0069476D"/>
    <w:rsid w:val="006963E7"/>
    <w:rsid w:val="00697D4D"/>
    <w:rsid w:val="006A05D3"/>
    <w:rsid w:val="006A0F77"/>
    <w:rsid w:val="006A12EA"/>
    <w:rsid w:val="006A170B"/>
    <w:rsid w:val="006A1C45"/>
    <w:rsid w:val="006A2581"/>
    <w:rsid w:val="006A3A90"/>
    <w:rsid w:val="006A3B5B"/>
    <w:rsid w:val="006A3FAD"/>
    <w:rsid w:val="006A6136"/>
    <w:rsid w:val="006A620D"/>
    <w:rsid w:val="006A67B0"/>
    <w:rsid w:val="006A6E42"/>
    <w:rsid w:val="006A77AF"/>
    <w:rsid w:val="006B0825"/>
    <w:rsid w:val="006B1C7A"/>
    <w:rsid w:val="006B1FA8"/>
    <w:rsid w:val="006B2239"/>
    <w:rsid w:val="006B25B2"/>
    <w:rsid w:val="006B315B"/>
    <w:rsid w:val="006B34A1"/>
    <w:rsid w:val="006B3ABF"/>
    <w:rsid w:val="006B47FD"/>
    <w:rsid w:val="006B4933"/>
    <w:rsid w:val="006B5027"/>
    <w:rsid w:val="006B543D"/>
    <w:rsid w:val="006B6C38"/>
    <w:rsid w:val="006B7473"/>
    <w:rsid w:val="006B785E"/>
    <w:rsid w:val="006B7C9C"/>
    <w:rsid w:val="006C00E7"/>
    <w:rsid w:val="006C117D"/>
    <w:rsid w:val="006C1C50"/>
    <w:rsid w:val="006C1E57"/>
    <w:rsid w:val="006C2FD7"/>
    <w:rsid w:val="006C3134"/>
    <w:rsid w:val="006C32B4"/>
    <w:rsid w:val="006C38A0"/>
    <w:rsid w:val="006C5445"/>
    <w:rsid w:val="006C5FFB"/>
    <w:rsid w:val="006C72A4"/>
    <w:rsid w:val="006D076E"/>
    <w:rsid w:val="006D0D73"/>
    <w:rsid w:val="006D1BC4"/>
    <w:rsid w:val="006D2026"/>
    <w:rsid w:val="006D2307"/>
    <w:rsid w:val="006D3A72"/>
    <w:rsid w:val="006D3AA7"/>
    <w:rsid w:val="006D3FD1"/>
    <w:rsid w:val="006D40CE"/>
    <w:rsid w:val="006D4AEE"/>
    <w:rsid w:val="006D5185"/>
    <w:rsid w:val="006D706C"/>
    <w:rsid w:val="006E00B9"/>
    <w:rsid w:val="006E0B61"/>
    <w:rsid w:val="006E147D"/>
    <w:rsid w:val="006E298C"/>
    <w:rsid w:val="006E30C6"/>
    <w:rsid w:val="006E4C7F"/>
    <w:rsid w:val="006E5332"/>
    <w:rsid w:val="006E5A0B"/>
    <w:rsid w:val="006E5C64"/>
    <w:rsid w:val="006E6355"/>
    <w:rsid w:val="006E6BB3"/>
    <w:rsid w:val="006F0066"/>
    <w:rsid w:val="006F08E4"/>
    <w:rsid w:val="006F0AF3"/>
    <w:rsid w:val="006F0CAD"/>
    <w:rsid w:val="006F2B71"/>
    <w:rsid w:val="006F2BC2"/>
    <w:rsid w:val="006F30F5"/>
    <w:rsid w:val="006F3544"/>
    <w:rsid w:val="006F4608"/>
    <w:rsid w:val="006F49B5"/>
    <w:rsid w:val="006F548F"/>
    <w:rsid w:val="006F6818"/>
    <w:rsid w:val="006F68E2"/>
    <w:rsid w:val="006F6AB4"/>
    <w:rsid w:val="006F6DAE"/>
    <w:rsid w:val="006F77D5"/>
    <w:rsid w:val="006F7AAA"/>
    <w:rsid w:val="006F7F69"/>
    <w:rsid w:val="00700386"/>
    <w:rsid w:val="00700C69"/>
    <w:rsid w:val="00701168"/>
    <w:rsid w:val="007015B9"/>
    <w:rsid w:val="007020DC"/>
    <w:rsid w:val="007026AE"/>
    <w:rsid w:val="00703020"/>
    <w:rsid w:val="007032EF"/>
    <w:rsid w:val="007052AF"/>
    <w:rsid w:val="00706E45"/>
    <w:rsid w:val="0070750A"/>
    <w:rsid w:val="00711C52"/>
    <w:rsid w:val="007124F5"/>
    <w:rsid w:val="00712B9D"/>
    <w:rsid w:val="00714053"/>
    <w:rsid w:val="00714171"/>
    <w:rsid w:val="00714513"/>
    <w:rsid w:val="0071647D"/>
    <w:rsid w:val="007174CA"/>
    <w:rsid w:val="0071782A"/>
    <w:rsid w:val="00721626"/>
    <w:rsid w:val="007217B2"/>
    <w:rsid w:val="007218A9"/>
    <w:rsid w:val="007221AB"/>
    <w:rsid w:val="00724122"/>
    <w:rsid w:val="0072474C"/>
    <w:rsid w:val="00724B80"/>
    <w:rsid w:val="00725C30"/>
    <w:rsid w:val="00726397"/>
    <w:rsid w:val="0072644A"/>
    <w:rsid w:val="00726DDF"/>
    <w:rsid w:val="00730376"/>
    <w:rsid w:val="007307DB"/>
    <w:rsid w:val="00730C1C"/>
    <w:rsid w:val="00731576"/>
    <w:rsid w:val="0073244D"/>
    <w:rsid w:val="0073314B"/>
    <w:rsid w:val="007334DF"/>
    <w:rsid w:val="007339B0"/>
    <w:rsid w:val="00733E35"/>
    <w:rsid w:val="00734163"/>
    <w:rsid w:val="007353AE"/>
    <w:rsid w:val="007363A5"/>
    <w:rsid w:val="00740C2B"/>
    <w:rsid w:val="00740F5D"/>
    <w:rsid w:val="007413CC"/>
    <w:rsid w:val="00742559"/>
    <w:rsid w:val="00742A7A"/>
    <w:rsid w:val="007449CA"/>
    <w:rsid w:val="007468FA"/>
    <w:rsid w:val="00747E94"/>
    <w:rsid w:val="00750438"/>
    <w:rsid w:val="0075068C"/>
    <w:rsid w:val="00751894"/>
    <w:rsid w:val="00751B7B"/>
    <w:rsid w:val="00751E51"/>
    <w:rsid w:val="00752F55"/>
    <w:rsid w:val="0075328C"/>
    <w:rsid w:val="007539CA"/>
    <w:rsid w:val="0075537A"/>
    <w:rsid w:val="00755CB5"/>
    <w:rsid w:val="00757A0D"/>
    <w:rsid w:val="00757D45"/>
    <w:rsid w:val="00763044"/>
    <w:rsid w:val="007631C7"/>
    <w:rsid w:val="007631E2"/>
    <w:rsid w:val="00764334"/>
    <w:rsid w:val="00764411"/>
    <w:rsid w:val="00766A10"/>
    <w:rsid w:val="00766DF0"/>
    <w:rsid w:val="00767164"/>
    <w:rsid w:val="0076761C"/>
    <w:rsid w:val="00767D8A"/>
    <w:rsid w:val="007710E5"/>
    <w:rsid w:val="00771516"/>
    <w:rsid w:val="00771798"/>
    <w:rsid w:val="00771E88"/>
    <w:rsid w:val="007731AD"/>
    <w:rsid w:val="007741B1"/>
    <w:rsid w:val="00774FE2"/>
    <w:rsid w:val="00775618"/>
    <w:rsid w:val="007757F6"/>
    <w:rsid w:val="00775EDD"/>
    <w:rsid w:val="007764B5"/>
    <w:rsid w:val="007764BD"/>
    <w:rsid w:val="00776586"/>
    <w:rsid w:val="00776763"/>
    <w:rsid w:val="00780522"/>
    <w:rsid w:val="007805A8"/>
    <w:rsid w:val="007816DE"/>
    <w:rsid w:val="00781BDD"/>
    <w:rsid w:val="007827B9"/>
    <w:rsid w:val="00783B4E"/>
    <w:rsid w:val="00783C8D"/>
    <w:rsid w:val="00784104"/>
    <w:rsid w:val="0078436F"/>
    <w:rsid w:val="007843DB"/>
    <w:rsid w:val="0078452D"/>
    <w:rsid w:val="0078452F"/>
    <w:rsid w:val="0078495A"/>
    <w:rsid w:val="00785E7A"/>
    <w:rsid w:val="0078647B"/>
    <w:rsid w:val="00787D8C"/>
    <w:rsid w:val="00790D87"/>
    <w:rsid w:val="0079199A"/>
    <w:rsid w:val="00791C9F"/>
    <w:rsid w:val="007930EB"/>
    <w:rsid w:val="00793BC4"/>
    <w:rsid w:val="00793C30"/>
    <w:rsid w:val="007943C6"/>
    <w:rsid w:val="0079446C"/>
    <w:rsid w:val="007945B8"/>
    <w:rsid w:val="00794E8D"/>
    <w:rsid w:val="007957CC"/>
    <w:rsid w:val="00795B25"/>
    <w:rsid w:val="00795C51"/>
    <w:rsid w:val="00795E80"/>
    <w:rsid w:val="00796514"/>
    <w:rsid w:val="00796B24"/>
    <w:rsid w:val="007972D0"/>
    <w:rsid w:val="00797B36"/>
    <w:rsid w:val="00797D51"/>
    <w:rsid w:val="007A2E53"/>
    <w:rsid w:val="007A307E"/>
    <w:rsid w:val="007A34AE"/>
    <w:rsid w:val="007A39C6"/>
    <w:rsid w:val="007A4669"/>
    <w:rsid w:val="007A4A8F"/>
    <w:rsid w:val="007A574C"/>
    <w:rsid w:val="007A6EC6"/>
    <w:rsid w:val="007B0978"/>
    <w:rsid w:val="007B0A22"/>
    <w:rsid w:val="007B0C14"/>
    <w:rsid w:val="007B1D52"/>
    <w:rsid w:val="007B2647"/>
    <w:rsid w:val="007B471A"/>
    <w:rsid w:val="007B4CEA"/>
    <w:rsid w:val="007B540F"/>
    <w:rsid w:val="007B5B46"/>
    <w:rsid w:val="007B7C22"/>
    <w:rsid w:val="007B7C5D"/>
    <w:rsid w:val="007C0DA5"/>
    <w:rsid w:val="007C1B87"/>
    <w:rsid w:val="007C2A98"/>
    <w:rsid w:val="007C3483"/>
    <w:rsid w:val="007C3B7B"/>
    <w:rsid w:val="007C3E1E"/>
    <w:rsid w:val="007C3E3A"/>
    <w:rsid w:val="007C5C35"/>
    <w:rsid w:val="007C69F7"/>
    <w:rsid w:val="007C7122"/>
    <w:rsid w:val="007C71F6"/>
    <w:rsid w:val="007C76E7"/>
    <w:rsid w:val="007C79DF"/>
    <w:rsid w:val="007C7D78"/>
    <w:rsid w:val="007D05F2"/>
    <w:rsid w:val="007D0940"/>
    <w:rsid w:val="007D1905"/>
    <w:rsid w:val="007D1ACD"/>
    <w:rsid w:val="007D2A1B"/>
    <w:rsid w:val="007D2FBC"/>
    <w:rsid w:val="007D4130"/>
    <w:rsid w:val="007D56FC"/>
    <w:rsid w:val="007D6D24"/>
    <w:rsid w:val="007D77D1"/>
    <w:rsid w:val="007E395D"/>
    <w:rsid w:val="007E4609"/>
    <w:rsid w:val="007E4F7B"/>
    <w:rsid w:val="007E747F"/>
    <w:rsid w:val="007F077D"/>
    <w:rsid w:val="007F1F3A"/>
    <w:rsid w:val="007F2067"/>
    <w:rsid w:val="007F2E0A"/>
    <w:rsid w:val="007F3927"/>
    <w:rsid w:val="007F53B8"/>
    <w:rsid w:val="007F53F1"/>
    <w:rsid w:val="007F577F"/>
    <w:rsid w:val="007F57E1"/>
    <w:rsid w:val="007F727F"/>
    <w:rsid w:val="007F7468"/>
    <w:rsid w:val="008007C6"/>
    <w:rsid w:val="008013A7"/>
    <w:rsid w:val="0080278E"/>
    <w:rsid w:val="00802D60"/>
    <w:rsid w:val="008034EA"/>
    <w:rsid w:val="00803CFE"/>
    <w:rsid w:val="00803D9B"/>
    <w:rsid w:val="00804002"/>
    <w:rsid w:val="00804805"/>
    <w:rsid w:val="00805A81"/>
    <w:rsid w:val="00805A99"/>
    <w:rsid w:val="0080600E"/>
    <w:rsid w:val="0080669F"/>
    <w:rsid w:val="00806FD6"/>
    <w:rsid w:val="0080794E"/>
    <w:rsid w:val="00807A37"/>
    <w:rsid w:val="0081039D"/>
    <w:rsid w:val="00811A27"/>
    <w:rsid w:val="00811FCD"/>
    <w:rsid w:val="0081228C"/>
    <w:rsid w:val="00812587"/>
    <w:rsid w:val="00812D81"/>
    <w:rsid w:val="008130C2"/>
    <w:rsid w:val="008131BD"/>
    <w:rsid w:val="00813CB2"/>
    <w:rsid w:val="00814863"/>
    <w:rsid w:val="00815A80"/>
    <w:rsid w:val="00815A95"/>
    <w:rsid w:val="00815C51"/>
    <w:rsid w:val="00815EAE"/>
    <w:rsid w:val="00815EE0"/>
    <w:rsid w:val="00816238"/>
    <w:rsid w:val="008169B6"/>
    <w:rsid w:val="00817D7E"/>
    <w:rsid w:val="0082001F"/>
    <w:rsid w:val="00820101"/>
    <w:rsid w:val="0082061E"/>
    <w:rsid w:val="008208F5"/>
    <w:rsid w:val="0082096E"/>
    <w:rsid w:val="00821280"/>
    <w:rsid w:val="00821399"/>
    <w:rsid w:val="00821A25"/>
    <w:rsid w:val="00822985"/>
    <w:rsid w:val="0082701B"/>
    <w:rsid w:val="00827E83"/>
    <w:rsid w:val="008306E7"/>
    <w:rsid w:val="00831653"/>
    <w:rsid w:val="00831ABC"/>
    <w:rsid w:val="00832514"/>
    <w:rsid w:val="00833FC6"/>
    <w:rsid w:val="008340F2"/>
    <w:rsid w:val="00835433"/>
    <w:rsid w:val="00835709"/>
    <w:rsid w:val="00835796"/>
    <w:rsid w:val="00835A3D"/>
    <w:rsid w:val="008360DC"/>
    <w:rsid w:val="008360F2"/>
    <w:rsid w:val="0083634C"/>
    <w:rsid w:val="0083746F"/>
    <w:rsid w:val="00837655"/>
    <w:rsid w:val="00837AF1"/>
    <w:rsid w:val="00841907"/>
    <w:rsid w:val="008423A0"/>
    <w:rsid w:val="00842766"/>
    <w:rsid w:val="0084315D"/>
    <w:rsid w:val="00844984"/>
    <w:rsid w:val="00844A2A"/>
    <w:rsid w:val="0084538C"/>
    <w:rsid w:val="00845492"/>
    <w:rsid w:val="008460FD"/>
    <w:rsid w:val="00846AED"/>
    <w:rsid w:val="0084778A"/>
    <w:rsid w:val="00852D07"/>
    <w:rsid w:val="00853ADC"/>
    <w:rsid w:val="008550CF"/>
    <w:rsid w:val="0085569D"/>
    <w:rsid w:val="008556B5"/>
    <w:rsid w:val="00855995"/>
    <w:rsid w:val="00855A52"/>
    <w:rsid w:val="008567F9"/>
    <w:rsid w:val="00856CD6"/>
    <w:rsid w:val="00856F35"/>
    <w:rsid w:val="00857E68"/>
    <w:rsid w:val="00857F85"/>
    <w:rsid w:val="00860233"/>
    <w:rsid w:val="0086038C"/>
    <w:rsid w:val="00860CE4"/>
    <w:rsid w:val="00861945"/>
    <w:rsid w:val="00862AA6"/>
    <w:rsid w:val="00863D36"/>
    <w:rsid w:val="00864D84"/>
    <w:rsid w:val="00865042"/>
    <w:rsid w:val="00865AFD"/>
    <w:rsid w:val="00865BA1"/>
    <w:rsid w:val="00866222"/>
    <w:rsid w:val="00866344"/>
    <w:rsid w:val="008669EA"/>
    <w:rsid w:val="00866F26"/>
    <w:rsid w:val="00866FCF"/>
    <w:rsid w:val="00867957"/>
    <w:rsid w:val="00867993"/>
    <w:rsid w:val="008701D5"/>
    <w:rsid w:val="008707E4"/>
    <w:rsid w:val="0087114C"/>
    <w:rsid w:val="008716FB"/>
    <w:rsid w:val="00872667"/>
    <w:rsid w:val="00873BBB"/>
    <w:rsid w:val="008757E3"/>
    <w:rsid w:val="00876828"/>
    <w:rsid w:val="00876AF0"/>
    <w:rsid w:val="008774E2"/>
    <w:rsid w:val="008777BD"/>
    <w:rsid w:val="00877B25"/>
    <w:rsid w:val="008808FD"/>
    <w:rsid w:val="0088095E"/>
    <w:rsid w:val="00880C7B"/>
    <w:rsid w:val="00881E3D"/>
    <w:rsid w:val="00882154"/>
    <w:rsid w:val="008824F5"/>
    <w:rsid w:val="00882747"/>
    <w:rsid w:val="00883031"/>
    <w:rsid w:val="00883965"/>
    <w:rsid w:val="008846A2"/>
    <w:rsid w:val="0088534A"/>
    <w:rsid w:val="00886291"/>
    <w:rsid w:val="00886698"/>
    <w:rsid w:val="0089009B"/>
    <w:rsid w:val="008913DA"/>
    <w:rsid w:val="00892250"/>
    <w:rsid w:val="008939EE"/>
    <w:rsid w:val="00893DB0"/>
    <w:rsid w:val="00893E93"/>
    <w:rsid w:val="0089474F"/>
    <w:rsid w:val="00894B0D"/>
    <w:rsid w:val="00894D39"/>
    <w:rsid w:val="0089543C"/>
    <w:rsid w:val="00895808"/>
    <w:rsid w:val="00896201"/>
    <w:rsid w:val="00896433"/>
    <w:rsid w:val="008965AF"/>
    <w:rsid w:val="008967CB"/>
    <w:rsid w:val="00896C15"/>
    <w:rsid w:val="008A0E00"/>
    <w:rsid w:val="008A2824"/>
    <w:rsid w:val="008A489A"/>
    <w:rsid w:val="008A5215"/>
    <w:rsid w:val="008A6B91"/>
    <w:rsid w:val="008B01C2"/>
    <w:rsid w:val="008B05B9"/>
    <w:rsid w:val="008B0A2C"/>
    <w:rsid w:val="008B11C0"/>
    <w:rsid w:val="008B1A4A"/>
    <w:rsid w:val="008B2343"/>
    <w:rsid w:val="008B29EE"/>
    <w:rsid w:val="008B3A96"/>
    <w:rsid w:val="008B3F9E"/>
    <w:rsid w:val="008B434E"/>
    <w:rsid w:val="008B4C77"/>
    <w:rsid w:val="008B59EA"/>
    <w:rsid w:val="008B64F4"/>
    <w:rsid w:val="008B7A0D"/>
    <w:rsid w:val="008B7D6B"/>
    <w:rsid w:val="008C06F6"/>
    <w:rsid w:val="008C09DF"/>
    <w:rsid w:val="008C37D3"/>
    <w:rsid w:val="008C4806"/>
    <w:rsid w:val="008C77C6"/>
    <w:rsid w:val="008C77D4"/>
    <w:rsid w:val="008D0586"/>
    <w:rsid w:val="008D07D3"/>
    <w:rsid w:val="008D0CB7"/>
    <w:rsid w:val="008D234E"/>
    <w:rsid w:val="008D2363"/>
    <w:rsid w:val="008D26B1"/>
    <w:rsid w:val="008D2742"/>
    <w:rsid w:val="008D3466"/>
    <w:rsid w:val="008D4478"/>
    <w:rsid w:val="008D4C6B"/>
    <w:rsid w:val="008D533A"/>
    <w:rsid w:val="008D5E50"/>
    <w:rsid w:val="008E179D"/>
    <w:rsid w:val="008E324E"/>
    <w:rsid w:val="008E3C3B"/>
    <w:rsid w:val="008E4206"/>
    <w:rsid w:val="008E4439"/>
    <w:rsid w:val="008E4F50"/>
    <w:rsid w:val="008E573C"/>
    <w:rsid w:val="008E6D0D"/>
    <w:rsid w:val="008F0B20"/>
    <w:rsid w:val="008F12D7"/>
    <w:rsid w:val="008F16CA"/>
    <w:rsid w:val="008F200B"/>
    <w:rsid w:val="008F2B88"/>
    <w:rsid w:val="008F2C3C"/>
    <w:rsid w:val="008F3E80"/>
    <w:rsid w:val="008F4252"/>
    <w:rsid w:val="008F42F6"/>
    <w:rsid w:val="008F471B"/>
    <w:rsid w:val="008F576E"/>
    <w:rsid w:val="008F69D2"/>
    <w:rsid w:val="00900E9F"/>
    <w:rsid w:val="009028FD"/>
    <w:rsid w:val="00903584"/>
    <w:rsid w:val="0090374C"/>
    <w:rsid w:val="009073AA"/>
    <w:rsid w:val="00910C06"/>
    <w:rsid w:val="00910C36"/>
    <w:rsid w:val="00910F49"/>
    <w:rsid w:val="0091197B"/>
    <w:rsid w:val="00911E5C"/>
    <w:rsid w:val="00912787"/>
    <w:rsid w:val="00912C8F"/>
    <w:rsid w:val="00912ED3"/>
    <w:rsid w:val="009132F0"/>
    <w:rsid w:val="00914294"/>
    <w:rsid w:val="0091485D"/>
    <w:rsid w:val="00914E98"/>
    <w:rsid w:val="00915465"/>
    <w:rsid w:val="00916821"/>
    <w:rsid w:val="00916FC8"/>
    <w:rsid w:val="0091720D"/>
    <w:rsid w:val="0091770A"/>
    <w:rsid w:val="009213CC"/>
    <w:rsid w:val="0092247B"/>
    <w:rsid w:val="00922622"/>
    <w:rsid w:val="009228BB"/>
    <w:rsid w:val="00922E95"/>
    <w:rsid w:val="009234C8"/>
    <w:rsid w:val="00923B56"/>
    <w:rsid w:val="0092426F"/>
    <w:rsid w:val="00924A8F"/>
    <w:rsid w:val="00924BC8"/>
    <w:rsid w:val="00925D1D"/>
    <w:rsid w:val="00926B91"/>
    <w:rsid w:val="00926DC0"/>
    <w:rsid w:val="009272DA"/>
    <w:rsid w:val="00927712"/>
    <w:rsid w:val="0092771D"/>
    <w:rsid w:val="009308DD"/>
    <w:rsid w:val="00931566"/>
    <w:rsid w:val="009317DE"/>
    <w:rsid w:val="0093234F"/>
    <w:rsid w:val="00933340"/>
    <w:rsid w:val="0093631E"/>
    <w:rsid w:val="00936F8D"/>
    <w:rsid w:val="00940A51"/>
    <w:rsid w:val="0094105B"/>
    <w:rsid w:val="00942DB2"/>
    <w:rsid w:val="009435E4"/>
    <w:rsid w:val="00945043"/>
    <w:rsid w:val="0094585B"/>
    <w:rsid w:val="00946DFC"/>
    <w:rsid w:val="00946FB8"/>
    <w:rsid w:val="009477A2"/>
    <w:rsid w:val="00947A7C"/>
    <w:rsid w:val="009502FE"/>
    <w:rsid w:val="00950C1A"/>
    <w:rsid w:val="00951095"/>
    <w:rsid w:val="009511CF"/>
    <w:rsid w:val="00951717"/>
    <w:rsid w:val="00953B9E"/>
    <w:rsid w:val="00954207"/>
    <w:rsid w:val="009546E5"/>
    <w:rsid w:val="00954B58"/>
    <w:rsid w:val="00955FBA"/>
    <w:rsid w:val="00956463"/>
    <w:rsid w:val="00956F29"/>
    <w:rsid w:val="00957022"/>
    <w:rsid w:val="009573E8"/>
    <w:rsid w:val="00957A6E"/>
    <w:rsid w:val="009605F8"/>
    <w:rsid w:val="009618EE"/>
    <w:rsid w:val="0096215B"/>
    <w:rsid w:val="009627E4"/>
    <w:rsid w:val="00962E91"/>
    <w:rsid w:val="009637A1"/>
    <w:rsid w:val="00964B4B"/>
    <w:rsid w:val="00965592"/>
    <w:rsid w:val="00966036"/>
    <w:rsid w:val="009663BC"/>
    <w:rsid w:val="00966618"/>
    <w:rsid w:val="00966DDA"/>
    <w:rsid w:val="009700B0"/>
    <w:rsid w:val="00970DBE"/>
    <w:rsid w:val="009712D0"/>
    <w:rsid w:val="009715FE"/>
    <w:rsid w:val="00971CC9"/>
    <w:rsid w:val="00971EFF"/>
    <w:rsid w:val="00973BE5"/>
    <w:rsid w:val="00973F96"/>
    <w:rsid w:val="00974959"/>
    <w:rsid w:val="009749CC"/>
    <w:rsid w:val="00974BED"/>
    <w:rsid w:val="0097529A"/>
    <w:rsid w:val="009753CF"/>
    <w:rsid w:val="00975BBB"/>
    <w:rsid w:val="0098025F"/>
    <w:rsid w:val="009806E0"/>
    <w:rsid w:val="00982138"/>
    <w:rsid w:val="00982F9D"/>
    <w:rsid w:val="00983076"/>
    <w:rsid w:val="009833B8"/>
    <w:rsid w:val="009852ED"/>
    <w:rsid w:val="00985828"/>
    <w:rsid w:val="009859CE"/>
    <w:rsid w:val="00985E6C"/>
    <w:rsid w:val="00986210"/>
    <w:rsid w:val="00986CE7"/>
    <w:rsid w:val="0098792E"/>
    <w:rsid w:val="009901D8"/>
    <w:rsid w:val="00991217"/>
    <w:rsid w:val="00991314"/>
    <w:rsid w:val="00991790"/>
    <w:rsid w:val="00991894"/>
    <w:rsid w:val="00991F9B"/>
    <w:rsid w:val="00994590"/>
    <w:rsid w:val="0099561A"/>
    <w:rsid w:val="00995797"/>
    <w:rsid w:val="00995A92"/>
    <w:rsid w:val="00995EA4"/>
    <w:rsid w:val="0099753B"/>
    <w:rsid w:val="00997E47"/>
    <w:rsid w:val="009A0685"/>
    <w:rsid w:val="009A1D0F"/>
    <w:rsid w:val="009A217D"/>
    <w:rsid w:val="009A2364"/>
    <w:rsid w:val="009A2BD4"/>
    <w:rsid w:val="009A3D4B"/>
    <w:rsid w:val="009A42CB"/>
    <w:rsid w:val="009A4645"/>
    <w:rsid w:val="009A5C2A"/>
    <w:rsid w:val="009A5DD6"/>
    <w:rsid w:val="009A5DE0"/>
    <w:rsid w:val="009A6C12"/>
    <w:rsid w:val="009A726D"/>
    <w:rsid w:val="009B03A4"/>
    <w:rsid w:val="009B233D"/>
    <w:rsid w:val="009B2886"/>
    <w:rsid w:val="009B2EC4"/>
    <w:rsid w:val="009B2F6B"/>
    <w:rsid w:val="009B3A35"/>
    <w:rsid w:val="009B52FC"/>
    <w:rsid w:val="009B5F17"/>
    <w:rsid w:val="009C03DC"/>
    <w:rsid w:val="009C06BC"/>
    <w:rsid w:val="009C08E7"/>
    <w:rsid w:val="009C0A50"/>
    <w:rsid w:val="009C0CCC"/>
    <w:rsid w:val="009C1F0B"/>
    <w:rsid w:val="009C2F51"/>
    <w:rsid w:val="009C42F1"/>
    <w:rsid w:val="009C4C5B"/>
    <w:rsid w:val="009C57DE"/>
    <w:rsid w:val="009C63FD"/>
    <w:rsid w:val="009C6806"/>
    <w:rsid w:val="009C6BF6"/>
    <w:rsid w:val="009D227E"/>
    <w:rsid w:val="009D25DD"/>
    <w:rsid w:val="009D3A68"/>
    <w:rsid w:val="009D3ED5"/>
    <w:rsid w:val="009D4F71"/>
    <w:rsid w:val="009D528C"/>
    <w:rsid w:val="009D57AC"/>
    <w:rsid w:val="009D5E96"/>
    <w:rsid w:val="009D5FE4"/>
    <w:rsid w:val="009D6268"/>
    <w:rsid w:val="009D73E4"/>
    <w:rsid w:val="009E0B68"/>
    <w:rsid w:val="009E141F"/>
    <w:rsid w:val="009E3360"/>
    <w:rsid w:val="009E4F0D"/>
    <w:rsid w:val="009E72D3"/>
    <w:rsid w:val="009F0CB1"/>
    <w:rsid w:val="009F10C3"/>
    <w:rsid w:val="009F21FA"/>
    <w:rsid w:val="009F224E"/>
    <w:rsid w:val="009F2ABC"/>
    <w:rsid w:val="009F2C0C"/>
    <w:rsid w:val="009F2D6D"/>
    <w:rsid w:val="009F39F1"/>
    <w:rsid w:val="009F535D"/>
    <w:rsid w:val="009F73BF"/>
    <w:rsid w:val="009F7937"/>
    <w:rsid w:val="00A015A7"/>
    <w:rsid w:val="00A036CE"/>
    <w:rsid w:val="00A0492F"/>
    <w:rsid w:val="00A05268"/>
    <w:rsid w:val="00A05580"/>
    <w:rsid w:val="00A060CE"/>
    <w:rsid w:val="00A0743B"/>
    <w:rsid w:val="00A11CB7"/>
    <w:rsid w:val="00A12108"/>
    <w:rsid w:val="00A151AD"/>
    <w:rsid w:val="00A151FB"/>
    <w:rsid w:val="00A15751"/>
    <w:rsid w:val="00A15FA8"/>
    <w:rsid w:val="00A1707E"/>
    <w:rsid w:val="00A17459"/>
    <w:rsid w:val="00A17706"/>
    <w:rsid w:val="00A1780D"/>
    <w:rsid w:val="00A2091F"/>
    <w:rsid w:val="00A212E1"/>
    <w:rsid w:val="00A2260C"/>
    <w:rsid w:val="00A2345C"/>
    <w:rsid w:val="00A24298"/>
    <w:rsid w:val="00A244BE"/>
    <w:rsid w:val="00A249A3"/>
    <w:rsid w:val="00A26643"/>
    <w:rsid w:val="00A274EE"/>
    <w:rsid w:val="00A311FF"/>
    <w:rsid w:val="00A31709"/>
    <w:rsid w:val="00A31726"/>
    <w:rsid w:val="00A31CA9"/>
    <w:rsid w:val="00A32067"/>
    <w:rsid w:val="00A32918"/>
    <w:rsid w:val="00A3447F"/>
    <w:rsid w:val="00A34569"/>
    <w:rsid w:val="00A34E20"/>
    <w:rsid w:val="00A352B5"/>
    <w:rsid w:val="00A3555F"/>
    <w:rsid w:val="00A35C6A"/>
    <w:rsid w:val="00A35C92"/>
    <w:rsid w:val="00A35D5C"/>
    <w:rsid w:val="00A35DF6"/>
    <w:rsid w:val="00A36922"/>
    <w:rsid w:val="00A36D23"/>
    <w:rsid w:val="00A36DA6"/>
    <w:rsid w:val="00A36FF8"/>
    <w:rsid w:val="00A3758A"/>
    <w:rsid w:val="00A37C17"/>
    <w:rsid w:val="00A37DA1"/>
    <w:rsid w:val="00A42EA1"/>
    <w:rsid w:val="00A43531"/>
    <w:rsid w:val="00A4371F"/>
    <w:rsid w:val="00A43AE0"/>
    <w:rsid w:val="00A44125"/>
    <w:rsid w:val="00A44A4D"/>
    <w:rsid w:val="00A44AD7"/>
    <w:rsid w:val="00A44C49"/>
    <w:rsid w:val="00A46063"/>
    <w:rsid w:val="00A461F5"/>
    <w:rsid w:val="00A468CC"/>
    <w:rsid w:val="00A46FEC"/>
    <w:rsid w:val="00A475FF"/>
    <w:rsid w:val="00A47E86"/>
    <w:rsid w:val="00A5049B"/>
    <w:rsid w:val="00A50AD2"/>
    <w:rsid w:val="00A51671"/>
    <w:rsid w:val="00A52691"/>
    <w:rsid w:val="00A528CD"/>
    <w:rsid w:val="00A52F05"/>
    <w:rsid w:val="00A53621"/>
    <w:rsid w:val="00A53710"/>
    <w:rsid w:val="00A547B2"/>
    <w:rsid w:val="00A54999"/>
    <w:rsid w:val="00A54BC5"/>
    <w:rsid w:val="00A56DDA"/>
    <w:rsid w:val="00A5713B"/>
    <w:rsid w:val="00A57214"/>
    <w:rsid w:val="00A57345"/>
    <w:rsid w:val="00A57556"/>
    <w:rsid w:val="00A575AC"/>
    <w:rsid w:val="00A57F1F"/>
    <w:rsid w:val="00A60DDD"/>
    <w:rsid w:val="00A618ED"/>
    <w:rsid w:val="00A621E1"/>
    <w:rsid w:val="00A622BA"/>
    <w:rsid w:val="00A62FEE"/>
    <w:rsid w:val="00A63C38"/>
    <w:rsid w:val="00A63E1F"/>
    <w:rsid w:val="00A6492A"/>
    <w:rsid w:val="00A64C56"/>
    <w:rsid w:val="00A661B8"/>
    <w:rsid w:val="00A7092B"/>
    <w:rsid w:val="00A70E85"/>
    <w:rsid w:val="00A70EB7"/>
    <w:rsid w:val="00A73417"/>
    <w:rsid w:val="00A7384B"/>
    <w:rsid w:val="00A73FB4"/>
    <w:rsid w:val="00A74A41"/>
    <w:rsid w:val="00A74DD6"/>
    <w:rsid w:val="00A750B1"/>
    <w:rsid w:val="00A753E0"/>
    <w:rsid w:val="00A7596B"/>
    <w:rsid w:val="00A761DC"/>
    <w:rsid w:val="00A77C55"/>
    <w:rsid w:val="00A8014C"/>
    <w:rsid w:val="00A81695"/>
    <w:rsid w:val="00A81DC5"/>
    <w:rsid w:val="00A8243B"/>
    <w:rsid w:val="00A84139"/>
    <w:rsid w:val="00A8507F"/>
    <w:rsid w:val="00A855A5"/>
    <w:rsid w:val="00A85893"/>
    <w:rsid w:val="00A85C54"/>
    <w:rsid w:val="00A85F90"/>
    <w:rsid w:val="00A86FCB"/>
    <w:rsid w:val="00A905D0"/>
    <w:rsid w:val="00A90E95"/>
    <w:rsid w:val="00A9165C"/>
    <w:rsid w:val="00A93A51"/>
    <w:rsid w:val="00A9561C"/>
    <w:rsid w:val="00A95D2D"/>
    <w:rsid w:val="00A95DB5"/>
    <w:rsid w:val="00A9619C"/>
    <w:rsid w:val="00A9663E"/>
    <w:rsid w:val="00A97BC8"/>
    <w:rsid w:val="00AA1450"/>
    <w:rsid w:val="00AA2333"/>
    <w:rsid w:val="00AA2CE5"/>
    <w:rsid w:val="00AA3559"/>
    <w:rsid w:val="00AA3E41"/>
    <w:rsid w:val="00AA5B0B"/>
    <w:rsid w:val="00AA702F"/>
    <w:rsid w:val="00AB0C55"/>
    <w:rsid w:val="00AB2870"/>
    <w:rsid w:val="00AB326B"/>
    <w:rsid w:val="00AB360E"/>
    <w:rsid w:val="00AB62C4"/>
    <w:rsid w:val="00AB73BA"/>
    <w:rsid w:val="00AB75E4"/>
    <w:rsid w:val="00AB76E6"/>
    <w:rsid w:val="00AB7DE9"/>
    <w:rsid w:val="00AC1693"/>
    <w:rsid w:val="00AC18EF"/>
    <w:rsid w:val="00AC46D5"/>
    <w:rsid w:val="00AC4AC9"/>
    <w:rsid w:val="00AC562D"/>
    <w:rsid w:val="00AC7365"/>
    <w:rsid w:val="00AC7754"/>
    <w:rsid w:val="00AC7E35"/>
    <w:rsid w:val="00AC7FEF"/>
    <w:rsid w:val="00AD0081"/>
    <w:rsid w:val="00AD1271"/>
    <w:rsid w:val="00AD1541"/>
    <w:rsid w:val="00AD30F4"/>
    <w:rsid w:val="00AD3584"/>
    <w:rsid w:val="00AD4155"/>
    <w:rsid w:val="00AD44A9"/>
    <w:rsid w:val="00AD4866"/>
    <w:rsid w:val="00AD49A0"/>
    <w:rsid w:val="00AD53A7"/>
    <w:rsid w:val="00AD7731"/>
    <w:rsid w:val="00AE0BC5"/>
    <w:rsid w:val="00AE1514"/>
    <w:rsid w:val="00AE1A5B"/>
    <w:rsid w:val="00AE2C3D"/>
    <w:rsid w:val="00AE335D"/>
    <w:rsid w:val="00AE357E"/>
    <w:rsid w:val="00AE373C"/>
    <w:rsid w:val="00AE3CE9"/>
    <w:rsid w:val="00AE4983"/>
    <w:rsid w:val="00AE56CB"/>
    <w:rsid w:val="00AE5E05"/>
    <w:rsid w:val="00AE60E6"/>
    <w:rsid w:val="00AE6601"/>
    <w:rsid w:val="00AE6AB5"/>
    <w:rsid w:val="00AE7158"/>
    <w:rsid w:val="00AF1519"/>
    <w:rsid w:val="00AF186F"/>
    <w:rsid w:val="00AF18BE"/>
    <w:rsid w:val="00AF1A07"/>
    <w:rsid w:val="00AF23AB"/>
    <w:rsid w:val="00AF4791"/>
    <w:rsid w:val="00AF49F5"/>
    <w:rsid w:val="00AF53BD"/>
    <w:rsid w:val="00AF55E1"/>
    <w:rsid w:val="00AF70BC"/>
    <w:rsid w:val="00B00517"/>
    <w:rsid w:val="00B02085"/>
    <w:rsid w:val="00B025B7"/>
    <w:rsid w:val="00B03067"/>
    <w:rsid w:val="00B032A0"/>
    <w:rsid w:val="00B04AA1"/>
    <w:rsid w:val="00B04E0E"/>
    <w:rsid w:val="00B06012"/>
    <w:rsid w:val="00B0689B"/>
    <w:rsid w:val="00B06991"/>
    <w:rsid w:val="00B06B49"/>
    <w:rsid w:val="00B06DC4"/>
    <w:rsid w:val="00B077F3"/>
    <w:rsid w:val="00B07B76"/>
    <w:rsid w:val="00B1108C"/>
    <w:rsid w:val="00B11232"/>
    <w:rsid w:val="00B12C32"/>
    <w:rsid w:val="00B1366E"/>
    <w:rsid w:val="00B136BF"/>
    <w:rsid w:val="00B14723"/>
    <w:rsid w:val="00B14A31"/>
    <w:rsid w:val="00B15F73"/>
    <w:rsid w:val="00B17CCD"/>
    <w:rsid w:val="00B20CD8"/>
    <w:rsid w:val="00B2110C"/>
    <w:rsid w:val="00B21266"/>
    <w:rsid w:val="00B21AA3"/>
    <w:rsid w:val="00B221B0"/>
    <w:rsid w:val="00B221B2"/>
    <w:rsid w:val="00B22AB1"/>
    <w:rsid w:val="00B232CB"/>
    <w:rsid w:val="00B23B0C"/>
    <w:rsid w:val="00B244B6"/>
    <w:rsid w:val="00B25354"/>
    <w:rsid w:val="00B259EC"/>
    <w:rsid w:val="00B263A8"/>
    <w:rsid w:val="00B2696A"/>
    <w:rsid w:val="00B270AC"/>
    <w:rsid w:val="00B3027B"/>
    <w:rsid w:val="00B3034B"/>
    <w:rsid w:val="00B30B7A"/>
    <w:rsid w:val="00B31B7E"/>
    <w:rsid w:val="00B3232F"/>
    <w:rsid w:val="00B331F5"/>
    <w:rsid w:val="00B33422"/>
    <w:rsid w:val="00B340F6"/>
    <w:rsid w:val="00B34EA2"/>
    <w:rsid w:val="00B35945"/>
    <w:rsid w:val="00B36661"/>
    <w:rsid w:val="00B36B8D"/>
    <w:rsid w:val="00B36D0D"/>
    <w:rsid w:val="00B37606"/>
    <w:rsid w:val="00B40316"/>
    <w:rsid w:val="00B407D8"/>
    <w:rsid w:val="00B438FB"/>
    <w:rsid w:val="00B43D65"/>
    <w:rsid w:val="00B440DF"/>
    <w:rsid w:val="00B44177"/>
    <w:rsid w:val="00B44276"/>
    <w:rsid w:val="00B45E4F"/>
    <w:rsid w:val="00B46057"/>
    <w:rsid w:val="00B4645F"/>
    <w:rsid w:val="00B47790"/>
    <w:rsid w:val="00B479CB"/>
    <w:rsid w:val="00B5030C"/>
    <w:rsid w:val="00B5048D"/>
    <w:rsid w:val="00B51EEA"/>
    <w:rsid w:val="00B5639F"/>
    <w:rsid w:val="00B569A3"/>
    <w:rsid w:val="00B57441"/>
    <w:rsid w:val="00B60043"/>
    <w:rsid w:val="00B6051B"/>
    <w:rsid w:val="00B60A29"/>
    <w:rsid w:val="00B61A5F"/>
    <w:rsid w:val="00B626C7"/>
    <w:rsid w:val="00B637B9"/>
    <w:rsid w:val="00B6397E"/>
    <w:rsid w:val="00B641C4"/>
    <w:rsid w:val="00B64367"/>
    <w:rsid w:val="00B64827"/>
    <w:rsid w:val="00B6495A"/>
    <w:rsid w:val="00B65E90"/>
    <w:rsid w:val="00B6630B"/>
    <w:rsid w:val="00B66BDB"/>
    <w:rsid w:val="00B66CE1"/>
    <w:rsid w:val="00B676D3"/>
    <w:rsid w:val="00B67FD8"/>
    <w:rsid w:val="00B70075"/>
    <w:rsid w:val="00B708B4"/>
    <w:rsid w:val="00B712C5"/>
    <w:rsid w:val="00B71471"/>
    <w:rsid w:val="00B724DA"/>
    <w:rsid w:val="00B73163"/>
    <w:rsid w:val="00B73D76"/>
    <w:rsid w:val="00B748F6"/>
    <w:rsid w:val="00B74957"/>
    <w:rsid w:val="00B76237"/>
    <w:rsid w:val="00B76701"/>
    <w:rsid w:val="00B76FBC"/>
    <w:rsid w:val="00B77871"/>
    <w:rsid w:val="00B80921"/>
    <w:rsid w:val="00B810F4"/>
    <w:rsid w:val="00B81114"/>
    <w:rsid w:val="00B81E97"/>
    <w:rsid w:val="00B820C3"/>
    <w:rsid w:val="00B83303"/>
    <w:rsid w:val="00B83549"/>
    <w:rsid w:val="00B84A9F"/>
    <w:rsid w:val="00B85033"/>
    <w:rsid w:val="00B86302"/>
    <w:rsid w:val="00B86757"/>
    <w:rsid w:val="00B909C0"/>
    <w:rsid w:val="00B913EF"/>
    <w:rsid w:val="00B91AE8"/>
    <w:rsid w:val="00B91B38"/>
    <w:rsid w:val="00B91D0E"/>
    <w:rsid w:val="00B926EE"/>
    <w:rsid w:val="00B928CC"/>
    <w:rsid w:val="00B943E4"/>
    <w:rsid w:val="00B94484"/>
    <w:rsid w:val="00B944A3"/>
    <w:rsid w:val="00B95041"/>
    <w:rsid w:val="00BA034B"/>
    <w:rsid w:val="00BA03E8"/>
    <w:rsid w:val="00BA05E3"/>
    <w:rsid w:val="00BA0D37"/>
    <w:rsid w:val="00BA10AC"/>
    <w:rsid w:val="00BA1C8E"/>
    <w:rsid w:val="00BA2120"/>
    <w:rsid w:val="00BA2A1B"/>
    <w:rsid w:val="00BA301C"/>
    <w:rsid w:val="00BA44C8"/>
    <w:rsid w:val="00BA4C94"/>
    <w:rsid w:val="00BA577B"/>
    <w:rsid w:val="00BA5F6A"/>
    <w:rsid w:val="00BA6165"/>
    <w:rsid w:val="00BA62F8"/>
    <w:rsid w:val="00BA64C5"/>
    <w:rsid w:val="00BA6627"/>
    <w:rsid w:val="00BA6957"/>
    <w:rsid w:val="00BA6C5C"/>
    <w:rsid w:val="00BA6EDE"/>
    <w:rsid w:val="00BB061C"/>
    <w:rsid w:val="00BB13A6"/>
    <w:rsid w:val="00BB1E3B"/>
    <w:rsid w:val="00BB1E88"/>
    <w:rsid w:val="00BB2403"/>
    <w:rsid w:val="00BB3924"/>
    <w:rsid w:val="00BB3B20"/>
    <w:rsid w:val="00BB4E59"/>
    <w:rsid w:val="00BB5A1F"/>
    <w:rsid w:val="00BB7ACB"/>
    <w:rsid w:val="00BC02B1"/>
    <w:rsid w:val="00BC02F7"/>
    <w:rsid w:val="00BC07CE"/>
    <w:rsid w:val="00BC0994"/>
    <w:rsid w:val="00BC0FFF"/>
    <w:rsid w:val="00BC103A"/>
    <w:rsid w:val="00BC16C5"/>
    <w:rsid w:val="00BC37B7"/>
    <w:rsid w:val="00BC433C"/>
    <w:rsid w:val="00BC478E"/>
    <w:rsid w:val="00BC483B"/>
    <w:rsid w:val="00BC4EE4"/>
    <w:rsid w:val="00BC4F2B"/>
    <w:rsid w:val="00BC68D0"/>
    <w:rsid w:val="00BD046C"/>
    <w:rsid w:val="00BD076A"/>
    <w:rsid w:val="00BD0E36"/>
    <w:rsid w:val="00BD10F6"/>
    <w:rsid w:val="00BD2961"/>
    <w:rsid w:val="00BD3056"/>
    <w:rsid w:val="00BD3FF4"/>
    <w:rsid w:val="00BD4001"/>
    <w:rsid w:val="00BD41DC"/>
    <w:rsid w:val="00BD44E7"/>
    <w:rsid w:val="00BD53EB"/>
    <w:rsid w:val="00BD57BE"/>
    <w:rsid w:val="00BD6774"/>
    <w:rsid w:val="00BD78C5"/>
    <w:rsid w:val="00BD7B70"/>
    <w:rsid w:val="00BE0BF1"/>
    <w:rsid w:val="00BE0CF0"/>
    <w:rsid w:val="00BE1471"/>
    <w:rsid w:val="00BE1907"/>
    <w:rsid w:val="00BE2657"/>
    <w:rsid w:val="00BE2BCA"/>
    <w:rsid w:val="00BE372D"/>
    <w:rsid w:val="00BE47FF"/>
    <w:rsid w:val="00BE487F"/>
    <w:rsid w:val="00BE530A"/>
    <w:rsid w:val="00BE5676"/>
    <w:rsid w:val="00BE62A7"/>
    <w:rsid w:val="00BE7263"/>
    <w:rsid w:val="00BE7522"/>
    <w:rsid w:val="00BE762E"/>
    <w:rsid w:val="00BE7BEA"/>
    <w:rsid w:val="00BF09E9"/>
    <w:rsid w:val="00BF125F"/>
    <w:rsid w:val="00BF22BC"/>
    <w:rsid w:val="00BF28FA"/>
    <w:rsid w:val="00BF38CA"/>
    <w:rsid w:val="00BF3FD3"/>
    <w:rsid w:val="00BF448A"/>
    <w:rsid w:val="00BF45AF"/>
    <w:rsid w:val="00BF6E4F"/>
    <w:rsid w:val="00C00488"/>
    <w:rsid w:val="00C00BFD"/>
    <w:rsid w:val="00C01611"/>
    <w:rsid w:val="00C02400"/>
    <w:rsid w:val="00C0306D"/>
    <w:rsid w:val="00C037D6"/>
    <w:rsid w:val="00C03D35"/>
    <w:rsid w:val="00C043F3"/>
    <w:rsid w:val="00C05454"/>
    <w:rsid w:val="00C05792"/>
    <w:rsid w:val="00C057F4"/>
    <w:rsid w:val="00C05A3E"/>
    <w:rsid w:val="00C05DEA"/>
    <w:rsid w:val="00C062FD"/>
    <w:rsid w:val="00C07E55"/>
    <w:rsid w:val="00C10118"/>
    <w:rsid w:val="00C1056E"/>
    <w:rsid w:val="00C106E4"/>
    <w:rsid w:val="00C117E2"/>
    <w:rsid w:val="00C11F83"/>
    <w:rsid w:val="00C122DF"/>
    <w:rsid w:val="00C124D0"/>
    <w:rsid w:val="00C128DF"/>
    <w:rsid w:val="00C14B85"/>
    <w:rsid w:val="00C15AAA"/>
    <w:rsid w:val="00C16891"/>
    <w:rsid w:val="00C16C6F"/>
    <w:rsid w:val="00C17CF8"/>
    <w:rsid w:val="00C2073E"/>
    <w:rsid w:val="00C20820"/>
    <w:rsid w:val="00C22380"/>
    <w:rsid w:val="00C23E19"/>
    <w:rsid w:val="00C23FCD"/>
    <w:rsid w:val="00C24F1C"/>
    <w:rsid w:val="00C257E4"/>
    <w:rsid w:val="00C25D82"/>
    <w:rsid w:val="00C25F13"/>
    <w:rsid w:val="00C26B9E"/>
    <w:rsid w:val="00C26C36"/>
    <w:rsid w:val="00C30F5A"/>
    <w:rsid w:val="00C3149A"/>
    <w:rsid w:val="00C31572"/>
    <w:rsid w:val="00C31F86"/>
    <w:rsid w:val="00C32242"/>
    <w:rsid w:val="00C32DA5"/>
    <w:rsid w:val="00C33304"/>
    <w:rsid w:val="00C337E9"/>
    <w:rsid w:val="00C34A0A"/>
    <w:rsid w:val="00C35ABB"/>
    <w:rsid w:val="00C35C04"/>
    <w:rsid w:val="00C35E3C"/>
    <w:rsid w:val="00C36DA8"/>
    <w:rsid w:val="00C37A67"/>
    <w:rsid w:val="00C4076A"/>
    <w:rsid w:val="00C410E1"/>
    <w:rsid w:val="00C42566"/>
    <w:rsid w:val="00C42D88"/>
    <w:rsid w:val="00C42FE4"/>
    <w:rsid w:val="00C4557E"/>
    <w:rsid w:val="00C45B59"/>
    <w:rsid w:val="00C460A7"/>
    <w:rsid w:val="00C46581"/>
    <w:rsid w:val="00C46CAC"/>
    <w:rsid w:val="00C500D3"/>
    <w:rsid w:val="00C50349"/>
    <w:rsid w:val="00C50AAF"/>
    <w:rsid w:val="00C5101E"/>
    <w:rsid w:val="00C540E7"/>
    <w:rsid w:val="00C5661E"/>
    <w:rsid w:val="00C57295"/>
    <w:rsid w:val="00C60694"/>
    <w:rsid w:val="00C61328"/>
    <w:rsid w:val="00C61A20"/>
    <w:rsid w:val="00C61B3D"/>
    <w:rsid w:val="00C61B85"/>
    <w:rsid w:val="00C61CE5"/>
    <w:rsid w:val="00C620D4"/>
    <w:rsid w:val="00C62524"/>
    <w:rsid w:val="00C6271F"/>
    <w:rsid w:val="00C62F04"/>
    <w:rsid w:val="00C62F1A"/>
    <w:rsid w:val="00C63E99"/>
    <w:rsid w:val="00C6539C"/>
    <w:rsid w:val="00C653D2"/>
    <w:rsid w:val="00C65461"/>
    <w:rsid w:val="00C65E9B"/>
    <w:rsid w:val="00C65FC1"/>
    <w:rsid w:val="00C669A1"/>
    <w:rsid w:val="00C676FF"/>
    <w:rsid w:val="00C67ACA"/>
    <w:rsid w:val="00C70A52"/>
    <w:rsid w:val="00C711FB"/>
    <w:rsid w:val="00C71C30"/>
    <w:rsid w:val="00C72119"/>
    <w:rsid w:val="00C72B98"/>
    <w:rsid w:val="00C72DC5"/>
    <w:rsid w:val="00C74797"/>
    <w:rsid w:val="00C74A6B"/>
    <w:rsid w:val="00C758E7"/>
    <w:rsid w:val="00C75DEA"/>
    <w:rsid w:val="00C7633A"/>
    <w:rsid w:val="00C76540"/>
    <w:rsid w:val="00C7759C"/>
    <w:rsid w:val="00C77EFC"/>
    <w:rsid w:val="00C8218E"/>
    <w:rsid w:val="00C823F5"/>
    <w:rsid w:val="00C82F07"/>
    <w:rsid w:val="00C83FD2"/>
    <w:rsid w:val="00C84326"/>
    <w:rsid w:val="00C844B8"/>
    <w:rsid w:val="00C84AA9"/>
    <w:rsid w:val="00C85B72"/>
    <w:rsid w:val="00C86598"/>
    <w:rsid w:val="00C906D3"/>
    <w:rsid w:val="00C93D58"/>
    <w:rsid w:val="00C947C9"/>
    <w:rsid w:val="00C94B36"/>
    <w:rsid w:val="00C94B66"/>
    <w:rsid w:val="00C95132"/>
    <w:rsid w:val="00C965AB"/>
    <w:rsid w:val="00C97098"/>
    <w:rsid w:val="00C97A3C"/>
    <w:rsid w:val="00C97C51"/>
    <w:rsid w:val="00CA0C66"/>
    <w:rsid w:val="00CA1768"/>
    <w:rsid w:val="00CA1BE3"/>
    <w:rsid w:val="00CA314C"/>
    <w:rsid w:val="00CA326A"/>
    <w:rsid w:val="00CA39BF"/>
    <w:rsid w:val="00CA581F"/>
    <w:rsid w:val="00CA5A67"/>
    <w:rsid w:val="00CA6886"/>
    <w:rsid w:val="00CA6A8D"/>
    <w:rsid w:val="00CA6DF2"/>
    <w:rsid w:val="00CA743F"/>
    <w:rsid w:val="00CB0098"/>
    <w:rsid w:val="00CB018B"/>
    <w:rsid w:val="00CB066E"/>
    <w:rsid w:val="00CB081B"/>
    <w:rsid w:val="00CB1B20"/>
    <w:rsid w:val="00CB1B86"/>
    <w:rsid w:val="00CB48D3"/>
    <w:rsid w:val="00CB5FE4"/>
    <w:rsid w:val="00CC0710"/>
    <w:rsid w:val="00CC100A"/>
    <w:rsid w:val="00CC12BF"/>
    <w:rsid w:val="00CC2869"/>
    <w:rsid w:val="00CC4408"/>
    <w:rsid w:val="00CC4527"/>
    <w:rsid w:val="00CC4E51"/>
    <w:rsid w:val="00CC7C16"/>
    <w:rsid w:val="00CD113B"/>
    <w:rsid w:val="00CD1651"/>
    <w:rsid w:val="00CD1B76"/>
    <w:rsid w:val="00CD1FB7"/>
    <w:rsid w:val="00CD2DB9"/>
    <w:rsid w:val="00CD3003"/>
    <w:rsid w:val="00CD41BE"/>
    <w:rsid w:val="00CD46EE"/>
    <w:rsid w:val="00CD487F"/>
    <w:rsid w:val="00CD4F21"/>
    <w:rsid w:val="00CD5280"/>
    <w:rsid w:val="00CD592B"/>
    <w:rsid w:val="00CD6AFF"/>
    <w:rsid w:val="00CE0076"/>
    <w:rsid w:val="00CE048E"/>
    <w:rsid w:val="00CE132E"/>
    <w:rsid w:val="00CE23EE"/>
    <w:rsid w:val="00CE261B"/>
    <w:rsid w:val="00CE297A"/>
    <w:rsid w:val="00CE3297"/>
    <w:rsid w:val="00CE405E"/>
    <w:rsid w:val="00CE49AF"/>
    <w:rsid w:val="00CE4DF4"/>
    <w:rsid w:val="00CE787B"/>
    <w:rsid w:val="00CE7937"/>
    <w:rsid w:val="00CF03F2"/>
    <w:rsid w:val="00CF1504"/>
    <w:rsid w:val="00CF2E96"/>
    <w:rsid w:val="00CF44DC"/>
    <w:rsid w:val="00CF4A79"/>
    <w:rsid w:val="00CF4B94"/>
    <w:rsid w:val="00CF554B"/>
    <w:rsid w:val="00CF57A9"/>
    <w:rsid w:val="00CF76F8"/>
    <w:rsid w:val="00D00119"/>
    <w:rsid w:val="00D00C2F"/>
    <w:rsid w:val="00D0112A"/>
    <w:rsid w:val="00D01B7C"/>
    <w:rsid w:val="00D02EA9"/>
    <w:rsid w:val="00D03409"/>
    <w:rsid w:val="00D04916"/>
    <w:rsid w:val="00D04CE2"/>
    <w:rsid w:val="00D05C35"/>
    <w:rsid w:val="00D07514"/>
    <w:rsid w:val="00D10335"/>
    <w:rsid w:val="00D10384"/>
    <w:rsid w:val="00D10995"/>
    <w:rsid w:val="00D111ED"/>
    <w:rsid w:val="00D11CD2"/>
    <w:rsid w:val="00D132D1"/>
    <w:rsid w:val="00D13A25"/>
    <w:rsid w:val="00D13C7F"/>
    <w:rsid w:val="00D13DF0"/>
    <w:rsid w:val="00D145EF"/>
    <w:rsid w:val="00D14A42"/>
    <w:rsid w:val="00D14DD6"/>
    <w:rsid w:val="00D158B3"/>
    <w:rsid w:val="00D15E08"/>
    <w:rsid w:val="00D165AB"/>
    <w:rsid w:val="00D16B15"/>
    <w:rsid w:val="00D16E52"/>
    <w:rsid w:val="00D206AF"/>
    <w:rsid w:val="00D209ED"/>
    <w:rsid w:val="00D20B0C"/>
    <w:rsid w:val="00D20BF5"/>
    <w:rsid w:val="00D22B07"/>
    <w:rsid w:val="00D2326C"/>
    <w:rsid w:val="00D233A0"/>
    <w:rsid w:val="00D2357C"/>
    <w:rsid w:val="00D254F6"/>
    <w:rsid w:val="00D2723E"/>
    <w:rsid w:val="00D30365"/>
    <w:rsid w:val="00D30FAB"/>
    <w:rsid w:val="00D31503"/>
    <w:rsid w:val="00D32DE9"/>
    <w:rsid w:val="00D3369D"/>
    <w:rsid w:val="00D3633A"/>
    <w:rsid w:val="00D37CE4"/>
    <w:rsid w:val="00D37FE6"/>
    <w:rsid w:val="00D40280"/>
    <w:rsid w:val="00D406D2"/>
    <w:rsid w:val="00D40B69"/>
    <w:rsid w:val="00D40F7B"/>
    <w:rsid w:val="00D42DF1"/>
    <w:rsid w:val="00D451E0"/>
    <w:rsid w:val="00D452CF"/>
    <w:rsid w:val="00D45980"/>
    <w:rsid w:val="00D4615E"/>
    <w:rsid w:val="00D47A42"/>
    <w:rsid w:val="00D47A4E"/>
    <w:rsid w:val="00D510B0"/>
    <w:rsid w:val="00D5175B"/>
    <w:rsid w:val="00D526FD"/>
    <w:rsid w:val="00D530A9"/>
    <w:rsid w:val="00D54890"/>
    <w:rsid w:val="00D54DC0"/>
    <w:rsid w:val="00D54FF3"/>
    <w:rsid w:val="00D54FFF"/>
    <w:rsid w:val="00D55D27"/>
    <w:rsid w:val="00D55EF5"/>
    <w:rsid w:val="00D55F56"/>
    <w:rsid w:val="00D5759C"/>
    <w:rsid w:val="00D601AC"/>
    <w:rsid w:val="00D61342"/>
    <w:rsid w:val="00D613DE"/>
    <w:rsid w:val="00D61D03"/>
    <w:rsid w:val="00D627FC"/>
    <w:rsid w:val="00D62F9B"/>
    <w:rsid w:val="00D630B3"/>
    <w:rsid w:val="00D63CD6"/>
    <w:rsid w:val="00D63F41"/>
    <w:rsid w:val="00D64082"/>
    <w:rsid w:val="00D64701"/>
    <w:rsid w:val="00D64C87"/>
    <w:rsid w:val="00D64FBC"/>
    <w:rsid w:val="00D65894"/>
    <w:rsid w:val="00D66132"/>
    <w:rsid w:val="00D66774"/>
    <w:rsid w:val="00D70852"/>
    <w:rsid w:val="00D70A6E"/>
    <w:rsid w:val="00D733C2"/>
    <w:rsid w:val="00D73869"/>
    <w:rsid w:val="00D74E29"/>
    <w:rsid w:val="00D750C8"/>
    <w:rsid w:val="00D761E3"/>
    <w:rsid w:val="00D762E0"/>
    <w:rsid w:val="00D76588"/>
    <w:rsid w:val="00D76E58"/>
    <w:rsid w:val="00D8006F"/>
    <w:rsid w:val="00D80EFF"/>
    <w:rsid w:val="00D8166F"/>
    <w:rsid w:val="00D82C9E"/>
    <w:rsid w:val="00D83357"/>
    <w:rsid w:val="00D8344B"/>
    <w:rsid w:val="00D836CD"/>
    <w:rsid w:val="00D84AC8"/>
    <w:rsid w:val="00D84AD3"/>
    <w:rsid w:val="00D85ADE"/>
    <w:rsid w:val="00D861F0"/>
    <w:rsid w:val="00D908D4"/>
    <w:rsid w:val="00D90DB8"/>
    <w:rsid w:val="00D9128A"/>
    <w:rsid w:val="00D91926"/>
    <w:rsid w:val="00D9215F"/>
    <w:rsid w:val="00D92B14"/>
    <w:rsid w:val="00D92CA9"/>
    <w:rsid w:val="00D93C3C"/>
    <w:rsid w:val="00D94D07"/>
    <w:rsid w:val="00D94F50"/>
    <w:rsid w:val="00D96757"/>
    <w:rsid w:val="00D97501"/>
    <w:rsid w:val="00D976B9"/>
    <w:rsid w:val="00DA16A4"/>
    <w:rsid w:val="00DA184F"/>
    <w:rsid w:val="00DA212C"/>
    <w:rsid w:val="00DA2974"/>
    <w:rsid w:val="00DA2CF4"/>
    <w:rsid w:val="00DA433C"/>
    <w:rsid w:val="00DA481C"/>
    <w:rsid w:val="00DA5168"/>
    <w:rsid w:val="00DA572B"/>
    <w:rsid w:val="00DA652A"/>
    <w:rsid w:val="00DA7204"/>
    <w:rsid w:val="00DA76AA"/>
    <w:rsid w:val="00DA7EA4"/>
    <w:rsid w:val="00DB0439"/>
    <w:rsid w:val="00DB04A5"/>
    <w:rsid w:val="00DB0731"/>
    <w:rsid w:val="00DB11D9"/>
    <w:rsid w:val="00DB174C"/>
    <w:rsid w:val="00DB248F"/>
    <w:rsid w:val="00DB2C45"/>
    <w:rsid w:val="00DB2E89"/>
    <w:rsid w:val="00DB2F10"/>
    <w:rsid w:val="00DB449D"/>
    <w:rsid w:val="00DB4C64"/>
    <w:rsid w:val="00DB4DFE"/>
    <w:rsid w:val="00DB50D3"/>
    <w:rsid w:val="00DB51CC"/>
    <w:rsid w:val="00DB5560"/>
    <w:rsid w:val="00DB55B1"/>
    <w:rsid w:val="00DB5952"/>
    <w:rsid w:val="00DB5F51"/>
    <w:rsid w:val="00DB69A4"/>
    <w:rsid w:val="00DC08ED"/>
    <w:rsid w:val="00DC1316"/>
    <w:rsid w:val="00DC14C9"/>
    <w:rsid w:val="00DC24F8"/>
    <w:rsid w:val="00DC273D"/>
    <w:rsid w:val="00DC30C7"/>
    <w:rsid w:val="00DC379B"/>
    <w:rsid w:val="00DC397B"/>
    <w:rsid w:val="00DC50C5"/>
    <w:rsid w:val="00DC6175"/>
    <w:rsid w:val="00DC7185"/>
    <w:rsid w:val="00DC731E"/>
    <w:rsid w:val="00DC7771"/>
    <w:rsid w:val="00DC7822"/>
    <w:rsid w:val="00DC7B7D"/>
    <w:rsid w:val="00DC7E7E"/>
    <w:rsid w:val="00DD0092"/>
    <w:rsid w:val="00DD061B"/>
    <w:rsid w:val="00DD0F53"/>
    <w:rsid w:val="00DD29F5"/>
    <w:rsid w:val="00DD3B75"/>
    <w:rsid w:val="00DD5213"/>
    <w:rsid w:val="00DD6E24"/>
    <w:rsid w:val="00DD73F8"/>
    <w:rsid w:val="00DD7B2E"/>
    <w:rsid w:val="00DD7F89"/>
    <w:rsid w:val="00DE05BD"/>
    <w:rsid w:val="00DE0F61"/>
    <w:rsid w:val="00DE1709"/>
    <w:rsid w:val="00DE17D3"/>
    <w:rsid w:val="00DE203A"/>
    <w:rsid w:val="00DE24A3"/>
    <w:rsid w:val="00DE3ADD"/>
    <w:rsid w:val="00DE597B"/>
    <w:rsid w:val="00DE679A"/>
    <w:rsid w:val="00DE6B77"/>
    <w:rsid w:val="00DE7188"/>
    <w:rsid w:val="00DE7539"/>
    <w:rsid w:val="00DE78B6"/>
    <w:rsid w:val="00DF034D"/>
    <w:rsid w:val="00DF0C5A"/>
    <w:rsid w:val="00DF0D45"/>
    <w:rsid w:val="00DF137E"/>
    <w:rsid w:val="00DF1ADD"/>
    <w:rsid w:val="00DF27A4"/>
    <w:rsid w:val="00DF293D"/>
    <w:rsid w:val="00DF3033"/>
    <w:rsid w:val="00DF340E"/>
    <w:rsid w:val="00DF3D03"/>
    <w:rsid w:val="00DF659D"/>
    <w:rsid w:val="00DF6C30"/>
    <w:rsid w:val="00DF76A6"/>
    <w:rsid w:val="00E008E2"/>
    <w:rsid w:val="00E00C82"/>
    <w:rsid w:val="00E02154"/>
    <w:rsid w:val="00E030BF"/>
    <w:rsid w:val="00E036D1"/>
    <w:rsid w:val="00E03C31"/>
    <w:rsid w:val="00E06572"/>
    <w:rsid w:val="00E06A13"/>
    <w:rsid w:val="00E06A41"/>
    <w:rsid w:val="00E070BA"/>
    <w:rsid w:val="00E07126"/>
    <w:rsid w:val="00E07216"/>
    <w:rsid w:val="00E07A48"/>
    <w:rsid w:val="00E10CE2"/>
    <w:rsid w:val="00E10FF3"/>
    <w:rsid w:val="00E11816"/>
    <w:rsid w:val="00E119BA"/>
    <w:rsid w:val="00E12998"/>
    <w:rsid w:val="00E12DBA"/>
    <w:rsid w:val="00E137EF"/>
    <w:rsid w:val="00E13D34"/>
    <w:rsid w:val="00E13EAE"/>
    <w:rsid w:val="00E155CE"/>
    <w:rsid w:val="00E178BD"/>
    <w:rsid w:val="00E216FE"/>
    <w:rsid w:val="00E223FC"/>
    <w:rsid w:val="00E22897"/>
    <w:rsid w:val="00E23286"/>
    <w:rsid w:val="00E23473"/>
    <w:rsid w:val="00E23EBA"/>
    <w:rsid w:val="00E23F51"/>
    <w:rsid w:val="00E245DB"/>
    <w:rsid w:val="00E258CB"/>
    <w:rsid w:val="00E25959"/>
    <w:rsid w:val="00E25A5B"/>
    <w:rsid w:val="00E26071"/>
    <w:rsid w:val="00E261B0"/>
    <w:rsid w:val="00E26811"/>
    <w:rsid w:val="00E26B26"/>
    <w:rsid w:val="00E27742"/>
    <w:rsid w:val="00E27FD6"/>
    <w:rsid w:val="00E308B0"/>
    <w:rsid w:val="00E31034"/>
    <w:rsid w:val="00E31690"/>
    <w:rsid w:val="00E32617"/>
    <w:rsid w:val="00E33015"/>
    <w:rsid w:val="00E3301A"/>
    <w:rsid w:val="00E334BB"/>
    <w:rsid w:val="00E33542"/>
    <w:rsid w:val="00E348A3"/>
    <w:rsid w:val="00E34CD2"/>
    <w:rsid w:val="00E351D6"/>
    <w:rsid w:val="00E365B3"/>
    <w:rsid w:val="00E366CA"/>
    <w:rsid w:val="00E3771D"/>
    <w:rsid w:val="00E378B5"/>
    <w:rsid w:val="00E40340"/>
    <w:rsid w:val="00E40D27"/>
    <w:rsid w:val="00E4183B"/>
    <w:rsid w:val="00E422C6"/>
    <w:rsid w:val="00E43491"/>
    <w:rsid w:val="00E436A9"/>
    <w:rsid w:val="00E43708"/>
    <w:rsid w:val="00E43E25"/>
    <w:rsid w:val="00E44A03"/>
    <w:rsid w:val="00E46079"/>
    <w:rsid w:val="00E46D83"/>
    <w:rsid w:val="00E46E9B"/>
    <w:rsid w:val="00E47495"/>
    <w:rsid w:val="00E47D69"/>
    <w:rsid w:val="00E50EED"/>
    <w:rsid w:val="00E5288B"/>
    <w:rsid w:val="00E5355C"/>
    <w:rsid w:val="00E53ED8"/>
    <w:rsid w:val="00E54205"/>
    <w:rsid w:val="00E549D9"/>
    <w:rsid w:val="00E54C78"/>
    <w:rsid w:val="00E55852"/>
    <w:rsid w:val="00E55B2B"/>
    <w:rsid w:val="00E55FDB"/>
    <w:rsid w:val="00E56B75"/>
    <w:rsid w:val="00E6034B"/>
    <w:rsid w:val="00E607B1"/>
    <w:rsid w:val="00E60F23"/>
    <w:rsid w:val="00E610EA"/>
    <w:rsid w:val="00E61190"/>
    <w:rsid w:val="00E615DE"/>
    <w:rsid w:val="00E6334D"/>
    <w:rsid w:val="00E6340D"/>
    <w:rsid w:val="00E645D4"/>
    <w:rsid w:val="00E65A36"/>
    <w:rsid w:val="00E7097B"/>
    <w:rsid w:val="00E71985"/>
    <w:rsid w:val="00E738DF"/>
    <w:rsid w:val="00E73E08"/>
    <w:rsid w:val="00E7521F"/>
    <w:rsid w:val="00E7559A"/>
    <w:rsid w:val="00E77B68"/>
    <w:rsid w:val="00E80268"/>
    <w:rsid w:val="00E80449"/>
    <w:rsid w:val="00E80D76"/>
    <w:rsid w:val="00E8129F"/>
    <w:rsid w:val="00E81E7B"/>
    <w:rsid w:val="00E82A76"/>
    <w:rsid w:val="00E82BAC"/>
    <w:rsid w:val="00E82C73"/>
    <w:rsid w:val="00E83255"/>
    <w:rsid w:val="00E83713"/>
    <w:rsid w:val="00E83CE6"/>
    <w:rsid w:val="00E83D7B"/>
    <w:rsid w:val="00E84158"/>
    <w:rsid w:val="00E84281"/>
    <w:rsid w:val="00E85556"/>
    <w:rsid w:val="00E85DBE"/>
    <w:rsid w:val="00E85E46"/>
    <w:rsid w:val="00E860AE"/>
    <w:rsid w:val="00E87A9C"/>
    <w:rsid w:val="00E909C9"/>
    <w:rsid w:val="00E909E1"/>
    <w:rsid w:val="00E9134F"/>
    <w:rsid w:val="00E9176B"/>
    <w:rsid w:val="00E92506"/>
    <w:rsid w:val="00E9378C"/>
    <w:rsid w:val="00E942D6"/>
    <w:rsid w:val="00E94389"/>
    <w:rsid w:val="00E943D2"/>
    <w:rsid w:val="00E94D4E"/>
    <w:rsid w:val="00EA00B2"/>
    <w:rsid w:val="00EA00FA"/>
    <w:rsid w:val="00EA0678"/>
    <w:rsid w:val="00EA1271"/>
    <w:rsid w:val="00EA1D98"/>
    <w:rsid w:val="00EA20E5"/>
    <w:rsid w:val="00EA3651"/>
    <w:rsid w:val="00EA3713"/>
    <w:rsid w:val="00EA4154"/>
    <w:rsid w:val="00EA45E8"/>
    <w:rsid w:val="00EA4E5D"/>
    <w:rsid w:val="00EA5703"/>
    <w:rsid w:val="00EA5C58"/>
    <w:rsid w:val="00EA608F"/>
    <w:rsid w:val="00EA7261"/>
    <w:rsid w:val="00EA7580"/>
    <w:rsid w:val="00EB058D"/>
    <w:rsid w:val="00EB1024"/>
    <w:rsid w:val="00EB1FD5"/>
    <w:rsid w:val="00EB3EB8"/>
    <w:rsid w:val="00EB491F"/>
    <w:rsid w:val="00EB4AF1"/>
    <w:rsid w:val="00EB54EA"/>
    <w:rsid w:val="00EB5DE3"/>
    <w:rsid w:val="00EB630C"/>
    <w:rsid w:val="00EB7616"/>
    <w:rsid w:val="00EB7DC4"/>
    <w:rsid w:val="00EC11F4"/>
    <w:rsid w:val="00EC28E1"/>
    <w:rsid w:val="00EC3830"/>
    <w:rsid w:val="00EC384D"/>
    <w:rsid w:val="00EC3EEB"/>
    <w:rsid w:val="00EC643A"/>
    <w:rsid w:val="00EC7258"/>
    <w:rsid w:val="00EC7CF0"/>
    <w:rsid w:val="00EC7D5C"/>
    <w:rsid w:val="00ED1195"/>
    <w:rsid w:val="00ED20BB"/>
    <w:rsid w:val="00ED276A"/>
    <w:rsid w:val="00ED28D7"/>
    <w:rsid w:val="00ED4C55"/>
    <w:rsid w:val="00ED51EF"/>
    <w:rsid w:val="00ED63FA"/>
    <w:rsid w:val="00ED7201"/>
    <w:rsid w:val="00ED7323"/>
    <w:rsid w:val="00EE09C7"/>
    <w:rsid w:val="00EE1239"/>
    <w:rsid w:val="00EE1E61"/>
    <w:rsid w:val="00EE3A6B"/>
    <w:rsid w:val="00EE531D"/>
    <w:rsid w:val="00EE59B6"/>
    <w:rsid w:val="00EE5D03"/>
    <w:rsid w:val="00EE6E00"/>
    <w:rsid w:val="00EE7CF1"/>
    <w:rsid w:val="00EF0900"/>
    <w:rsid w:val="00EF0ABA"/>
    <w:rsid w:val="00EF1653"/>
    <w:rsid w:val="00EF18B5"/>
    <w:rsid w:val="00EF2010"/>
    <w:rsid w:val="00EF2C57"/>
    <w:rsid w:val="00EF4BAC"/>
    <w:rsid w:val="00EF4DD7"/>
    <w:rsid w:val="00EF4E01"/>
    <w:rsid w:val="00EF640B"/>
    <w:rsid w:val="00EF6CB7"/>
    <w:rsid w:val="00EF6E00"/>
    <w:rsid w:val="00F0019A"/>
    <w:rsid w:val="00F00933"/>
    <w:rsid w:val="00F00CDC"/>
    <w:rsid w:val="00F02257"/>
    <w:rsid w:val="00F02282"/>
    <w:rsid w:val="00F02A85"/>
    <w:rsid w:val="00F0489F"/>
    <w:rsid w:val="00F04C7E"/>
    <w:rsid w:val="00F04E90"/>
    <w:rsid w:val="00F062C7"/>
    <w:rsid w:val="00F066A9"/>
    <w:rsid w:val="00F06B2C"/>
    <w:rsid w:val="00F07436"/>
    <w:rsid w:val="00F075EB"/>
    <w:rsid w:val="00F07F64"/>
    <w:rsid w:val="00F07F94"/>
    <w:rsid w:val="00F103E3"/>
    <w:rsid w:val="00F1163A"/>
    <w:rsid w:val="00F11972"/>
    <w:rsid w:val="00F11FB3"/>
    <w:rsid w:val="00F12033"/>
    <w:rsid w:val="00F12839"/>
    <w:rsid w:val="00F12F7E"/>
    <w:rsid w:val="00F13580"/>
    <w:rsid w:val="00F13967"/>
    <w:rsid w:val="00F141F9"/>
    <w:rsid w:val="00F1479C"/>
    <w:rsid w:val="00F14CA9"/>
    <w:rsid w:val="00F2021D"/>
    <w:rsid w:val="00F21BEE"/>
    <w:rsid w:val="00F22757"/>
    <w:rsid w:val="00F23B2C"/>
    <w:rsid w:val="00F241BA"/>
    <w:rsid w:val="00F25B21"/>
    <w:rsid w:val="00F25B27"/>
    <w:rsid w:val="00F26793"/>
    <w:rsid w:val="00F30931"/>
    <w:rsid w:val="00F328B3"/>
    <w:rsid w:val="00F33E52"/>
    <w:rsid w:val="00F34433"/>
    <w:rsid w:val="00F348A1"/>
    <w:rsid w:val="00F34B99"/>
    <w:rsid w:val="00F34FDE"/>
    <w:rsid w:val="00F35EB3"/>
    <w:rsid w:val="00F373ED"/>
    <w:rsid w:val="00F379EE"/>
    <w:rsid w:val="00F40796"/>
    <w:rsid w:val="00F40797"/>
    <w:rsid w:val="00F40D83"/>
    <w:rsid w:val="00F418CF"/>
    <w:rsid w:val="00F418F5"/>
    <w:rsid w:val="00F41FB1"/>
    <w:rsid w:val="00F423D8"/>
    <w:rsid w:val="00F42D47"/>
    <w:rsid w:val="00F42E5E"/>
    <w:rsid w:val="00F43BA3"/>
    <w:rsid w:val="00F43D19"/>
    <w:rsid w:val="00F440DA"/>
    <w:rsid w:val="00F45618"/>
    <w:rsid w:val="00F4685E"/>
    <w:rsid w:val="00F476F2"/>
    <w:rsid w:val="00F478C6"/>
    <w:rsid w:val="00F501A9"/>
    <w:rsid w:val="00F511C6"/>
    <w:rsid w:val="00F52BE0"/>
    <w:rsid w:val="00F53029"/>
    <w:rsid w:val="00F542AE"/>
    <w:rsid w:val="00F5432B"/>
    <w:rsid w:val="00F55528"/>
    <w:rsid w:val="00F55A5F"/>
    <w:rsid w:val="00F564AA"/>
    <w:rsid w:val="00F56BFF"/>
    <w:rsid w:val="00F56C0B"/>
    <w:rsid w:val="00F60BF0"/>
    <w:rsid w:val="00F6148F"/>
    <w:rsid w:val="00F61C2D"/>
    <w:rsid w:val="00F62380"/>
    <w:rsid w:val="00F62D5D"/>
    <w:rsid w:val="00F63E7F"/>
    <w:rsid w:val="00F649FF"/>
    <w:rsid w:val="00F64CDC"/>
    <w:rsid w:val="00F65E55"/>
    <w:rsid w:val="00F669D8"/>
    <w:rsid w:val="00F66FE9"/>
    <w:rsid w:val="00F677FD"/>
    <w:rsid w:val="00F704E6"/>
    <w:rsid w:val="00F705CD"/>
    <w:rsid w:val="00F70940"/>
    <w:rsid w:val="00F70B0C"/>
    <w:rsid w:val="00F71737"/>
    <w:rsid w:val="00F7342E"/>
    <w:rsid w:val="00F74185"/>
    <w:rsid w:val="00F74C5F"/>
    <w:rsid w:val="00F766A5"/>
    <w:rsid w:val="00F774C4"/>
    <w:rsid w:val="00F8096C"/>
    <w:rsid w:val="00F81CB9"/>
    <w:rsid w:val="00F8361F"/>
    <w:rsid w:val="00F857CF"/>
    <w:rsid w:val="00F85A39"/>
    <w:rsid w:val="00F86C41"/>
    <w:rsid w:val="00F873E0"/>
    <w:rsid w:val="00F906A1"/>
    <w:rsid w:val="00F909FA"/>
    <w:rsid w:val="00F90D6E"/>
    <w:rsid w:val="00F933AF"/>
    <w:rsid w:val="00F94D62"/>
    <w:rsid w:val="00F94D94"/>
    <w:rsid w:val="00F95584"/>
    <w:rsid w:val="00F95E2E"/>
    <w:rsid w:val="00F965F1"/>
    <w:rsid w:val="00F97E6E"/>
    <w:rsid w:val="00FA019F"/>
    <w:rsid w:val="00FA05FC"/>
    <w:rsid w:val="00FA0B00"/>
    <w:rsid w:val="00FA107F"/>
    <w:rsid w:val="00FA16D0"/>
    <w:rsid w:val="00FA2074"/>
    <w:rsid w:val="00FA3F0A"/>
    <w:rsid w:val="00FA51BD"/>
    <w:rsid w:val="00FA5C91"/>
    <w:rsid w:val="00FA6093"/>
    <w:rsid w:val="00FA6E38"/>
    <w:rsid w:val="00FA6ED7"/>
    <w:rsid w:val="00FA77D9"/>
    <w:rsid w:val="00FB01BB"/>
    <w:rsid w:val="00FB03C5"/>
    <w:rsid w:val="00FB074B"/>
    <w:rsid w:val="00FB096C"/>
    <w:rsid w:val="00FB0F9A"/>
    <w:rsid w:val="00FB15E6"/>
    <w:rsid w:val="00FB16B8"/>
    <w:rsid w:val="00FB248A"/>
    <w:rsid w:val="00FB26D4"/>
    <w:rsid w:val="00FB43A4"/>
    <w:rsid w:val="00FB50F0"/>
    <w:rsid w:val="00FB51F8"/>
    <w:rsid w:val="00FB727B"/>
    <w:rsid w:val="00FC03E8"/>
    <w:rsid w:val="00FC0C2D"/>
    <w:rsid w:val="00FC122C"/>
    <w:rsid w:val="00FC1485"/>
    <w:rsid w:val="00FC20A1"/>
    <w:rsid w:val="00FC2186"/>
    <w:rsid w:val="00FC37E7"/>
    <w:rsid w:val="00FC4606"/>
    <w:rsid w:val="00FC6212"/>
    <w:rsid w:val="00FC632B"/>
    <w:rsid w:val="00FC6E46"/>
    <w:rsid w:val="00FC7143"/>
    <w:rsid w:val="00FD2509"/>
    <w:rsid w:val="00FD4E65"/>
    <w:rsid w:val="00FD7993"/>
    <w:rsid w:val="00FD7DA0"/>
    <w:rsid w:val="00FE00FE"/>
    <w:rsid w:val="00FE0691"/>
    <w:rsid w:val="00FE132A"/>
    <w:rsid w:val="00FE1767"/>
    <w:rsid w:val="00FE1EA7"/>
    <w:rsid w:val="00FE227E"/>
    <w:rsid w:val="00FE2308"/>
    <w:rsid w:val="00FE24DB"/>
    <w:rsid w:val="00FE27DF"/>
    <w:rsid w:val="00FE2E75"/>
    <w:rsid w:val="00FE3574"/>
    <w:rsid w:val="00FE41C5"/>
    <w:rsid w:val="00FE4900"/>
    <w:rsid w:val="00FE4DEB"/>
    <w:rsid w:val="00FE52A6"/>
    <w:rsid w:val="00FE5371"/>
    <w:rsid w:val="00FE5F56"/>
    <w:rsid w:val="00FE60D1"/>
    <w:rsid w:val="00FE733E"/>
    <w:rsid w:val="00FF02D2"/>
    <w:rsid w:val="00FF12B4"/>
    <w:rsid w:val="00FF18E7"/>
    <w:rsid w:val="00FF2060"/>
    <w:rsid w:val="00FF3752"/>
    <w:rsid w:val="00FF3B37"/>
    <w:rsid w:val="00FF5A44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44983"/>
  <w15:docId w15:val="{67E76167-31DA-4F4E-8F94-4E4C134C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74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18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3F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33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257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D49A0"/>
    <w:pPr>
      <w:keepNext/>
      <w:suppressAutoHyphens w:val="0"/>
      <w:jc w:val="right"/>
      <w:outlineLvl w:val="4"/>
    </w:pPr>
    <w:rPr>
      <w:rFonts w:ascii="Arial" w:hAnsi="Arial" w:cs="Arial"/>
      <w:b/>
      <w:bCs/>
      <w:sz w:val="22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42DB2"/>
    <w:pPr>
      <w:keepNext/>
      <w:ind w:left="-92" w:firstLine="159"/>
      <w:outlineLvl w:val="5"/>
    </w:pPr>
    <w:rPr>
      <w:rFonts w:ascii="Arial" w:hAnsi="Arial" w:cs="Arial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semiHidden/>
    <w:rsid w:val="00B4645F"/>
    <w:pPr>
      <w:spacing w:after="120"/>
    </w:pPr>
  </w:style>
  <w:style w:type="paragraph" w:styleId="Lista">
    <w:name w:val="List"/>
    <w:basedOn w:val="Tekstpodstawowy"/>
    <w:semiHidden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semiHidden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link w:val="Tekstpodstawowy2Znak"/>
    <w:semiHidden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aliases w:val="stand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link w:val="StandardZnak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3"/>
      </w:numPr>
    </w:pPr>
  </w:style>
  <w:style w:type="paragraph" w:customStyle="1" w:styleId="Tiret1">
    <w:name w:val="Tiret 1"/>
    <w:basedOn w:val="Point1"/>
    <w:rsid w:val="00DA184F"/>
    <w:pPr>
      <w:numPr>
        <w:numId w:val="4"/>
      </w:numPr>
    </w:pPr>
  </w:style>
  <w:style w:type="paragraph" w:customStyle="1" w:styleId="Tiret2">
    <w:name w:val="Tiret 2"/>
    <w:basedOn w:val="Point2"/>
    <w:rsid w:val="00DA184F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DA18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table" w:styleId="Tabela-Siatka">
    <w:name w:val="Table Grid"/>
    <w:basedOn w:val="Standardowy"/>
    <w:uiPriority w:val="3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6334D"/>
    <w:rPr>
      <w:rFonts w:asciiTheme="majorHAnsi" w:eastAsiaTheme="majorEastAsia" w:hAnsiTheme="majorHAnsi" w:cstheme="majorBidi"/>
      <w:b/>
      <w:bCs/>
      <w:color w:val="5B9BD5" w:themeColor="accent1"/>
      <w:lang w:eastAsia="ar-SA"/>
    </w:rPr>
  </w:style>
  <w:style w:type="character" w:customStyle="1" w:styleId="StandardZnak">
    <w:name w:val="Standard Znak"/>
    <w:link w:val="Standard"/>
    <w:rsid w:val="0064012F"/>
    <w:rPr>
      <w:rFonts w:eastAsia="Arial Unicode MS" w:cs="Tahoma"/>
      <w:noProof/>
      <w:kern w:val="3"/>
      <w:sz w:val="24"/>
      <w:szCs w:val="24"/>
      <w:lang w:val="cs-CZ"/>
    </w:rPr>
  </w:style>
  <w:style w:type="character" w:customStyle="1" w:styleId="Nagwek2Znak">
    <w:name w:val="Nagłówek 2 Znak"/>
    <w:basedOn w:val="Domylnaczcionkaakapitu"/>
    <w:link w:val="Nagwek2"/>
    <w:uiPriority w:val="9"/>
    <w:rsid w:val="00973F9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styleId="Numerstrony">
    <w:name w:val="page number"/>
    <w:basedOn w:val="Domylnaczcionkaakapitu"/>
    <w:rsid w:val="002D0F2B"/>
  </w:style>
  <w:style w:type="paragraph" w:styleId="Podtytu">
    <w:name w:val="Subtitle"/>
    <w:basedOn w:val="Normalny"/>
    <w:link w:val="PodtytuZnak"/>
    <w:qFormat/>
    <w:rsid w:val="002D0F2B"/>
    <w:pPr>
      <w:suppressAutoHyphens w:val="0"/>
      <w:jc w:val="center"/>
    </w:pPr>
    <w:rPr>
      <w:b/>
      <w:sz w:val="36"/>
      <w:lang w:eastAsia="pl-PL"/>
    </w:rPr>
  </w:style>
  <w:style w:type="character" w:customStyle="1" w:styleId="PodtytuZnak">
    <w:name w:val="Podtytuł Znak"/>
    <w:basedOn w:val="Domylnaczcionkaakapitu"/>
    <w:link w:val="Podtytu"/>
    <w:rsid w:val="002D0F2B"/>
    <w:rPr>
      <w:b/>
      <w:sz w:val="36"/>
    </w:rPr>
  </w:style>
  <w:style w:type="paragraph" w:customStyle="1" w:styleId="StylNagwek4Zlewej0cmPierwszywiersz0cm">
    <w:name w:val="Styl Nagłówek 4 + Z lewej:  0 cm Pierwszy wiersz:  0 cm"/>
    <w:basedOn w:val="Nagwek4"/>
    <w:rsid w:val="00C257E4"/>
    <w:pPr>
      <w:keepLines w:val="0"/>
      <w:pageBreakBefore/>
      <w:suppressAutoHyphens w:val="0"/>
      <w:spacing w:before="0"/>
      <w:jc w:val="both"/>
      <w:textAlignment w:val="top"/>
    </w:pPr>
    <w:rPr>
      <w:rFonts w:ascii="Arial" w:eastAsia="Times New Roman" w:hAnsi="Arial" w:cs="Times New Roman"/>
      <w:i w:val="0"/>
      <w:iCs w:val="0"/>
      <w:color w:val="auto"/>
      <w:sz w:val="28"/>
      <w:lang w:eastAsia="pl-PL"/>
    </w:rPr>
  </w:style>
  <w:style w:type="paragraph" w:customStyle="1" w:styleId="oddl-nadpis">
    <w:name w:val="oddíl-nadpis"/>
    <w:basedOn w:val="Normalny"/>
    <w:rsid w:val="00C257E4"/>
    <w:pPr>
      <w:keepNext/>
      <w:widowControl w:val="0"/>
      <w:tabs>
        <w:tab w:val="left" w:pos="567"/>
      </w:tabs>
      <w:suppressAutoHyphens w:val="0"/>
      <w:spacing w:before="240" w:line="240" w:lineRule="exact"/>
    </w:pPr>
    <w:rPr>
      <w:rFonts w:ascii="Arial" w:hAnsi="Arial"/>
      <w:b/>
      <w:sz w:val="24"/>
      <w:lang w:val="cs-CZ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257E4"/>
    <w:rPr>
      <w:rFonts w:asciiTheme="majorHAnsi" w:eastAsiaTheme="majorEastAsia" w:hAnsiTheme="majorHAnsi" w:cstheme="majorBidi"/>
      <w:b/>
      <w:bCs/>
      <w:i/>
      <w:iCs/>
      <w:color w:val="5B9BD5" w:themeColor="accent1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F4E01"/>
    <w:rPr>
      <w:lang w:eastAsia="ar-SA"/>
    </w:rPr>
  </w:style>
  <w:style w:type="paragraph" w:customStyle="1" w:styleId="Tekstpodstawowy21">
    <w:name w:val="Tekst podstawowy 21"/>
    <w:basedOn w:val="Normalny"/>
    <w:rsid w:val="00422D62"/>
    <w:pPr>
      <w:widowControl w:val="0"/>
      <w:suppressAutoHyphens w:val="0"/>
      <w:spacing w:after="120" w:line="480" w:lineRule="auto"/>
    </w:pPr>
    <w:rPr>
      <w:kern w:val="1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4B85"/>
    <w:rPr>
      <w:b/>
      <w:bCs/>
    </w:rPr>
  </w:style>
  <w:style w:type="character" w:customStyle="1" w:styleId="Bodytext2">
    <w:name w:val="Body text (2)_"/>
    <w:basedOn w:val="Domylnaczcionkaakapitu"/>
    <w:link w:val="Bodytext20"/>
    <w:rsid w:val="007449CA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449CA"/>
    <w:pPr>
      <w:widowControl w:val="0"/>
      <w:shd w:val="clear" w:color="auto" w:fill="FFFFFF"/>
      <w:suppressAutoHyphens w:val="0"/>
      <w:spacing w:before="640" w:after="1120" w:line="244" w:lineRule="exact"/>
      <w:ind w:hanging="660"/>
      <w:jc w:val="both"/>
    </w:pPr>
    <w:rPr>
      <w:sz w:val="22"/>
      <w:szCs w:val="22"/>
      <w:lang w:eastAsia="pl-PL"/>
    </w:rPr>
  </w:style>
  <w:style w:type="character" w:customStyle="1" w:styleId="Bodytext2Bold">
    <w:name w:val="Body text (2) + Bold"/>
    <w:basedOn w:val="Bodytext2"/>
    <w:rsid w:val="00F379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2Spacing2pt">
    <w:name w:val="Body text (2) + Spacing 2 pt"/>
    <w:basedOn w:val="Bodytext2"/>
    <w:rsid w:val="00F379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sid w:val="006E5332"/>
    <w:rPr>
      <w:b/>
      <w:bCs/>
      <w:sz w:val="22"/>
      <w:szCs w:val="22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6E5332"/>
    <w:pPr>
      <w:widowControl w:val="0"/>
      <w:shd w:val="clear" w:color="auto" w:fill="FFFFFF"/>
      <w:suppressAutoHyphens w:val="0"/>
      <w:spacing w:after="640" w:line="244" w:lineRule="exact"/>
      <w:ind w:hanging="880"/>
    </w:pPr>
    <w:rPr>
      <w:b/>
      <w:bCs/>
      <w:sz w:val="22"/>
      <w:szCs w:val="22"/>
      <w:lang w:eastAsia="pl-PL"/>
    </w:rPr>
  </w:style>
  <w:style w:type="character" w:customStyle="1" w:styleId="Heading1">
    <w:name w:val="Heading #1_"/>
    <w:basedOn w:val="Domylnaczcionkaakapitu"/>
    <w:link w:val="Heading10"/>
    <w:rsid w:val="004D0E55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4D0E55"/>
    <w:pPr>
      <w:widowControl w:val="0"/>
      <w:shd w:val="clear" w:color="auto" w:fill="FFFFFF"/>
      <w:suppressAutoHyphens w:val="0"/>
      <w:spacing w:before="1120" w:line="312" w:lineRule="exact"/>
      <w:ind w:hanging="700"/>
      <w:jc w:val="center"/>
      <w:outlineLvl w:val="0"/>
    </w:pPr>
    <w:rPr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B0C14"/>
    <w:pPr>
      <w:ind w:left="708"/>
      <w:jc w:val="both"/>
    </w:pPr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B0C14"/>
    <w:rPr>
      <w:rFonts w:ascii="Arial" w:hAnsi="Arial" w:cs="Arial"/>
      <w:sz w:val="22"/>
      <w:szCs w:val="22"/>
      <w:lang w:eastAsia="ar-SA"/>
    </w:rPr>
  </w:style>
  <w:style w:type="paragraph" w:styleId="Tekstblokowy">
    <w:name w:val="Block Text"/>
    <w:basedOn w:val="Normalny"/>
    <w:uiPriority w:val="99"/>
    <w:unhideWhenUsed/>
    <w:rsid w:val="00E65A36"/>
    <w:pPr>
      <w:widowControl w:val="0"/>
      <w:tabs>
        <w:tab w:val="left" w:pos="573"/>
      </w:tabs>
      <w:suppressAutoHyphens w:val="0"/>
      <w:spacing w:line="264" w:lineRule="exact"/>
      <w:ind w:left="709" w:right="200" w:hanging="567"/>
      <w:jc w:val="both"/>
    </w:pPr>
    <w:rPr>
      <w:rFonts w:ascii="Arial" w:hAnsi="Arial" w:cs="Arial"/>
      <w:sz w:val="22"/>
      <w:szCs w:val="22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D49A0"/>
    <w:rPr>
      <w:rFonts w:ascii="Arial" w:hAnsi="Arial" w:cs="Arial"/>
      <w:b/>
      <w:bCs/>
      <w:sz w:val="22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942DB2"/>
    <w:rPr>
      <w:rFonts w:ascii="Arial" w:hAnsi="Arial" w:cs="Arial"/>
      <w:sz w:val="18"/>
      <w:lang w:eastAsia="ar-SA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933340"/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546B5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0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1F716-FFB3-4E50-81A4-CB3F5205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2900</Words>
  <Characters>17404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20264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http://www.pefc-polska.pl/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Ciemińska</dc:creator>
  <cp:keywords/>
  <dc:description/>
  <cp:lastModifiedBy>Balas Aleksandra</cp:lastModifiedBy>
  <cp:revision>3</cp:revision>
  <cp:lastPrinted>2020-04-01T19:11:00Z</cp:lastPrinted>
  <dcterms:created xsi:type="dcterms:W3CDTF">2020-04-01T19:13:00Z</dcterms:created>
  <dcterms:modified xsi:type="dcterms:W3CDTF">2020-04-01T19:14:00Z</dcterms:modified>
</cp:coreProperties>
</file>