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B0FE" w14:textId="4C3721AD" w:rsidR="008C0323" w:rsidRPr="004A5F07" w:rsidRDefault="00AC0E0E" w:rsidP="00BF7482">
      <w:pPr>
        <w:spacing w:after="0"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Dziekanowice, 26.10.2021 r.</w:t>
      </w:r>
    </w:p>
    <w:p w14:paraId="1780194B" w14:textId="2699BD46" w:rsidR="00744D51" w:rsidRPr="004A5F07" w:rsidRDefault="00744D51" w:rsidP="001E75A6">
      <w:pPr>
        <w:spacing w:after="0" w:line="360" w:lineRule="auto"/>
        <w:jc w:val="both"/>
        <w:rPr>
          <w:b/>
          <w:sz w:val="18"/>
          <w:szCs w:val="18"/>
        </w:rPr>
      </w:pPr>
    </w:p>
    <w:p w14:paraId="4EC1BAB8" w14:textId="0993B853" w:rsidR="008C0323" w:rsidRPr="004A5F07" w:rsidRDefault="00CB5AFF" w:rsidP="001E75A6">
      <w:pPr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Postępowanie nr </w:t>
      </w:r>
      <w:r w:rsidR="00AC0E0E">
        <w:rPr>
          <w:b/>
          <w:sz w:val="18"/>
          <w:szCs w:val="18"/>
        </w:rPr>
        <w:t>MPP-01-2021</w:t>
      </w:r>
    </w:p>
    <w:p w14:paraId="7D92E936" w14:textId="77777777" w:rsidR="002A68EE" w:rsidRDefault="002A68EE" w:rsidP="00405930">
      <w:pPr>
        <w:pStyle w:val="Nagwek2"/>
        <w:spacing w:after="0" w:line="240" w:lineRule="auto"/>
        <w:jc w:val="left"/>
        <w:rPr>
          <w:b w:val="0"/>
          <w:sz w:val="18"/>
          <w:szCs w:val="18"/>
        </w:rPr>
      </w:pPr>
    </w:p>
    <w:p w14:paraId="2FC9DCF1" w14:textId="77777777" w:rsidR="001E4681" w:rsidRDefault="001E4681" w:rsidP="001D2A74">
      <w:pPr>
        <w:keepNext/>
        <w:autoSpaceDE w:val="0"/>
        <w:autoSpaceDN w:val="0"/>
        <w:adjustRightInd w:val="0"/>
        <w:spacing w:after="0" w:line="360" w:lineRule="auto"/>
        <w:jc w:val="center"/>
        <w:outlineLvl w:val="3"/>
        <w:rPr>
          <w:b/>
          <w:sz w:val="18"/>
          <w:szCs w:val="18"/>
        </w:rPr>
      </w:pPr>
    </w:p>
    <w:p w14:paraId="4DE0B499" w14:textId="78BD1A20" w:rsidR="00AC2D2D" w:rsidRDefault="001E4681" w:rsidP="001E4681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1E4681">
        <w:rPr>
          <w:b/>
          <w:sz w:val="18"/>
          <w:szCs w:val="18"/>
        </w:rPr>
        <w:t>Informacja o wyborze oferty</w:t>
      </w:r>
    </w:p>
    <w:p w14:paraId="09A02900" w14:textId="2CB87926" w:rsidR="001E4681" w:rsidRDefault="001E4681" w:rsidP="001E4681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</w:p>
    <w:p w14:paraId="3C0C6931" w14:textId="77777777" w:rsidR="001E4681" w:rsidRDefault="001E4681" w:rsidP="001E4681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</w:p>
    <w:p w14:paraId="4A0AE60D" w14:textId="3EF94207" w:rsidR="00AC0E0E" w:rsidRDefault="00AC0E0E" w:rsidP="00A57AD5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AC0E0E">
        <w:rPr>
          <w:b/>
          <w:sz w:val="18"/>
          <w:szCs w:val="18"/>
        </w:rPr>
        <w:t>Dotyczy: zamówienia publicznego prowadzonego w trybie podstawowym pn. „Dziedzictwo Pierwszych Piastów – rozbudowa infrastruktury magazynowo – konserwatorsko - wystawienniczej Muzeum Pierwszych Piastów na Lednicy. Dostawa i montaż oświetlenia”.</w:t>
      </w:r>
      <w:r>
        <w:rPr>
          <w:b/>
          <w:sz w:val="18"/>
          <w:szCs w:val="18"/>
        </w:rPr>
        <w:t xml:space="preserve"> PAKIET 1 i PAKIET 2.</w:t>
      </w:r>
    </w:p>
    <w:p w14:paraId="6DE00CFE" w14:textId="77777777" w:rsidR="00AC0E0E" w:rsidRDefault="00AC0E0E" w:rsidP="00A57AD5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365EA114" w14:textId="77777777" w:rsidR="00AC0E0E" w:rsidRDefault="00AC0E0E" w:rsidP="00A57AD5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F55349E" w14:textId="4326D0FD" w:rsidR="00A57AD5" w:rsidRPr="00A57AD5" w:rsidRDefault="00A57AD5" w:rsidP="00A57AD5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>Dział</w:t>
      </w:r>
      <w:r w:rsidR="006D6D71">
        <w:rPr>
          <w:sz w:val="18"/>
          <w:szCs w:val="18"/>
        </w:rPr>
        <w:t xml:space="preserve">ając na podstawie </w:t>
      </w:r>
      <w:r w:rsidR="00722AAD">
        <w:rPr>
          <w:sz w:val="18"/>
          <w:szCs w:val="18"/>
        </w:rPr>
        <w:t>art. 253 ust. 2</w:t>
      </w:r>
      <w:bookmarkStart w:id="0" w:name="_GoBack"/>
      <w:bookmarkEnd w:id="0"/>
      <w:r w:rsidR="00AC0E0E" w:rsidRPr="00AC0E0E">
        <w:rPr>
          <w:sz w:val="18"/>
          <w:szCs w:val="18"/>
        </w:rPr>
        <w:t xml:space="preserve"> ustawy z 11 września 2019 r. – Prawo zamówień publicznych (Dz.U. </w:t>
      </w:r>
      <w:r w:rsidR="00AC0E0E">
        <w:rPr>
          <w:sz w:val="18"/>
          <w:szCs w:val="18"/>
        </w:rPr>
        <w:t xml:space="preserve">2021 poz. 1129 ze zm.) – </w:t>
      </w:r>
      <w:r w:rsidRPr="00A57AD5">
        <w:rPr>
          <w:sz w:val="18"/>
          <w:szCs w:val="18"/>
        </w:rPr>
        <w:t>da</w:t>
      </w:r>
      <w:r w:rsidR="00AC0E0E">
        <w:rPr>
          <w:sz w:val="18"/>
          <w:szCs w:val="18"/>
        </w:rPr>
        <w:t xml:space="preserve">lej PZP) Zamawiający informuje, że dokonał wyboru </w:t>
      </w:r>
      <w:r w:rsidR="00AC0E0E" w:rsidRPr="00AC0E0E">
        <w:rPr>
          <w:sz w:val="18"/>
          <w:szCs w:val="18"/>
        </w:rPr>
        <w:t>najkorzystniejszej</w:t>
      </w:r>
      <w:r w:rsidR="00AC0E0E">
        <w:rPr>
          <w:sz w:val="18"/>
          <w:szCs w:val="18"/>
        </w:rPr>
        <w:t xml:space="preserve"> oferty</w:t>
      </w:r>
      <w:r w:rsidR="00AC0E0E" w:rsidRPr="00AC0E0E">
        <w:rPr>
          <w:sz w:val="18"/>
          <w:szCs w:val="18"/>
        </w:rPr>
        <w:t>.</w:t>
      </w:r>
    </w:p>
    <w:p w14:paraId="72D0707B" w14:textId="425E51B3" w:rsidR="00A57AD5" w:rsidRDefault="00A57AD5" w:rsidP="00A57AD5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37710CE8" w14:textId="1D2A6570" w:rsidR="00AC0E0E" w:rsidRPr="00AC0E0E" w:rsidRDefault="00AC0E0E" w:rsidP="00A57AD5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AC0E0E">
        <w:rPr>
          <w:b/>
          <w:sz w:val="18"/>
          <w:szCs w:val="18"/>
        </w:rPr>
        <w:t>PAKIET 1</w:t>
      </w:r>
    </w:p>
    <w:p w14:paraId="3568BD1E" w14:textId="73DF919F" w:rsidR="00A57AD5" w:rsidRDefault="00A57AD5" w:rsidP="00A57AD5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 xml:space="preserve">Najkorzystniejszą ofertą w ww. postępowaniu jest oferta złożona przez Wykonawcę </w:t>
      </w:r>
    </w:p>
    <w:p w14:paraId="4EDCEC8C" w14:textId="77777777" w:rsidR="00AC0E0E" w:rsidRP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AC0E0E">
        <w:rPr>
          <w:b/>
          <w:sz w:val="18"/>
          <w:szCs w:val="18"/>
        </w:rPr>
        <w:t>SPOCHACZ Sp. z o.o. Sp. komandytowa</w:t>
      </w:r>
    </w:p>
    <w:p w14:paraId="0C6BA755" w14:textId="77777777" w:rsidR="00AC0E0E" w:rsidRP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AC0E0E">
        <w:rPr>
          <w:b/>
          <w:sz w:val="18"/>
          <w:szCs w:val="18"/>
        </w:rPr>
        <w:t xml:space="preserve">63-000 Środa Wlkp., </w:t>
      </w:r>
    </w:p>
    <w:p w14:paraId="216847DE" w14:textId="77777777" w:rsid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AC0E0E">
        <w:rPr>
          <w:b/>
          <w:sz w:val="18"/>
          <w:szCs w:val="18"/>
        </w:rPr>
        <w:t>Ruszkowo 7 A.</w:t>
      </w:r>
    </w:p>
    <w:p w14:paraId="512A0AF2" w14:textId="77777777" w:rsid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E2BE9FD" w14:textId="3F75D41F" w:rsidR="00A57AD5" w:rsidRPr="00A57AD5" w:rsidRDefault="00A57AD5" w:rsidP="00AC0E0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 xml:space="preserve">Oferta ww. Wykonawcy przedstawia najkorzystniejszy bilans ceny i innych kryteriów odnoszących się do przedmiotu zamówienia. Oferta odpowiada wymogom określonym w PZP oraz w Specyfikacji </w:t>
      </w:r>
      <w:r w:rsidR="00AC0E0E">
        <w:rPr>
          <w:sz w:val="18"/>
          <w:szCs w:val="18"/>
        </w:rPr>
        <w:t>Warunków Zamówienia (S</w:t>
      </w:r>
      <w:r w:rsidRPr="00A57AD5">
        <w:rPr>
          <w:sz w:val="18"/>
          <w:szCs w:val="18"/>
        </w:rPr>
        <w:t>WZ).</w:t>
      </w:r>
    </w:p>
    <w:p w14:paraId="45BC4A54" w14:textId="77777777" w:rsidR="00A57AD5" w:rsidRPr="00A57AD5" w:rsidRDefault="00A57AD5" w:rsidP="00A57AD5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637C53ED" w14:textId="047B65A1" w:rsidR="00A57AD5" w:rsidRPr="00A57AD5" w:rsidRDefault="00A57AD5" w:rsidP="00A57AD5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 xml:space="preserve">Punktacja </w:t>
      </w:r>
      <w:r w:rsidR="00F857FB">
        <w:rPr>
          <w:sz w:val="18"/>
          <w:szCs w:val="18"/>
        </w:rPr>
        <w:t xml:space="preserve">złożonych ofert, przyznana </w:t>
      </w:r>
      <w:r w:rsidRPr="00A57AD5">
        <w:rPr>
          <w:sz w:val="18"/>
          <w:szCs w:val="18"/>
        </w:rPr>
        <w:t xml:space="preserve">zgodnie z kryteriami </w:t>
      </w:r>
      <w:r w:rsidR="00AC0E0E">
        <w:rPr>
          <w:sz w:val="18"/>
          <w:szCs w:val="18"/>
        </w:rPr>
        <w:t>określonymi w Rozdziale 3 pkt 3 części I S</w:t>
      </w:r>
      <w:r w:rsidRPr="00A57AD5">
        <w:rPr>
          <w:sz w:val="18"/>
          <w:szCs w:val="18"/>
        </w:rPr>
        <w:t>WZ: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313"/>
        <w:gridCol w:w="1423"/>
        <w:gridCol w:w="2018"/>
        <w:gridCol w:w="1747"/>
      </w:tblGrid>
      <w:tr w:rsidR="00AC0E0E" w:rsidRPr="00AC0E0E" w14:paraId="5AFFAB68" w14:textId="1340D4E3" w:rsidTr="00AC0E0E">
        <w:trPr>
          <w:trHeight w:val="1621"/>
          <w:jc w:val="center"/>
        </w:trPr>
        <w:tc>
          <w:tcPr>
            <w:tcW w:w="561" w:type="dxa"/>
            <w:shd w:val="clear" w:color="auto" w:fill="C0C0C0"/>
            <w:vAlign w:val="center"/>
          </w:tcPr>
          <w:p w14:paraId="68FCB372" w14:textId="77777777" w:rsidR="00AC0E0E" w:rsidRPr="00AC0E0E" w:rsidRDefault="00AC0E0E" w:rsidP="00AC0E0E">
            <w:pPr>
              <w:pStyle w:val="Tekstpodstawowy"/>
              <w:rPr>
                <w:b/>
                <w:sz w:val="18"/>
                <w:szCs w:val="18"/>
              </w:rPr>
            </w:pPr>
            <w:r w:rsidRPr="00AC0E0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313" w:type="dxa"/>
            <w:shd w:val="clear" w:color="auto" w:fill="C0C0C0"/>
            <w:vAlign w:val="center"/>
          </w:tcPr>
          <w:p w14:paraId="417D1101" w14:textId="77777777" w:rsidR="00AC0E0E" w:rsidRPr="00AC0E0E" w:rsidRDefault="00AC0E0E" w:rsidP="00AC0E0E">
            <w:pPr>
              <w:pStyle w:val="Tekstpodstawowy"/>
              <w:rPr>
                <w:b/>
                <w:sz w:val="18"/>
                <w:szCs w:val="18"/>
              </w:rPr>
            </w:pPr>
            <w:r w:rsidRPr="00AC0E0E">
              <w:rPr>
                <w:b/>
                <w:sz w:val="18"/>
                <w:szCs w:val="18"/>
              </w:rPr>
              <w:t>Nazwa i adres firmy</w:t>
            </w:r>
          </w:p>
        </w:tc>
        <w:tc>
          <w:tcPr>
            <w:tcW w:w="1423" w:type="dxa"/>
            <w:shd w:val="clear" w:color="auto" w:fill="C0C0C0"/>
            <w:vAlign w:val="center"/>
          </w:tcPr>
          <w:p w14:paraId="4E7109BD" w14:textId="77777777" w:rsidR="00AC0E0E" w:rsidRDefault="00AC0E0E" w:rsidP="00AC0E0E">
            <w:pPr>
              <w:pStyle w:val="Tekstpodstawowy"/>
              <w:rPr>
                <w:b/>
                <w:sz w:val="18"/>
                <w:szCs w:val="18"/>
              </w:rPr>
            </w:pPr>
            <w:r w:rsidRPr="00AC0E0E">
              <w:rPr>
                <w:b/>
                <w:sz w:val="18"/>
                <w:szCs w:val="18"/>
              </w:rPr>
              <w:t xml:space="preserve">Cena </w:t>
            </w:r>
            <w:r w:rsidRPr="00AC0E0E">
              <w:rPr>
                <w:b/>
                <w:sz w:val="18"/>
                <w:szCs w:val="18"/>
              </w:rPr>
              <w:br/>
              <w:t>PLN brutto</w:t>
            </w:r>
          </w:p>
          <w:p w14:paraId="76021F1D" w14:textId="250CEE39" w:rsidR="00AC0E0E" w:rsidRPr="00AC0E0E" w:rsidRDefault="00AC0E0E" w:rsidP="00AC0E0E">
            <w:pPr>
              <w:pStyle w:val="Tekstpodstawow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(ilość punktów w kryterium)</w:t>
            </w:r>
          </w:p>
        </w:tc>
        <w:tc>
          <w:tcPr>
            <w:tcW w:w="2018" w:type="dxa"/>
            <w:shd w:val="clear" w:color="auto" w:fill="C0C0C0"/>
            <w:vAlign w:val="center"/>
          </w:tcPr>
          <w:p w14:paraId="6551EBEF" w14:textId="77777777" w:rsidR="00AC0E0E" w:rsidRDefault="00AC0E0E" w:rsidP="00AC0E0E">
            <w:pPr>
              <w:pStyle w:val="Tekstpodstawowy"/>
              <w:rPr>
                <w:b/>
                <w:sz w:val="18"/>
                <w:szCs w:val="18"/>
              </w:rPr>
            </w:pPr>
            <w:r w:rsidRPr="00AC0E0E">
              <w:rPr>
                <w:b/>
                <w:sz w:val="18"/>
                <w:szCs w:val="18"/>
              </w:rPr>
              <w:t xml:space="preserve">Gwarancja i rękojmia </w:t>
            </w:r>
          </w:p>
          <w:p w14:paraId="4A708DE0" w14:textId="03E99ED7" w:rsidR="00AC0E0E" w:rsidRPr="00AC0E0E" w:rsidRDefault="00AC0E0E" w:rsidP="00AC0E0E">
            <w:pPr>
              <w:pStyle w:val="Tekstpodstawowy"/>
              <w:rPr>
                <w:b/>
                <w:sz w:val="18"/>
                <w:szCs w:val="18"/>
              </w:rPr>
            </w:pPr>
            <w:r w:rsidRPr="00AC0E0E">
              <w:rPr>
                <w:b/>
                <w:sz w:val="18"/>
                <w:szCs w:val="18"/>
              </w:rPr>
              <w:t>(ilość punktów w kryterium)</w:t>
            </w:r>
          </w:p>
        </w:tc>
        <w:tc>
          <w:tcPr>
            <w:tcW w:w="1747" w:type="dxa"/>
            <w:shd w:val="clear" w:color="auto" w:fill="C0C0C0"/>
          </w:tcPr>
          <w:p w14:paraId="45898629" w14:textId="77777777" w:rsidR="00AC0E0E" w:rsidRDefault="00AC0E0E" w:rsidP="00AC0E0E">
            <w:pPr>
              <w:pStyle w:val="Tekstpodstawowy"/>
              <w:rPr>
                <w:b/>
                <w:sz w:val="18"/>
                <w:szCs w:val="18"/>
              </w:rPr>
            </w:pPr>
          </w:p>
          <w:p w14:paraId="3933D1BF" w14:textId="7C3AF94D" w:rsidR="00AC0E0E" w:rsidRPr="00AC0E0E" w:rsidRDefault="00AC0E0E" w:rsidP="00AC0E0E">
            <w:pPr>
              <w:pStyle w:val="Tekstpodstawow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łącznie</w:t>
            </w:r>
          </w:p>
        </w:tc>
      </w:tr>
      <w:tr w:rsidR="00AC0E0E" w:rsidRPr="00AC0E0E" w14:paraId="333CE16D" w14:textId="14025898" w:rsidTr="00AC0E0E">
        <w:trPr>
          <w:trHeight w:val="8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D5F973D" w14:textId="127EDB92" w:rsidR="00AC0E0E" w:rsidRPr="00AC0E0E" w:rsidRDefault="00AC0E0E" w:rsidP="00AC0E0E">
            <w:pPr>
              <w:pStyle w:val="Tekstpodstawowy"/>
              <w:rPr>
                <w:sz w:val="18"/>
                <w:szCs w:val="18"/>
              </w:rPr>
            </w:pPr>
            <w:r w:rsidRPr="00AC0E0E">
              <w:rPr>
                <w:sz w:val="18"/>
                <w:szCs w:val="18"/>
              </w:rPr>
              <w:t>1.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357DCA29" w14:textId="77777777" w:rsidR="00AC0E0E" w:rsidRPr="00AC0E0E" w:rsidRDefault="00AC0E0E" w:rsidP="00AC0E0E">
            <w:pPr>
              <w:pStyle w:val="Tekstpodstawowy"/>
              <w:rPr>
                <w:bCs/>
                <w:sz w:val="18"/>
                <w:szCs w:val="18"/>
              </w:rPr>
            </w:pPr>
            <w:r w:rsidRPr="00AC0E0E">
              <w:rPr>
                <w:bCs/>
                <w:sz w:val="18"/>
                <w:szCs w:val="18"/>
              </w:rPr>
              <w:t>SPOCHACZ Sp. z o.o. Sp. komandytowa</w:t>
            </w:r>
          </w:p>
          <w:p w14:paraId="35C15FD6" w14:textId="77777777" w:rsidR="00AC0E0E" w:rsidRPr="00AC0E0E" w:rsidRDefault="00AC0E0E" w:rsidP="00AC0E0E">
            <w:pPr>
              <w:pStyle w:val="Tekstpodstawowy"/>
              <w:rPr>
                <w:bCs/>
                <w:sz w:val="18"/>
                <w:szCs w:val="18"/>
              </w:rPr>
            </w:pPr>
            <w:r w:rsidRPr="00AC0E0E">
              <w:rPr>
                <w:bCs/>
                <w:sz w:val="18"/>
                <w:szCs w:val="18"/>
              </w:rPr>
              <w:t xml:space="preserve">63-000 Środa Wlkp., </w:t>
            </w:r>
          </w:p>
          <w:p w14:paraId="0CCC4407" w14:textId="56865F85" w:rsidR="00AC0E0E" w:rsidRPr="00AC0E0E" w:rsidRDefault="00AC0E0E" w:rsidP="00AC0E0E">
            <w:pPr>
              <w:pStyle w:val="Tekstpodstawowy"/>
              <w:rPr>
                <w:bCs/>
                <w:sz w:val="18"/>
                <w:szCs w:val="18"/>
              </w:rPr>
            </w:pPr>
            <w:r w:rsidRPr="00AC0E0E">
              <w:rPr>
                <w:bCs/>
                <w:sz w:val="18"/>
                <w:szCs w:val="18"/>
              </w:rPr>
              <w:t>Ruszkowo 7 A.</w:t>
            </w:r>
          </w:p>
        </w:tc>
        <w:tc>
          <w:tcPr>
            <w:tcW w:w="1423" w:type="dxa"/>
            <w:vAlign w:val="center"/>
          </w:tcPr>
          <w:p w14:paraId="5AE1C083" w14:textId="77777777" w:rsidR="00AC0E0E" w:rsidRDefault="00AC0E0E" w:rsidP="00AC0E0E">
            <w:pPr>
              <w:pStyle w:val="Tekstpodstawowy"/>
              <w:rPr>
                <w:sz w:val="18"/>
                <w:szCs w:val="18"/>
              </w:rPr>
            </w:pPr>
            <w:r w:rsidRPr="00AC0E0E">
              <w:rPr>
                <w:sz w:val="18"/>
                <w:szCs w:val="18"/>
              </w:rPr>
              <w:t>179.969,43</w:t>
            </w:r>
          </w:p>
          <w:p w14:paraId="135A7705" w14:textId="1BD6CB0F" w:rsidR="00AC0E0E" w:rsidRPr="00AC0E0E" w:rsidRDefault="00AC0E0E" w:rsidP="00AC0E0E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 pkt)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6A1A188" w14:textId="77777777" w:rsidR="00AC0E0E" w:rsidRDefault="00AC0E0E" w:rsidP="00AC0E0E">
            <w:pPr>
              <w:pStyle w:val="Tekstpodstawowy"/>
              <w:rPr>
                <w:sz w:val="18"/>
                <w:szCs w:val="18"/>
              </w:rPr>
            </w:pPr>
            <w:r w:rsidRPr="00AC0E0E">
              <w:rPr>
                <w:sz w:val="18"/>
                <w:szCs w:val="18"/>
              </w:rPr>
              <w:t>60 miesięcy</w:t>
            </w:r>
          </w:p>
          <w:p w14:paraId="1094B052" w14:textId="40044C38" w:rsidR="00AC0E0E" w:rsidRPr="00AC0E0E" w:rsidRDefault="00AC0E0E" w:rsidP="00AC0E0E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 pkt)</w:t>
            </w:r>
          </w:p>
        </w:tc>
        <w:tc>
          <w:tcPr>
            <w:tcW w:w="1747" w:type="dxa"/>
          </w:tcPr>
          <w:p w14:paraId="32D47968" w14:textId="77777777" w:rsidR="00AC0E0E" w:rsidRDefault="00AC0E0E" w:rsidP="00AC0E0E">
            <w:pPr>
              <w:pStyle w:val="Tekstpodstawowy"/>
              <w:rPr>
                <w:sz w:val="18"/>
                <w:szCs w:val="18"/>
              </w:rPr>
            </w:pPr>
          </w:p>
          <w:p w14:paraId="390D6848" w14:textId="3C21DF9E" w:rsidR="00AC0E0E" w:rsidRPr="00AC0E0E" w:rsidRDefault="00AC0E0E" w:rsidP="00AC0E0E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pkt</w:t>
            </w:r>
          </w:p>
        </w:tc>
      </w:tr>
    </w:tbl>
    <w:p w14:paraId="658A3971" w14:textId="77777777" w:rsidR="00744D51" w:rsidRPr="004A5F07" w:rsidRDefault="00744D51" w:rsidP="001E75A6">
      <w:pPr>
        <w:pStyle w:val="Tekstpodstawowy"/>
        <w:rPr>
          <w:i/>
          <w:sz w:val="18"/>
          <w:szCs w:val="18"/>
          <w:u w:val="single"/>
        </w:rPr>
      </w:pPr>
    </w:p>
    <w:p w14:paraId="7DA260F6" w14:textId="430F57F2" w:rsidR="00AC0E0E" w:rsidRP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PAKIET 2</w:t>
      </w:r>
    </w:p>
    <w:p w14:paraId="596EC6B6" w14:textId="77777777" w:rsid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 xml:space="preserve">Najkorzystniejszą ofertą w ww. postępowaniu jest oferta złożona przez Wykonawcę </w:t>
      </w:r>
    </w:p>
    <w:p w14:paraId="240A25AE" w14:textId="77777777" w:rsidR="00AC0E0E" w:rsidRP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AC0E0E">
        <w:rPr>
          <w:b/>
          <w:sz w:val="18"/>
          <w:szCs w:val="18"/>
        </w:rPr>
        <w:t>Elef Car Spółka z ograniczoną odpowiedzialnością</w:t>
      </w:r>
    </w:p>
    <w:p w14:paraId="34543CA2" w14:textId="77777777" w:rsidR="00AC0E0E" w:rsidRP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AC0E0E">
        <w:rPr>
          <w:b/>
          <w:sz w:val="18"/>
          <w:szCs w:val="18"/>
        </w:rPr>
        <w:t xml:space="preserve">53-312 Wrocław </w:t>
      </w:r>
    </w:p>
    <w:p w14:paraId="0935C41E" w14:textId="5697F66E" w:rsid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AC0E0E">
        <w:rPr>
          <w:b/>
          <w:sz w:val="18"/>
          <w:szCs w:val="18"/>
        </w:rPr>
        <w:t>ul. Drukarska 36</w:t>
      </w:r>
    </w:p>
    <w:p w14:paraId="1ED5C569" w14:textId="77777777" w:rsid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6EB1671F" w14:textId="77777777" w:rsidR="00AC0E0E" w:rsidRPr="00A57AD5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 xml:space="preserve">Oferta ww. Wykonawcy przedstawia najkorzystniejszy bilans ceny i innych kryteriów odnoszących się do przedmiotu zamówienia. Oferta odpowiada wymogom określonym w PZP oraz w Specyfikacji </w:t>
      </w:r>
      <w:r>
        <w:rPr>
          <w:sz w:val="18"/>
          <w:szCs w:val="18"/>
        </w:rPr>
        <w:t>Warunków Zamówienia (S</w:t>
      </w:r>
      <w:r w:rsidRPr="00A57AD5">
        <w:rPr>
          <w:sz w:val="18"/>
          <w:szCs w:val="18"/>
        </w:rPr>
        <w:t>WZ).</w:t>
      </w:r>
    </w:p>
    <w:p w14:paraId="26CE0141" w14:textId="77777777" w:rsidR="00AC0E0E" w:rsidRPr="00A57AD5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33A959D3" w14:textId="77777777" w:rsid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812F128" w14:textId="19783581" w:rsidR="00AC0E0E" w:rsidRPr="00A57AD5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 xml:space="preserve">Punktacja </w:t>
      </w:r>
      <w:r>
        <w:rPr>
          <w:sz w:val="18"/>
          <w:szCs w:val="18"/>
        </w:rPr>
        <w:t xml:space="preserve">złożonych ofert, przyznana </w:t>
      </w:r>
      <w:r w:rsidRPr="00A57AD5">
        <w:rPr>
          <w:sz w:val="18"/>
          <w:szCs w:val="18"/>
        </w:rPr>
        <w:t xml:space="preserve">zgodnie z kryteriami </w:t>
      </w:r>
      <w:r>
        <w:rPr>
          <w:sz w:val="18"/>
          <w:szCs w:val="18"/>
        </w:rPr>
        <w:t>określonymi w Rozdziale 3 pkt 3 części I S</w:t>
      </w:r>
      <w:r w:rsidRPr="00A57AD5">
        <w:rPr>
          <w:sz w:val="18"/>
          <w:szCs w:val="18"/>
        </w:rPr>
        <w:t>WZ: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313"/>
        <w:gridCol w:w="1423"/>
        <w:gridCol w:w="2018"/>
        <w:gridCol w:w="1747"/>
      </w:tblGrid>
      <w:tr w:rsidR="00AC0E0E" w:rsidRPr="00AC0E0E" w14:paraId="22B96C67" w14:textId="77777777" w:rsidTr="00C505B9">
        <w:trPr>
          <w:trHeight w:val="1621"/>
          <w:jc w:val="center"/>
        </w:trPr>
        <w:tc>
          <w:tcPr>
            <w:tcW w:w="561" w:type="dxa"/>
            <w:shd w:val="clear" w:color="auto" w:fill="C0C0C0"/>
            <w:vAlign w:val="center"/>
          </w:tcPr>
          <w:p w14:paraId="19BA5D81" w14:textId="77777777" w:rsidR="00AC0E0E" w:rsidRPr="00AC0E0E" w:rsidRDefault="00AC0E0E" w:rsidP="00C505B9">
            <w:pPr>
              <w:pStyle w:val="Tekstpodstawowy"/>
              <w:rPr>
                <w:b/>
                <w:sz w:val="18"/>
                <w:szCs w:val="18"/>
              </w:rPr>
            </w:pPr>
            <w:r w:rsidRPr="00AC0E0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313" w:type="dxa"/>
            <w:shd w:val="clear" w:color="auto" w:fill="C0C0C0"/>
            <w:vAlign w:val="center"/>
          </w:tcPr>
          <w:p w14:paraId="1DA1ECC4" w14:textId="77777777" w:rsidR="00AC0E0E" w:rsidRPr="00AC0E0E" w:rsidRDefault="00AC0E0E" w:rsidP="00C505B9">
            <w:pPr>
              <w:pStyle w:val="Tekstpodstawowy"/>
              <w:rPr>
                <w:b/>
                <w:sz w:val="18"/>
                <w:szCs w:val="18"/>
              </w:rPr>
            </w:pPr>
            <w:r w:rsidRPr="00AC0E0E">
              <w:rPr>
                <w:b/>
                <w:sz w:val="18"/>
                <w:szCs w:val="18"/>
              </w:rPr>
              <w:t>Nazwa i adres firmy</w:t>
            </w:r>
          </w:p>
        </w:tc>
        <w:tc>
          <w:tcPr>
            <w:tcW w:w="1423" w:type="dxa"/>
            <w:shd w:val="clear" w:color="auto" w:fill="C0C0C0"/>
            <w:vAlign w:val="center"/>
          </w:tcPr>
          <w:p w14:paraId="6804D8F1" w14:textId="77777777" w:rsidR="00AC0E0E" w:rsidRDefault="00AC0E0E" w:rsidP="00C505B9">
            <w:pPr>
              <w:pStyle w:val="Tekstpodstawowy"/>
              <w:rPr>
                <w:b/>
                <w:sz w:val="18"/>
                <w:szCs w:val="18"/>
              </w:rPr>
            </w:pPr>
            <w:r w:rsidRPr="00AC0E0E">
              <w:rPr>
                <w:b/>
                <w:sz w:val="18"/>
                <w:szCs w:val="18"/>
              </w:rPr>
              <w:t xml:space="preserve">Cena </w:t>
            </w:r>
            <w:r w:rsidRPr="00AC0E0E">
              <w:rPr>
                <w:b/>
                <w:sz w:val="18"/>
                <w:szCs w:val="18"/>
              </w:rPr>
              <w:br/>
              <w:t>PLN brutto</w:t>
            </w:r>
          </w:p>
          <w:p w14:paraId="1D03892B" w14:textId="77777777" w:rsidR="00AC0E0E" w:rsidRPr="00AC0E0E" w:rsidRDefault="00AC0E0E" w:rsidP="00C505B9">
            <w:pPr>
              <w:pStyle w:val="Tekstpodstawow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(ilość punktów w kryterium)</w:t>
            </w:r>
          </w:p>
        </w:tc>
        <w:tc>
          <w:tcPr>
            <w:tcW w:w="2018" w:type="dxa"/>
            <w:shd w:val="clear" w:color="auto" w:fill="C0C0C0"/>
            <w:vAlign w:val="center"/>
          </w:tcPr>
          <w:p w14:paraId="2BB1F483" w14:textId="77777777" w:rsidR="00AC0E0E" w:rsidRDefault="00AC0E0E" w:rsidP="00C505B9">
            <w:pPr>
              <w:pStyle w:val="Tekstpodstawowy"/>
              <w:rPr>
                <w:b/>
                <w:sz w:val="18"/>
                <w:szCs w:val="18"/>
              </w:rPr>
            </w:pPr>
            <w:r w:rsidRPr="00AC0E0E">
              <w:rPr>
                <w:b/>
                <w:sz w:val="18"/>
                <w:szCs w:val="18"/>
              </w:rPr>
              <w:t xml:space="preserve">Gwarancja i rękojmia </w:t>
            </w:r>
          </w:p>
          <w:p w14:paraId="64FE20C7" w14:textId="77777777" w:rsidR="00AC0E0E" w:rsidRPr="00AC0E0E" w:rsidRDefault="00AC0E0E" w:rsidP="00C505B9">
            <w:pPr>
              <w:pStyle w:val="Tekstpodstawowy"/>
              <w:rPr>
                <w:b/>
                <w:sz w:val="18"/>
                <w:szCs w:val="18"/>
              </w:rPr>
            </w:pPr>
            <w:r w:rsidRPr="00AC0E0E">
              <w:rPr>
                <w:b/>
                <w:sz w:val="18"/>
                <w:szCs w:val="18"/>
              </w:rPr>
              <w:t>(ilość punktów w kryterium)</w:t>
            </w:r>
          </w:p>
        </w:tc>
        <w:tc>
          <w:tcPr>
            <w:tcW w:w="1747" w:type="dxa"/>
            <w:shd w:val="clear" w:color="auto" w:fill="C0C0C0"/>
          </w:tcPr>
          <w:p w14:paraId="043C4E4F" w14:textId="77777777" w:rsidR="00AC0E0E" w:rsidRDefault="00AC0E0E" w:rsidP="00C505B9">
            <w:pPr>
              <w:pStyle w:val="Tekstpodstawowy"/>
              <w:rPr>
                <w:b/>
                <w:sz w:val="18"/>
                <w:szCs w:val="18"/>
              </w:rPr>
            </w:pPr>
          </w:p>
          <w:p w14:paraId="1894E247" w14:textId="77777777" w:rsidR="00AC0E0E" w:rsidRPr="00AC0E0E" w:rsidRDefault="00AC0E0E" w:rsidP="00C505B9">
            <w:pPr>
              <w:pStyle w:val="Tekstpodstawow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łącznie</w:t>
            </w:r>
          </w:p>
        </w:tc>
      </w:tr>
      <w:tr w:rsidR="00AC0E0E" w:rsidRPr="00AC0E0E" w14:paraId="2FDB05F9" w14:textId="77777777" w:rsidTr="00C505B9">
        <w:trPr>
          <w:trHeight w:val="8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4600175" w14:textId="21DB161C" w:rsidR="00AC0E0E" w:rsidRPr="00AC0E0E" w:rsidRDefault="00AC0E0E" w:rsidP="00C505B9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41ACA088" w14:textId="77777777" w:rsidR="00AC0E0E" w:rsidRPr="00AC0E0E" w:rsidRDefault="00AC0E0E" w:rsidP="00AC0E0E">
            <w:pPr>
              <w:pStyle w:val="Tekstpodstawowy"/>
              <w:rPr>
                <w:bCs/>
                <w:sz w:val="18"/>
                <w:szCs w:val="18"/>
              </w:rPr>
            </w:pPr>
            <w:r w:rsidRPr="00AC0E0E">
              <w:rPr>
                <w:bCs/>
                <w:sz w:val="18"/>
                <w:szCs w:val="18"/>
              </w:rPr>
              <w:t>Elef Car Spółka z ograniczoną odpowiedzialnością</w:t>
            </w:r>
          </w:p>
          <w:p w14:paraId="16974C7D" w14:textId="77777777" w:rsidR="00AC0E0E" w:rsidRPr="00AC0E0E" w:rsidRDefault="00AC0E0E" w:rsidP="00AC0E0E">
            <w:pPr>
              <w:pStyle w:val="Tekstpodstawowy"/>
              <w:rPr>
                <w:bCs/>
                <w:sz w:val="18"/>
                <w:szCs w:val="18"/>
              </w:rPr>
            </w:pPr>
            <w:r w:rsidRPr="00AC0E0E">
              <w:rPr>
                <w:bCs/>
                <w:sz w:val="18"/>
                <w:szCs w:val="18"/>
              </w:rPr>
              <w:t xml:space="preserve">53-312 Wrocław </w:t>
            </w:r>
          </w:p>
          <w:p w14:paraId="6224C03E" w14:textId="455E0B09" w:rsidR="00AC0E0E" w:rsidRPr="00AC0E0E" w:rsidRDefault="00AC0E0E" w:rsidP="00AC0E0E">
            <w:pPr>
              <w:pStyle w:val="Tekstpodstawowy"/>
              <w:rPr>
                <w:bCs/>
                <w:sz w:val="18"/>
                <w:szCs w:val="18"/>
              </w:rPr>
            </w:pPr>
            <w:r w:rsidRPr="00AC0E0E">
              <w:rPr>
                <w:bCs/>
                <w:sz w:val="18"/>
                <w:szCs w:val="18"/>
              </w:rPr>
              <w:t>ul. Drukarska 36</w:t>
            </w:r>
          </w:p>
        </w:tc>
        <w:tc>
          <w:tcPr>
            <w:tcW w:w="1423" w:type="dxa"/>
            <w:vAlign w:val="center"/>
          </w:tcPr>
          <w:p w14:paraId="6CE70EA9" w14:textId="77777777" w:rsidR="00AC0E0E" w:rsidRDefault="00AC0E0E" w:rsidP="00C505B9">
            <w:pPr>
              <w:pStyle w:val="Tekstpodstawowy"/>
              <w:rPr>
                <w:sz w:val="18"/>
                <w:szCs w:val="18"/>
              </w:rPr>
            </w:pPr>
            <w:r w:rsidRPr="00AC0E0E">
              <w:rPr>
                <w:sz w:val="18"/>
                <w:szCs w:val="18"/>
              </w:rPr>
              <w:t>1.375.000,00</w:t>
            </w:r>
          </w:p>
          <w:p w14:paraId="36EFE317" w14:textId="60EEE0B4" w:rsidR="00AC0E0E" w:rsidRPr="00AC0E0E" w:rsidRDefault="00AC0E0E" w:rsidP="00C505B9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 pkt)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D62FAC7" w14:textId="77777777" w:rsidR="00AC0E0E" w:rsidRDefault="00AC0E0E" w:rsidP="00C505B9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  <w:p w14:paraId="2BE7B7A8" w14:textId="72E1EBB1" w:rsidR="00AC0E0E" w:rsidRPr="00AC0E0E" w:rsidRDefault="00AC0E0E" w:rsidP="00C505B9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 pkt)</w:t>
            </w:r>
          </w:p>
        </w:tc>
        <w:tc>
          <w:tcPr>
            <w:tcW w:w="1747" w:type="dxa"/>
          </w:tcPr>
          <w:p w14:paraId="6A621E7A" w14:textId="77777777" w:rsidR="00AC0E0E" w:rsidRDefault="00AC0E0E" w:rsidP="00C505B9">
            <w:pPr>
              <w:pStyle w:val="Tekstpodstawowy"/>
              <w:rPr>
                <w:sz w:val="18"/>
                <w:szCs w:val="18"/>
              </w:rPr>
            </w:pPr>
          </w:p>
          <w:p w14:paraId="737D7AC0" w14:textId="021B66D8" w:rsidR="00AC0E0E" w:rsidRDefault="00AC0E0E" w:rsidP="00C505B9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pkt</w:t>
            </w:r>
          </w:p>
        </w:tc>
      </w:tr>
      <w:tr w:rsidR="00AC0E0E" w:rsidRPr="00AC0E0E" w14:paraId="5C541BB3" w14:textId="77777777" w:rsidTr="00C505B9">
        <w:trPr>
          <w:trHeight w:val="8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E805E25" w14:textId="21FCBC02" w:rsidR="00AC0E0E" w:rsidRPr="00AC0E0E" w:rsidRDefault="00AC0E0E" w:rsidP="00C505B9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C0E0E">
              <w:rPr>
                <w:sz w:val="18"/>
                <w:szCs w:val="18"/>
              </w:rPr>
              <w:t>.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5DA88A28" w14:textId="77777777" w:rsidR="00AC0E0E" w:rsidRPr="00AC0E0E" w:rsidRDefault="00AC0E0E" w:rsidP="00C505B9">
            <w:pPr>
              <w:pStyle w:val="Tekstpodstawowy"/>
              <w:rPr>
                <w:bCs/>
                <w:sz w:val="18"/>
                <w:szCs w:val="18"/>
              </w:rPr>
            </w:pPr>
            <w:r w:rsidRPr="00AC0E0E">
              <w:rPr>
                <w:bCs/>
                <w:sz w:val="18"/>
                <w:szCs w:val="18"/>
              </w:rPr>
              <w:t>SPOCHACZ Sp. z o.o. Sp. komandytowa</w:t>
            </w:r>
          </w:p>
          <w:p w14:paraId="25C8FCC5" w14:textId="77777777" w:rsidR="00AC0E0E" w:rsidRPr="00AC0E0E" w:rsidRDefault="00AC0E0E" w:rsidP="00C505B9">
            <w:pPr>
              <w:pStyle w:val="Tekstpodstawowy"/>
              <w:rPr>
                <w:bCs/>
                <w:sz w:val="18"/>
                <w:szCs w:val="18"/>
              </w:rPr>
            </w:pPr>
            <w:r w:rsidRPr="00AC0E0E">
              <w:rPr>
                <w:bCs/>
                <w:sz w:val="18"/>
                <w:szCs w:val="18"/>
              </w:rPr>
              <w:t xml:space="preserve">63-000 Środa Wlkp., </w:t>
            </w:r>
          </w:p>
          <w:p w14:paraId="2A95DC0C" w14:textId="77777777" w:rsidR="00AC0E0E" w:rsidRPr="00AC0E0E" w:rsidRDefault="00AC0E0E" w:rsidP="00C505B9">
            <w:pPr>
              <w:pStyle w:val="Tekstpodstawowy"/>
              <w:rPr>
                <w:bCs/>
                <w:sz w:val="18"/>
                <w:szCs w:val="18"/>
              </w:rPr>
            </w:pPr>
            <w:r w:rsidRPr="00AC0E0E">
              <w:rPr>
                <w:bCs/>
                <w:sz w:val="18"/>
                <w:szCs w:val="18"/>
              </w:rPr>
              <w:t>Ruszkowo 7 A.</w:t>
            </w:r>
          </w:p>
        </w:tc>
        <w:tc>
          <w:tcPr>
            <w:tcW w:w="1423" w:type="dxa"/>
            <w:vAlign w:val="center"/>
          </w:tcPr>
          <w:p w14:paraId="508B5DF2" w14:textId="565DF920" w:rsidR="00AC0E0E" w:rsidRPr="00AC0E0E" w:rsidRDefault="00AC0E0E" w:rsidP="001E4681">
            <w:pPr>
              <w:pStyle w:val="Tekstpodstawowy"/>
              <w:rPr>
                <w:sz w:val="18"/>
                <w:szCs w:val="18"/>
              </w:rPr>
            </w:pPr>
            <w:r w:rsidRPr="00AC0E0E">
              <w:rPr>
                <w:sz w:val="18"/>
                <w:szCs w:val="18"/>
              </w:rPr>
              <w:t xml:space="preserve">1.499.998,97 </w:t>
            </w:r>
            <w:r>
              <w:rPr>
                <w:sz w:val="18"/>
                <w:szCs w:val="18"/>
              </w:rPr>
              <w:t>(</w:t>
            </w:r>
            <w:r w:rsidR="001E4681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 pkt)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D9FDB11" w14:textId="77777777" w:rsidR="00AC0E0E" w:rsidRDefault="00AC0E0E" w:rsidP="00C505B9">
            <w:pPr>
              <w:pStyle w:val="Tekstpodstawowy"/>
              <w:rPr>
                <w:sz w:val="18"/>
                <w:szCs w:val="18"/>
              </w:rPr>
            </w:pPr>
            <w:r w:rsidRPr="00AC0E0E">
              <w:rPr>
                <w:sz w:val="18"/>
                <w:szCs w:val="18"/>
              </w:rPr>
              <w:t>60 miesięcy</w:t>
            </w:r>
          </w:p>
          <w:p w14:paraId="48A3DFF6" w14:textId="77777777" w:rsidR="00AC0E0E" w:rsidRPr="00AC0E0E" w:rsidRDefault="00AC0E0E" w:rsidP="00C505B9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 pkt)</w:t>
            </w:r>
          </w:p>
        </w:tc>
        <w:tc>
          <w:tcPr>
            <w:tcW w:w="1747" w:type="dxa"/>
          </w:tcPr>
          <w:p w14:paraId="51D3B077" w14:textId="77777777" w:rsidR="00AC0E0E" w:rsidRDefault="00AC0E0E" w:rsidP="00C505B9">
            <w:pPr>
              <w:pStyle w:val="Tekstpodstawowy"/>
              <w:rPr>
                <w:sz w:val="18"/>
                <w:szCs w:val="18"/>
              </w:rPr>
            </w:pPr>
          </w:p>
          <w:p w14:paraId="4125A5BD" w14:textId="310DE4A7" w:rsidR="00AC0E0E" w:rsidRPr="00AC0E0E" w:rsidRDefault="001E4681" w:rsidP="00C505B9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pkt</w:t>
            </w:r>
          </w:p>
        </w:tc>
      </w:tr>
    </w:tbl>
    <w:p w14:paraId="21B78C47" w14:textId="77777777" w:rsidR="00AC0E0E" w:rsidRPr="004A5F07" w:rsidRDefault="00AC0E0E" w:rsidP="00AC0E0E">
      <w:pPr>
        <w:pStyle w:val="Tekstpodstawowy"/>
        <w:rPr>
          <w:i/>
          <w:sz w:val="18"/>
          <w:szCs w:val="18"/>
          <w:u w:val="single"/>
        </w:rPr>
      </w:pPr>
    </w:p>
    <w:p w14:paraId="198D4900" w14:textId="77777777" w:rsidR="00AC0E0E" w:rsidRDefault="00AC0E0E" w:rsidP="00AC0E0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5FD4B656" w14:textId="77777777" w:rsidR="00104B01" w:rsidRDefault="00104B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sectPr w:rsidR="00104B01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1C53E" w14:textId="77777777" w:rsidR="00727DFA" w:rsidRDefault="00727DFA" w:rsidP="00F71562">
      <w:pPr>
        <w:spacing w:after="0" w:line="240" w:lineRule="auto"/>
      </w:pPr>
      <w:r>
        <w:separator/>
      </w:r>
    </w:p>
  </w:endnote>
  <w:endnote w:type="continuationSeparator" w:id="0">
    <w:p w14:paraId="6466613C" w14:textId="77777777" w:rsidR="00727DFA" w:rsidRDefault="00727DFA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CB1C" w14:textId="1BA38186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22A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D3B4" w14:textId="77777777" w:rsidR="00727DFA" w:rsidRDefault="00727DFA" w:rsidP="00F71562">
      <w:pPr>
        <w:spacing w:after="0" w:line="240" w:lineRule="auto"/>
      </w:pPr>
      <w:r>
        <w:separator/>
      </w:r>
    </w:p>
  </w:footnote>
  <w:footnote w:type="continuationSeparator" w:id="0">
    <w:p w14:paraId="475B6F18" w14:textId="77777777" w:rsidR="00727DFA" w:rsidRDefault="00727DFA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E452" w14:textId="584B3E29" w:rsidR="006B1D8E" w:rsidRPr="00072508" w:rsidRDefault="00AC0E0E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70C6D927" wp14:editId="4ABBF7FB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4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EF6256"/>
    <w:multiLevelType w:val="hybridMultilevel"/>
    <w:tmpl w:val="26B08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0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2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E17555"/>
    <w:multiLevelType w:val="hybridMultilevel"/>
    <w:tmpl w:val="41BAD5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7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40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2" w15:restartNumberingAfterBreak="0">
    <w:nsid w:val="62F47E80"/>
    <w:multiLevelType w:val="hybridMultilevel"/>
    <w:tmpl w:val="29D07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C7FC4"/>
    <w:multiLevelType w:val="hybridMultilevel"/>
    <w:tmpl w:val="26B08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53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8"/>
  </w:num>
  <w:num w:numId="4">
    <w:abstractNumId w:val="54"/>
  </w:num>
  <w:num w:numId="5">
    <w:abstractNumId w:val="10"/>
  </w:num>
  <w:num w:numId="6">
    <w:abstractNumId w:val="30"/>
  </w:num>
  <w:num w:numId="7">
    <w:abstractNumId w:val="11"/>
  </w:num>
  <w:num w:numId="8">
    <w:abstractNumId w:val="46"/>
  </w:num>
  <w:num w:numId="9">
    <w:abstractNumId w:val="55"/>
  </w:num>
  <w:num w:numId="10">
    <w:abstractNumId w:val="21"/>
  </w:num>
  <w:num w:numId="11">
    <w:abstractNumId w:val="50"/>
  </w:num>
  <w:num w:numId="12">
    <w:abstractNumId w:val="18"/>
  </w:num>
  <w:num w:numId="13">
    <w:abstractNumId w:val="52"/>
  </w:num>
  <w:num w:numId="14">
    <w:abstractNumId w:val="41"/>
  </w:num>
  <w:num w:numId="15">
    <w:abstractNumId w:val="43"/>
  </w:num>
  <w:num w:numId="16">
    <w:abstractNumId w:val="12"/>
  </w:num>
  <w:num w:numId="17">
    <w:abstractNumId w:val="24"/>
  </w:num>
  <w:num w:numId="18">
    <w:abstractNumId w:val="17"/>
  </w:num>
  <w:num w:numId="19">
    <w:abstractNumId w:val="8"/>
  </w:num>
  <w:num w:numId="20">
    <w:abstractNumId w:val="45"/>
  </w:num>
  <w:num w:numId="21">
    <w:abstractNumId w:val="53"/>
  </w:num>
  <w:num w:numId="22">
    <w:abstractNumId w:val="28"/>
  </w:num>
  <w:num w:numId="23">
    <w:abstractNumId w:val="47"/>
  </w:num>
  <w:num w:numId="24">
    <w:abstractNumId w:val="39"/>
  </w:num>
  <w:num w:numId="25">
    <w:abstractNumId w:val="9"/>
  </w:num>
  <w:num w:numId="26">
    <w:abstractNumId w:val="36"/>
  </w:num>
  <w:num w:numId="27">
    <w:abstractNumId w:val="31"/>
  </w:num>
  <w:num w:numId="28">
    <w:abstractNumId w:val="31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9"/>
  </w:num>
  <w:num w:numId="30">
    <w:abstractNumId w:val="13"/>
  </w:num>
  <w:num w:numId="31">
    <w:abstractNumId w:val="33"/>
  </w:num>
  <w:num w:numId="32">
    <w:abstractNumId w:val="15"/>
  </w:num>
  <w:num w:numId="33">
    <w:abstractNumId w:val="44"/>
  </w:num>
  <w:num w:numId="34">
    <w:abstractNumId w:val="14"/>
  </w:num>
  <w:num w:numId="35">
    <w:abstractNumId w:val="48"/>
  </w:num>
  <w:num w:numId="36">
    <w:abstractNumId w:val="23"/>
  </w:num>
  <w:num w:numId="37">
    <w:abstractNumId w:val="20"/>
  </w:num>
  <w:num w:numId="38">
    <w:abstractNumId w:val="37"/>
  </w:num>
  <w:num w:numId="39">
    <w:abstractNumId w:val="16"/>
  </w:num>
  <w:num w:numId="40">
    <w:abstractNumId w:val="35"/>
  </w:num>
  <w:num w:numId="41">
    <w:abstractNumId w:val="26"/>
  </w:num>
  <w:num w:numId="42">
    <w:abstractNumId w:val="22"/>
  </w:num>
  <w:num w:numId="43">
    <w:abstractNumId w:val="40"/>
  </w:num>
  <w:num w:numId="44">
    <w:abstractNumId w:val="25"/>
  </w:num>
  <w:num w:numId="45">
    <w:abstractNumId w:val="51"/>
  </w:num>
  <w:num w:numId="46">
    <w:abstractNumId w:val="42"/>
  </w:num>
  <w:num w:numId="47">
    <w:abstractNumId w:val="27"/>
  </w:num>
  <w:num w:numId="48">
    <w:abstractNumId w:val="34"/>
  </w:num>
  <w:num w:numId="49">
    <w:abstractNumId w:val="4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2326"/>
    <w:rsid w:val="00084C7C"/>
    <w:rsid w:val="0008538E"/>
    <w:rsid w:val="00087854"/>
    <w:rsid w:val="000915C7"/>
    <w:rsid w:val="00091DEA"/>
    <w:rsid w:val="00094129"/>
    <w:rsid w:val="000A068E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4C5C"/>
    <w:rsid w:val="00155D7D"/>
    <w:rsid w:val="0016117D"/>
    <w:rsid w:val="00162C0A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07CC"/>
    <w:rsid w:val="001B24BE"/>
    <w:rsid w:val="001B3EAA"/>
    <w:rsid w:val="001B5F2F"/>
    <w:rsid w:val="001B7C76"/>
    <w:rsid w:val="001C1B5F"/>
    <w:rsid w:val="001C1F0B"/>
    <w:rsid w:val="001C68BE"/>
    <w:rsid w:val="001D2A74"/>
    <w:rsid w:val="001D3594"/>
    <w:rsid w:val="001D42EF"/>
    <w:rsid w:val="001D5B06"/>
    <w:rsid w:val="001E00F6"/>
    <w:rsid w:val="001E068A"/>
    <w:rsid w:val="001E0D3A"/>
    <w:rsid w:val="001E206C"/>
    <w:rsid w:val="001E4681"/>
    <w:rsid w:val="001E6339"/>
    <w:rsid w:val="001E6CDD"/>
    <w:rsid w:val="001E75A6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453F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2158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23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271F3"/>
    <w:rsid w:val="00336387"/>
    <w:rsid w:val="00336535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4868"/>
    <w:rsid w:val="00385C4D"/>
    <w:rsid w:val="00387290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4890"/>
    <w:rsid w:val="00405448"/>
    <w:rsid w:val="00405930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022B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1566"/>
    <w:rsid w:val="004B3DBD"/>
    <w:rsid w:val="004B6E79"/>
    <w:rsid w:val="004B756B"/>
    <w:rsid w:val="004C682B"/>
    <w:rsid w:val="004D074B"/>
    <w:rsid w:val="004D2496"/>
    <w:rsid w:val="004D47B5"/>
    <w:rsid w:val="004D4BEA"/>
    <w:rsid w:val="004D7B9C"/>
    <w:rsid w:val="004E007B"/>
    <w:rsid w:val="004E19F3"/>
    <w:rsid w:val="004E4D78"/>
    <w:rsid w:val="004E5431"/>
    <w:rsid w:val="004E5A82"/>
    <w:rsid w:val="004F02F0"/>
    <w:rsid w:val="004F1DBC"/>
    <w:rsid w:val="004F21D3"/>
    <w:rsid w:val="004F23A0"/>
    <w:rsid w:val="004F4213"/>
    <w:rsid w:val="004F5952"/>
    <w:rsid w:val="004F68F6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0D7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D6D71"/>
    <w:rsid w:val="006E0049"/>
    <w:rsid w:val="006E1BA1"/>
    <w:rsid w:val="006E3E49"/>
    <w:rsid w:val="006E7101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094D"/>
    <w:rsid w:val="00711386"/>
    <w:rsid w:val="00711CB8"/>
    <w:rsid w:val="00714A73"/>
    <w:rsid w:val="00714E36"/>
    <w:rsid w:val="00716170"/>
    <w:rsid w:val="00722AAD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B84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D33"/>
    <w:rsid w:val="00876FB7"/>
    <w:rsid w:val="0087775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1AAA"/>
    <w:rsid w:val="008E2C32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2145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870C6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57AD5"/>
    <w:rsid w:val="00A6099E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0E0E"/>
    <w:rsid w:val="00AC11F8"/>
    <w:rsid w:val="00AC1AC2"/>
    <w:rsid w:val="00AC1F66"/>
    <w:rsid w:val="00AC26BC"/>
    <w:rsid w:val="00AC2D2D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4C6E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368A6"/>
    <w:rsid w:val="00B413A8"/>
    <w:rsid w:val="00B424A0"/>
    <w:rsid w:val="00B43DED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66F1D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BF7482"/>
    <w:rsid w:val="00C00BA1"/>
    <w:rsid w:val="00C01CAB"/>
    <w:rsid w:val="00C049BF"/>
    <w:rsid w:val="00C06879"/>
    <w:rsid w:val="00C07CC4"/>
    <w:rsid w:val="00C105B6"/>
    <w:rsid w:val="00C1211B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4805"/>
    <w:rsid w:val="00D25DD8"/>
    <w:rsid w:val="00D26396"/>
    <w:rsid w:val="00D26B9C"/>
    <w:rsid w:val="00D27869"/>
    <w:rsid w:val="00D27CFA"/>
    <w:rsid w:val="00D314EB"/>
    <w:rsid w:val="00D316F3"/>
    <w:rsid w:val="00D355C0"/>
    <w:rsid w:val="00D357D9"/>
    <w:rsid w:val="00D3646F"/>
    <w:rsid w:val="00D412E4"/>
    <w:rsid w:val="00D4146F"/>
    <w:rsid w:val="00D415A3"/>
    <w:rsid w:val="00D439F2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26"/>
    <w:rsid w:val="00DB7784"/>
    <w:rsid w:val="00DC72F2"/>
    <w:rsid w:val="00DD23ED"/>
    <w:rsid w:val="00DD5579"/>
    <w:rsid w:val="00DE0012"/>
    <w:rsid w:val="00DE0CCE"/>
    <w:rsid w:val="00DE2244"/>
    <w:rsid w:val="00DE6E15"/>
    <w:rsid w:val="00DE738F"/>
    <w:rsid w:val="00DE7B38"/>
    <w:rsid w:val="00DF17F1"/>
    <w:rsid w:val="00DF1E1B"/>
    <w:rsid w:val="00DF4097"/>
    <w:rsid w:val="00DF441E"/>
    <w:rsid w:val="00DF7FC3"/>
    <w:rsid w:val="00E00920"/>
    <w:rsid w:val="00E00C24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9738D"/>
    <w:rsid w:val="00EA0733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471D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57FB"/>
    <w:rsid w:val="00F86F2A"/>
    <w:rsid w:val="00F930C4"/>
    <w:rsid w:val="00F930EF"/>
    <w:rsid w:val="00F932A0"/>
    <w:rsid w:val="00F94321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101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7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7A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7AD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7AD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491EF6-2DEF-4C88-A211-ED8DEB6B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Balas Aleksandra</cp:lastModifiedBy>
  <cp:revision>2</cp:revision>
  <cp:lastPrinted>2019-12-20T10:21:00Z</cp:lastPrinted>
  <dcterms:created xsi:type="dcterms:W3CDTF">2021-10-26T06:07:00Z</dcterms:created>
  <dcterms:modified xsi:type="dcterms:W3CDTF">2021-10-26T06:07:00Z</dcterms:modified>
</cp:coreProperties>
</file>