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6B1EE0" w14:textId="321E4073" w:rsidR="00226ED2" w:rsidRPr="00D64082" w:rsidRDefault="00226ED2" w:rsidP="00A036B6">
      <w:pPr>
        <w:pStyle w:val="Nagwek5"/>
      </w:pPr>
      <w:r w:rsidRPr="00D64082">
        <w:t xml:space="preserve">Załącznik nr 1 do </w:t>
      </w:r>
      <w:r w:rsidR="00966036" w:rsidRPr="00D64082">
        <w:t>IDW</w:t>
      </w:r>
      <w:r w:rsidRPr="00D64082">
        <w:t xml:space="preserve"> </w:t>
      </w:r>
    </w:p>
    <w:p w14:paraId="5D8C4D9E" w14:textId="77777777" w:rsidR="00226ED2" w:rsidRPr="00D64082" w:rsidRDefault="00226ED2" w:rsidP="00A036B6">
      <w:pPr>
        <w:jc w:val="both"/>
        <w:rPr>
          <w:rFonts w:ascii="Arial" w:hAnsi="Arial" w:cs="Arial"/>
          <w:bCs/>
          <w:sz w:val="22"/>
          <w:szCs w:val="22"/>
        </w:rPr>
      </w:pPr>
    </w:p>
    <w:p w14:paraId="6A8A82DC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CB114E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F63BFF1" w14:textId="77777777" w:rsidR="00514488" w:rsidRDefault="00514488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20C75BE4" w14:textId="767B3C9B" w:rsidR="00514488" w:rsidRDefault="00116DC6" w:rsidP="001E0E70">
      <w:pPr>
        <w:ind w:left="113"/>
        <w:jc w:val="both"/>
        <w:rPr>
          <w:rFonts w:ascii="Arial" w:hAnsi="Arial" w:cs="Arial"/>
          <w:b/>
          <w:bCs/>
          <w:sz w:val="22"/>
          <w:szCs w:val="22"/>
        </w:rPr>
      </w:pPr>
      <w:r w:rsidRPr="001F4F86">
        <w:rPr>
          <w:rFonts w:ascii="Arial" w:hAnsi="Arial" w:cs="Arial"/>
          <w:b/>
          <w:sz w:val="22"/>
          <w:szCs w:val="22"/>
        </w:rPr>
        <w:t>w postępowaniu pn.</w:t>
      </w:r>
      <w:r w:rsidRPr="001F4F86">
        <w:t xml:space="preserve"> </w:t>
      </w:r>
      <w:r>
        <w:t>„</w:t>
      </w:r>
      <w:r w:rsidR="001E0E70">
        <w:rPr>
          <w:rFonts w:ascii="Arial" w:hAnsi="Arial" w:cs="Arial"/>
          <w:b/>
          <w:sz w:val="22"/>
          <w:szCs w:val="22"/>
          <w:u w:val="single"/>
        </w:rPr>
        <w:t xml:space="preserve">Dziedzictwo Pierwszych Piastów – rozbudowa infrastruktury </w:t>
      </w:r>
      <w:proofErr w:type="spellStart"/>
      <w:r w:rsidR="001E0E70">
        <w:rPr>
          <w:rFonts w:ascii="Arial" w:hAnsi="Arial" w:cs="Arial"/>
          <w:b/>
          <w:sz w:val="22"/>
          <w:szCs w:val="22"/>
          <w:u w:val="single"/>
        </w:rPr>
        <w:t>magazynowo-konserwatorsko-wystawienniczej</w:t>
      </w:r>
      <w:proofErr w:type="spellEnd"/>
      <w:r w:rsidR="001E0E70">
        <w:rPr>
          <w:rFonts w:ascii="Arial" w:hAnsi="Arial" w:cs="Arial"/>
          <w:b/>
          <w:sz w:val="22"/>
          <w:szCs w:val="22"/>
          <w:u w:val="single"/>
        </w:rPr>
        <w:t xml:space="preserve"> Muzeum Pierwszych Piastów na Lednicy. </w:t>
      </w:r>
      <w:r w:rsidR="0068257E" w:rsidRPr="00514488">
        <w:rPr>
          <w:rFonts w:ascii="Arial" w:hAnsi="Arial" w:cs="Arial"/>
          <w:b/>
          <w:sz w:val="22"/>
          <w:szCs w:val="22"/>
          <w:u w:val="single"/>
        </w:rPr>
        <w:t>Pełnienie funkcji inspektora nadzoru inwestorskiego branży budowlanej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  <w:r w:rsidR="0068257E" w:rsidRPr="00514488">
        <w:rPr>
          <w:rFonts w:ascii="Arial" w:hAnsi="Arial" w:cs="Arial"/>
          <w:b/>
          <w:sz w:val="22"/>
          <w:szCs w:val="22"/>
          <w:u w:val="single"/>
        </w:rPr>
        <w:t>.</w:t>
      </w:r>
    </w:p>
    <w:p w14:paraId="1B1CFD6B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7B8429B7" w14:textId="77777777" w:rsidTr="00AD49A0">
        <w:trPr>
          <w:trHeight w:val="303"/>
        </w:trPr>
        <w:tc>
          <w:tcPr>
            <w:tcW w:w="8364" w:type="dxa"/>
            <w:hideMark/>
          </w:tcPr>
          <w:p w14:paraId="42329F34" w14:textId="4B34ED4F" w:rsidR="00226ED2" w:rsidRPr="00D64082" w:rsidRDefault="00226ED2" w:rsidP="00A14A5D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 w:rsidRPr="00FA3F0A">
              <w:rPr>
                <w:b/>
                <w:sz w:val="22"/>
                <w:szCs w:val="22"/>
              </w:rPr>
              <w:t>MPP-</w:t>
            </w:r>
            <w:r w:rsidR="00A14A5D">
              <w:rPr>
                <w:b/>
                <w:sz w:val="22"/>
                <w:szCs w:val="22"/>
              </w:rPr>
              <w:t>03-</w:t>
            </w:r>
            <w:r w:rsidR="00AD49A0" w:rsidRPr="00FA3F0A">
              <w:rPr>
                <w:b/>
                <w:sz w:val="22"/>
                <w:szCs w:val="22"/>
              </w:rPr>
              <w:t>20</w:t>
            </w:r>
            <w:r w:rsidR="00564256" w:rsidRPr="00FA3F0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21" w:type="dxa"/>
            <w:hideMark/>
          </w:tcPr>
          <w:p w14:paraId="2B12639C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26EB5D1" w14:textId="77777777" w:rsidTr="00AD49A0">
        <w:trPr>
          <w:trHeight w:val="290"/>
        </w:trPr>
        <w:tc>
          <w:tcPr>
            <w:tcW w:w="8364" w:type="dxa"/>
          </w:tcPr>
          <w:p w14:paraId="18414DB7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1C4F1F41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231716B" w14:textId="77777777" w:rsidR="00514488" w:rsidRPr="00514488" w:rsidRDefault="00514488" w:rsidP="00403A7D">
      <w:pPr>
        <w:rPr>
          <w:rFonts w:ascii="Arial" w:hAnsi="Arial" w:cs="Arial"/>
          <w:b/>
          <w:sz w:val="22"/>
          <w:szCs w:val="22"/>
          <w:u w:val="single"/>
        </w:rPr>
      </w:pPr>
    </w:p>
    <w:p w14:paraId="4DD8ECB6" w14:textId="77777777" w:rsidR="00895808" w:rsidRPr="00D64082" w:rsidRDefault="00895808" w:rsidP="00403A7D">
      <w:pPr>
        <w:rPr>
          <w:rFonts w:ascii="Arial" w:hAnsi="Arial" w:cs="Arial"/>
          <w:sz w:val="22"/>
          <w:szCs w:val="22"/>
        </w:rPr>
      </w:pPr>
    </w:p>
    <w:p w14:paraId="15FDEFF7" w14:textId="77777777" w:rsidR="00403A7D" w:rsidRPr="00D64082" w:rsidRDefault="00403A7D" w:rsidP="00DC14C9">
      <w:pPr>
        <w:pStyle w:val="Akapitzlist"/>
        <w:numPr>
          <w:ilvl w:val="3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49EB9525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  <w:bookmarkStart w:id="0" w:name="_GoBack"/>
      <w:bookmarkEnd w:id="0"/>
    </w:p>
    <w:p w14:paraId="6DC5920B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4F809586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12F51451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5F192AB6" w14:textId="77777777" w:rsidR="00403A7D" w:rsidRPr="00D64082" w:rsidRDefault="00403A7D" w:rsidP="00DC14C9">
      <w:pPr>
        <w:pStyle w:val="Akapitzlist"/>
        <w:numPr>
          <w:ilvl w:val="3"/>
          <w:numId w:val="13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6388664D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73A6BD1C" w14:textId="77777777" w:rsidTr="00403A7D">
        <w:trPr>
          <w:cantSplit/>
          <w:trHeight w:val="309"/>
        </w:trPr>
        <w:tc>
          <w:tcPr>
            <w:tcW w:w="759" w:type="dxa"/>
          </w:tcPr>
          <w:p w14:paraId="02C97E2E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06FA54E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4C97B926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66C81EF4" w14:textId="77777777" w:rsidTr="00403A7D">
        <w:trPr>
          <w:cantSplit/>
          <w:trHeight w:val="297"/>
        </w:trPr>
        <w:tc>
          <w:tcPr>
            <w:tcW w:w="759" w:type="dxa"/>
          </w:tcPr>
          <w:p w14:paraId="5EB1D5A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675F4D7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4E2B1B6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58683C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3A73648" w14:textId="77777777" w:rsidTr="00403A7D">
        <w:trPr>
          <w:trHeight w:val="258"/>
        </w:trPr>
        <w:tc>
          <w:tcPr>
            <w:tcW w:w="2497" w:type="dxa"/>
          </w:tcPr>
          <w:p w14:paraId="28A3875C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248CABCA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6FC538" w14:textId="77777777" w:rsidTr="00403A7D">
        <w:trPr>
          <w:trHeight w:val="247"/>
        </w:trPr>
        <w:tc>
          <w:tcPr>
            <w:tcW w:w="2497" w:type="dxa"/>
          </w:tcPr>
          <w:p w14:paraId="00DA3017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4D73A43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5AD124B6" w14:textId="77777777" w:rsidTr="00403A7D">
        <w:trPr>
          <w:trHeight w:val="258"/>
        </w:trPr>
        <w:tc>
          <w:tcPr>
            <w:tcW w:w="2497" w:type="dxa"/>
          </w:tcPr>
          <w:p w14:paraId="22EDE89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C0083E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807E0CC" w14:textId="77777777" w:rsidTr="00403A7D">
        <w:trPr>
          <w:trHeight w:val="258"/>
        </w:trPr>
        <w:tc>
          <w:tcPr>
            <w:tcW w:w="2497" w:type="dxa"/>
          </w:tcPr>
          <w:p w14:paraId="247A344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7F338F2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760E5035" w14:textId="77777777" w:rsidTr="00403A7D">
        <w:trPr>
          <w:trHeight w:val="258"/>
        </w:trPr>
        <w:tc>
          <w:tcPr>
            <w:tcW w:w="2497" w:type="dxa"/>
          </w:tcPr>
          <w:p w14:paraId="6147E84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1EA68A2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7E5E3" w14:textId="77777777" w:rsidR="00895808" w:rsidRDefault="00895808" w:rsidP="00564256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BAAE6D7" w14:textId="77777777" w:rsidR="00403A7D" w:rsidRPr="00D64082" w:rsidRDefault="00403A7D" w:rsidP="00DC14C9">
      <w:pPr>
        <w:pStyle w:val="Akapitzlist"/>
        <w:numPr>
          <w:ilvl w:val="3"/>
          <w:numId w:val="13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6666BAD7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E1ACA50" w14:textId="77777777" w:rsidR="00564256" w:rsidRDefault="00564256" w:rsidP="005642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/>
          <w:bCs/>
          <w:sz w:val="22"/>
          <w:szCs w:val="22"/>
        </w:rPr>
        <w:t>Cena oferty za realizację niniejszego zamówienia wynosi</w:t>
      </w:r>
      <w:r>
        <w:rPr>
          <w:rFonts w:ascii="Arial" w:hAnsi="Arial" w:cs="Arial"/>
          <w:bCs/>
          <w:sz w:val="22"/>
          <w:szCs w:val="22"/>
        </w:rPr>
        <w:t>:</w:t>
      </w:r>
    </w:p>
    <w:p w14:paraId="34D00A5F" w14:textId="77777777" w:rsidR="00564256" w:rsidRPr="00514488" w:rsidRDefault="00564256" w:rsidP="0051448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2AB7E7" w14:textId="77777777" w:rsidR="00564256" w:rsidRPr="00C12D7E" w:rsidRDefault="00564256" w:rsidP="00564256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7DDDE724" w14:textId="77777777" w:rsidR="00564256" w:rsidRPr="00464CD9" w:rsidRDefault="00564256" w:rsidP="00564256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4F94232" w14:textId="77777777" w:rsidR="00564256" w:rsidRPr="00464CD9" w:rsidRDefault="00564256" w:rsidP="00564256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296D4438" w14:textId="77777777" w:rsidR="00564256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5FDED9D4" w14:textId="77777777" w:rsidR="00564256" w:rsidRPr="00464CD9" w:rsidRDefault="00564256" w:rsidP="00564256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63EA2BDB" w14:textId="6C43E0FA" w:rsidR="006A383D" w:rsidRDefault="00564256" w:rsidP="006A383D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0397DC9F" w14:textId="77777777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3271ECB7" w14:textId="4B2E85F4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lastRenderedPageBreak/>
        <w:t>Oświa</w:t>
      </w:r>
      <w:r w:rsidR="00FE1767">
        <w:rPr>
          <w:rFonts w:ascii="Arial" w:hAnsi="Arial" w:cs="Arial"/>
          <w:b/>
          <w:bCs/>
          <w:sz w:val="22"/>
          <w:szCs w:val="22"/>
        </w:rPr>
        <w:t>dczamy</w:t>
      </w:r>
      <w:r w:rsidR="00405A16" w:rsidRPr="00FE1767">
        <w:rPr>
          <w:rFonts w:ascii="Arial" w:hAnsi="Arial" w:cs="Arial"/>
          <w:b/>
          <w:bCs/>
          <w:sz w:val="22"/>
          <w:szCs w:val="22"/>
        </w:rPr>
        <w:t>,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że zapoznaliśmy się </w:t>
      </w:r>
      <w:r w:rsidR="005E7953">
        <w:rPr>
          <w:rFonts w:ascii="Arial" w:hAnsi="Arial" w:cs="Arial"/>
          <w:bCs/>
          <w:sz w:val="22"/>
          <w:szCs w:val="22"/>
        </w:rPr>
        <w:t>dokumentacją dotyczącą zapytania ofertowego</w:t>
      </w:r>
      <w:r w:rsidRPr="00564256">
        <w:rPr>
          <w:rFonts w:ascii="Arial" w:hAnsi="Arial" w:cs="Arial"/>
          <w:bCs/>
          <w:sz w:val="22"/>
          <w:szCs w:val="22"/>
        </w:rPr>
        <w:t xml:space="preserve">, w tym także ze </w:t>
      </w:r>
      <w:r w:rsidR="00654586" w:rsidRPr="00564256">
        <w:rPr>
          <w:rFonts w:ascii="Arial" w:hAnsi="Arial" w:cs="Arial"/>
          <w:bCs/>
          <w:sz w:val="22"/>
          <w:szCs w:val="22"/>
        </w:rPr>
        <w:t>Projektem</w:t>
      </w:r>
      <w:r w:rsidRPr="00564256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564256">
        <w:rPr>
          <w:rFonts w:ascii="Arial" w:hAnsi="Arial" w:cs="Arial"/>
          <w:bCs/>
          <w:sz w:val="22"/>
          <w:szCs w:val="22"/>
        </w:rPr>
        <w:t>U</w:t>
      </w:r>
      <w:r w:rsidRPr="00564256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564256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ch określonych w </w:t>
      </w:r>
      <w:r w:rsidR="005E7953">
        <w:rPr>
          <w:rFonts w:ascii="Arial" w:hAnsi="Arial" w:cs="Arial"/>
          <w:bCs/>
          <w:sz w:val="22"/>
          <w:szCs w:val="22"/>
        </w:rPr>
        <w:t xml:space="preserve">IDW </w:t>
      </w:r>
      <w:r w:rsidRPr="00564256">
        <w:rPr>
          <w:rFonts w:ascii="Arial" w:hAnsi="Arial" w:cs="Arial"/>
          <w:bCs/>
          <w:sz w:val="22"/>
          <w:szCs w:val="22"/>
        </w:rPr>
        <w:t>w miejscu i terminie w</w:t>
      </w:r>
      <w:r w:rsidR="005E7953">
        <w:rPr>
          <w:rFonts w:ascii="Arial" w:hAnsi="Arial" w:cs="Arial"/>
          <w:bCs/>
          <w:sz w:val="22"/>
          <w:szCs w:val="22"/>
        </w:rPr>
        <w:t>yznaczonym przez Zamawiającego.</w:t>
      </w:r>
    </w:p>
    <w:p w14:paraId="2E35867E" w14:textId="77EC0F88" w:rsidR="005E7953" w:rsidRDefault="005E7953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FE1767">
        <w:rPr>
          <w:rFonts w:ascii="Arial" w:hAnsi="Arial" w:cs="Arial"/>
          <w:b/>
          <w:bCs/>
          <w:sz w:val="22"/>
          <w:szCs w:val="22"/>
        </w:rPr>
        <w:t xml:space="preserve">Oświadczamy, że nie podlegamy wykluczeniu z postępowania na podstawie przesłanek określonych w </w:t>
      </w:r>
      <w:r w:rsidR="00FE1767">
        <w:rPr>
          <w:rFonts w:ascii="Arial" w:hAnsi="Arial" w:cs="Arial"/>
          <w:b/>
          <w:bCs/>
          <w:sz w:val="22"/>
          <w:szCs w:val="22"/>
        </w:rPr>
        <w:t>punkcie 7.1. IDW.</w:t>
      </w:r>
    </w:p>
    <w:p w14:paraId="361CBD4F" w14:textId="338BE8B4" w:rsidR="00FE1767" w:rsidRPr="00FE1767" w:rsidRDefault="00FE1767" w:rsidP="00FE1767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FE1767">
        <w:rPr>
          <w:rFonts w:ascii="Arial" w:hAnsi="Arial" w:cs="Arial"/>
          <w:b/>
          <w:bCs/>
          <w:sz w:val="22"/>
          <w:szCs w:val="22"/>
        </w:rPr>
        <w:t>świadczam</w:t>
      </w:r>
      <w:r>
        <w:rPr>
          <w:rFonts w:ascii="Arial" w:hAnsi="Arial" w:cs="Arial"/>
          <w:b/>
          <w:bCs/>
          <w:sz w:val="22"/>
          <w:szCs w:val="22"/>
        </w:rPr>
        <w:t>y, że nie jesteśmy powiązani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z </w:t>
      </w:r>
      <w:r>
        <w:rPr>
          <w:rFonts w:ascii="Arial" w:hAnsi="Arial" w:cs="Arial"/>
          <w:b/>
          <w:bCs/>
          <w:sz w:val="22"/>
          <w:szCs w:val="22"/>
        </w:rPr>
        <w:t>Zamawiającym, ani z osobami go</w:t>
      </w:r>
      <w:r w:rsidRPr="00FE1767">
        <w:rPr>
          <w:rFonts w:ascii="Arial" w:hAnsi="Arial" w:cs="Arial"/>
          <w:b/>
          <w:bCs/>
          <w:sz w:val="22"/>
          <w:szCs w:val="22"/>
        </w:rPr>
        <w:t xml:space="preserve"> reprezentującymi osobowo lub kapitałowo w rozumieniu zapisów Wytycznych horyzontalnych w za</w:t>
      </w:r>
      <w:r>
        <w:rPr>
          <w:rFonts w:ascii="Arial" w:hAnsi="Arial" w:cs="Arial"/>
          <w:b/>
          <w:bCs/>
          <w:sz w:val="22"/>
          <w:szCs w:val="22"/>
        </w:rPr>
        <w:t>kresie kwalifikowania wydatków (zgodnie z punktem 7.2. IDW)</w:t>
      </w:r>
      <w:r w:rsidR="00C676FF">
        <w:rPr>
          <w:rFonts w:ascii="Arial" w:hAnsi="Arial" w:cs="Arial"/>
          <w:b/>
          <w:bCs/>
          <w:sz w:val="22"/>
          <w:szCs w:val="22"/>
        </w:rPr>
        <w:t>.</w:t>
      </w:r>
    </w:p>
    <w:p w14:paraId="7FF5FF4E" w14:textId="6F93A9FB" w:rsidR="00403A7D" w:rsidRDefault="00403A7D" w:rsidP="00DC14C9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564256">
        <w:rPr>
          <w:rFonts w:ascii="Arial" w:hAnsi="Arial" w:cs="Arial"/>
          <w:bCs/>
          <w:sz w:val="22"/>
          <w:szCs w:val="22"/>
        </w:rPr>
        <w:t xml:space="preserve">przez czas wskazany w </w:t>
      </w:r>
      <w:r w:rsidR="00FE1767">
        <w:rPr>
          <w:rFonts w:ascii="Arial" w:hAnsi="Arial" w:cs="Arial"/>
          <w:bCs/>
          <w:sz w:val="22"/>
          <w:szCs w:val="22"/>
        </w:rPr>
        <w:t>IDW.</w:t>
      </w:r>
    </w:p>
    <w:p w14:paraId="2BF32027" w14:textId="5E2B09E1" w:rsidR="00D66132" w:rsidRPr="00FE1767" w:rsidRDefault="00403A7D" w:rsidP="00FE1767">
      <w:pPr>
        <w:pStyle w:val="Akapitzlist"/>
        <w:numPr>
          <w:ilvl w:val="3"/>
          <w:numId w:val="13"/>
        </w:numPr>
        <w:spacing w:before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64256">
        <w:rPr>
          <w:rFonts w:ascii="Arial" w:hAnsi="Arial" w:cs="Arial"/>
          <w:bCs/>
          <w:sz w:val="22"/>
          <w:szCs w:val="22"/>
        </w:rPr>
        <w:t>Zobowiązujemy się wykonać całość zamówie</w:t>
      </w:r>
      <w:r w:rsidR="00FE1767">
        <w:rPr>
          <w:rFonts w:ascii="Arial" w:hAnsi="Arial" w:cs="Arial"/>
          <w:bCs/>
          <w:sz w:val="22"/>
          <w:szCs w:val="22"/>
        </w:rPr>
        <w:t>nia w terminie określonym w IDW</w:t>
      </w:r>
      <w:r w:rsidRPr="00564256">
        <w:rPr>
          <w:rFonts w:ascii="Arial" w:hAnsi="Arial" w:cs="Arial"/>
          <w:bCs/>
          <w:sz w:val="22"/>
          <w:szCs w:val="22"/>
        </w:rPr>
        <w:t>.</w:t>
      </w:r>
    </w:p>
    <w:p w14:paraId="29254B6A" w14:textId="7AFA85C0" w:rsidR="00403A7D" w:rsidRPr="006A383D" w:rsidRDefault="00FE1767" w:rsidP="006A383D">
      <w:pPr>
        <w:pStyle w:val="Akapitzlist"/>
        <w:numPr>
          <w:ilvl w:val="3"/>
          <w:numId w:val="13"/>
        </w:num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A383D">
        <w:rPr>
          <w:rFonts w:ascii="Arial" w:hAnsi="Arial" w:cs="Arial"/>
          <w:bCs/>
          <w:sz w:val="22"/>
          <w:szCs w:val="22"/>
        </w:rPr>
        <w:t>Informujemy, iż</w:t>
      </w:r>
      <w:r w:rsidR="00403A7D" w:rsidRPr="006A383D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403A7D" w:rsidRPr="00D64082">
        <w:rPr>
          <w:vertAlign w:val="superscript"/>
        </w:rPr>
        <w:footnoteReference w:id="2"/>
      </w:r>
      <w:r w:rsidR="00403A7D" w:rsidRPr="006A383D">
        <w:rPr>
          <w:rFonts w:ascii="Arial" w:hAnsi="Arial" w:cs="Arial"/>
          <w:bCs/>
          <w:sz w:val="22"/>
          <w:szCs w:val="22"/>
        </w:rPr>
        <w:t>:</w:t>
      </w:r>
    </w:p>
    <w:tbl>
      <w:tblPr>
        <w:tblW w:w="86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4140"/>
        <w:gridCol w:w="1680"/>
        <w:gridCol w:w="1560"/>
      </w:tblGrid>
      <w:tr w:rsidR="00403A7D" w:rsidRPr="00D64082" w14:paraId="65C107DC" w14:textId="77777777" w:rsidTr="00564256">
        <w:trPr>
          <w:cantSplit/>
          <w:trHeight w:val="360"/>
        </w:trPr>
        <w:tc>
          <w:tcPr>
            <w:tcW w:w="1269" w:type="dxa"/>
            <w:vMerge w:val="restart"/>
            <w:vAlign w:val="center"/>
          </w:tcPr>
          <w:p w14:paraId="16CAF3C8" w14:textId="77777777" w:rsidR="00403A7D" w:rsidRPr="00D64082" w:rsidRDefault="00403A7D" w:rsidP="00564256">
            <w:pPr>
              <w:pStyle w:val="Tekstpodstawowy2"/>
              <w:keepLines/>
              <w:ind w:hanging="150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2F70412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5963D3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06F28C1B" w14:textId="77777777" w:rsidTr="00564256">
        <w:trPr>
          <w:cantSplit/>
          <w:trHeight w:val="324"/>
        </w:trPr>
        <w:tc>
          <w:tcPr>
            <w:tcW w:w="1269" w:type="dxa"/>
            <w:vMerge/>
            <w:vAlign w:val="center"/>
          </w:tcPr>
          <w:p w14:paraId="39577018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A741525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25C10C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20FC37B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403A7D" w:rsidRPr="00D64082" w14:paraId="1CE1C0D5" w14:textId="77777777" w:rsidTr="00564256">
        <w:trPr>
          <w:cantSplit/>
          <w:trHeight w:val="260"/>
        </w:trPr>
        <w:tc>
          <w:tcPr>
            <w:tcW w:w="1269" w:type="dxa"/>
            <w:vAlign w:val="center"/>
          </w:tcPr>
          <w:p w14:paraId="21F58E66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6464A76F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4783900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2F6927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789E79DE" w14:textId="77777777" w:rsidR="00E47D69" w:rsidRPr="00D64082" w:rsidRDefault="00403A7D" w:rsidP="00564256">
      <w:pPr>
        <w:spacing w:before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5451CC75" w14:textId="0E4BCCA5" w:rsidR="00473F90" w:rsidRPr="006A383D" w:rsidRDefault="00473F90" w:rsidP="006A383D">
      <w:pPr>
        <w:pStyle w:val="Akapitzlist"/>
        <w:numPr>
          <w:ilvl w:val="0"/>
          <w:numId w:val="51"/>
        </w:numPr>
        <w:spacing w:before="24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11D7427" w14:textId="77777777" w:rsidR="00473F90" w:rsidRP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FDD93B" w14:textId="77777777" w:rsidR="00473F90" w:rsidRDefault="00473F90" w:rsidP="00564256">
      <w:pPr>
        <w:pStyle w:val="Akapitzlist"/>
        <w:spacing w:before="240"/>
        <w:ind w:left="426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8376D6" w14:textId="77777777" w:rsidR="00895808" w:rsidRDefault="00895808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</w:p>
    <w:p w14:paraId="4F0A94D3" w14:textId="2D95FBC4" w:rsidR="00A528CD" w:rsidRPr="006A383D" w:rsidRDefault="00403A7D" w:rsidP="00A528CD">
      <w:pPr>
        <w:pStyle w:val="Akapitzlist"/>
        <w:numPr>
          <w:ilvl w:val="0"/>
          <w:numId w:val="51"/>
        </w:numPr>
        <w:spacing w:before="24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63FC3931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76AC1D2E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2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9E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12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38B35F54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45CFDC5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0E8049C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6A9A4D1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090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94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4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52C119A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3A7D" w:rsidRPr="00D64082" w14:paraId="3A948A52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E8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657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FC2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B6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A7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98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6EEACEB7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E8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3C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E5A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7BF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4F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120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09375E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99DF8C7" w14:textId="77777777" w:rsidR="003F72EC" w:rsidRPr="00D64082" w:rsidRDefault="00403A7D" w:rsidP="00776586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r w:rsidR="003F72EC" w:rsidRPr="00D64082">
        <w:rPr>
          <w:rFonts w:ascii="Arial" w:hAnsi="Arial" w:cs="Arial"/>
          <w:bCs/>
          <w:sz w:val="22"/>
          <w:szCs w:val="22"/>
        </w:rPr>
        <w:br w:type="page"/>
      </w:r>
    </w:p>
    <w:p w14:paraId="5C5DA5C9" w14:textId="77777777" w:rsidR="00601F7F" w:rsidRPr="00D64082" w:rsidRDefault="00601F7F" w:rsidP="0047240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6402FED" w14:textId="655062FB" w:rsidR="00591BC8" w:rsidRPr="00D64082" w:rsidRDefault="00591BC8" w:rsidP="00591BC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3D19">
        <w:rPr>
          <w:rFonts w:ascii="Arial" w:hAnsi="Arial" w:cs="Arial"/>
          <w:b/>
          <w:bCs/>
          <w:sz w:val="22"/>
          <w:szCs w:val="22"/>
        </w:rPr>
        <w:t>2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177B9368" w14:textId="77777777" w:rsidR="00591BC8" w:rsidRDefault="00591BC8" w:rsidP="00A528CD">
      <w:pPr>
        <w:suppressAutoHyphens w:val="0"/>
        <w:rPr>
          <w:rFonts w:ascii="Arial" w:hAnsi="Arial" w:cs="Arial"/>
          <w:b/>
        </w:rPr>
      </w:pPr>
    </w:p>
    <w:tbl>
      <w:tblPr>
        <w:tblW w:w="11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521"/>
      </w:tblGrid>
      <w:tr w:rsidR="004546B5" w:rsidRPr="00D64082" w14:paraId="78E12051" w14:textId="77777777" w:rsidTr="006A383D">
        <w:trPr>
          <w:trHeight w:val="303"/>
        </w:trPr>
        <w:tc>
          <w:tcPr>
            <w:tcW w:w="8931" w:type="dxa"/>
            <w:hideMark/>
          </w:tcPr>
          <w:p w14:paraId="63A15043" w14:textId="77777777" w:rsidR="00116DC6" w:rsidRDefault="00116DC6" w:rsidP="00116DC6">
            <w:pPr>
              <w:ind w:lef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F86">
              <w:rPr>
                <w:rFonts w:ascii="Arial" w:hAnsi="Arial" w:cs="Arial"/>
                <w:b/>
                <w:sz w:val="22"/>
                <w:szCs w:val="22"/>
              </w:rPr>
              <w:t>w postępowaniu pn.</w:t>
            </w:r>
            <w:r w:rsidRPr="001F4F86">
              <w:t xml:space="preserve"> </w:t>
            </w:r>
            <w:r>
              <w:t>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Dziedzictwo Pierwszych Piastów – rozbudowa infrastruktury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magazynowo-konserwatorsko-wystawienniczej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Muzeum Pierwszych Piastów na Lednicy. </w:t>
            </w: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>Pełnienie funkcji inspektora nadzoru inwestorskiego branży budowlanej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Pr="00514488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14:paraId="3E90F90D" w14:textId="77777777" w:rsidR="00116DC6" w:rsidRPr="00D64082" w:rsidRDefault="00116DC6" w:rsidP="00116DC6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08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4"/>
              <w:gridCol w:w="2521"/>
            </w:tblGrid>
            <w:tr w:rsidR="00116DC6" w:rsidRPr="00D64082" w14:paraId="0E104DAF" w14:textId="77777777" w:rsidTr="00DB02C3">
              <w:trPr>
                <w:trHeight w:val="303"/>
              </w:trPr>
              <w:tc>
                <w:tcPr>
                  <w:tcW w:w="8364" w:type="dxa"/>
                  <w:hideMark/>
                </w:tcPr>
                <w:p w14:paraId="5AAF31FA" w14:textId="4C955F40" w:rsidR="00116DC6" w:rsidRPr="00D64082" w:rsidRDefault="00116DC6" w:rsidP="00E842C6">
                  <w:pPr>
                    <w:pStyle w:val="Tekstpodstawowy2"/>
                    <w:rPr>
                      <w:b/>
                      <w:sz w:val="22"/>
                      <w:szCs w:val="22"/>
                    </w:rPr>
                  </w:pPr>
                  <w:r w:rsidRPr="00D64082">
                    <w:rPr>
                      <w:b/>
                      <w:sz w:val="22"/>
                      <w:szCs w:val="22"/>
                    </w:rPr>
                    <w:t xml:space="preserve">Nr referencyjny nadany sprawie przez Zamawiającego </w:t>
                  </w:r>
                  <w:r w:rsidRPr="00FA3F0A">
                    <w:rPr>
                      <w:b/>
                      <w:sz w:val="22"/>
                      <w:szCs w:val="22"/>
                    </w:rPr>
                    <w:t>MPP-</w:t>
                  </w:r>
                  <w:r w:rsidR="00E842C6">
                    <w:rPr>
                      <w:b/>
                      <w:sz w:val="22"/>
                      <w:szCs w:val="22"/>
                    </w:rPr>
                    <w:t>03-</w:t>
                  </w:r>
                  <w:r w:rsidRPr="00FA3F0A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2521" w:type="dxa"/>
                  <w:hideMark/>
                </w:tcPr>
                <w:p w14:paraId="0E1D1DE3" w14:textId="77777777" w:rsidR="00116DC6" w:rsidRPr="00D64082" w:rsidRDefault="00116DC6" w:rsidP="00116DC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BA8EE4" w14:textId="1FBE53CB" w:rsidR="004546B5" w:rsidRPr="00767D8A" w:rsidRDefault="004546B5" w:rsidP="00767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6D087799" w14:textId="77777777" w:rsidR="004546B5" w:rsidRPr="00D64082" w:rsidRDefault="004546B5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6B5" w:rsidRPr="00D64082" w14:paraId="5C25EEE2" w14:textId="77777777" w:rsidTr="006A383D">
        <w:trPr>
          <w:trHeight w:val="290"/>
        </w:trPr>
        <w:tc>
          <w:tcPr>
            <w:tcW w:w="8931" w:type="dxa"/>
          </w:tcPr>
          <w:p w14:paraId="6FA1BE61" w14:textId="77777777" w:rsidR="004546B5" w:rsidRPr="00D64082" w:rsidRDefault="004546B5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11924A" w14:textId="77777777" w:rsidR="004546B5" w:rsidRPr="00D64082" w:rsidRDefault="004546B5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64A3150" w14:textId="77777777" w:rsidR="004546B5" w:rsidRDefault="00767D8A" w:rsidP="00767D8A">
      <w:pPr>
        <w:tabs>
          <w:tab w:val="left" w:pos="36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52A267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182D292E" w14:textId="77777777" w:rsidR="00DD6E24" w:rsidRPr="00D64082" w:rsidRDefault="00DD6E24" w:rsidP="00DD6E2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1791826F" w14:textId="77777777" w:rsidR="00DD6E24" w:rsidRPr="00D64082" w:rsidRDefault="00DD6E24" w:rsidP="004546B5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45A30E" w14:textId="77777777" w:rsidR="00DD6E24" w:rsidRPr="00D64082" w:rsidRDefault="00DD6E24" w:rsidP="00DD6E24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63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3260"/>
        <w:gridCol w:w="3038"/>
      </w:tblGrid>
      <w:tr w:rsidR="00F43D19" w:rsidRPr="00D64082" w14:paraId="55A6DE77" w14:textId="77777777" w:rsidTr="00F43D19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8D3BE8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401BBB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4B6B6" w14:textId="77777777" w:rsidR="00F43D19" w:rsidRPr="00D64082" w:rsidRDefault="00F43D19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5BCCBF" w14:textId="77777777" w:rsidR="00F43D19" w:rsidRPr="00DC08ED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C08ED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CA8AF5" w14:textId="77777777" w:rsidR="00F43D19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1D577" w14:textId="77777777" w:rsidR="00F43D19" w:rsidRPr="00D64082" w:rsidRDefault="00F43D19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F43D19" w:rsidRPr="00D64082" w14:paraId="77BBC8A8" w14:textId="77777777" w:rsidTr="00F43D19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9D3" w14:textId="77777777" w:rsidR="00F43D19" w:rsidRPr="00D64082" w:rsidRDefault="00F43D19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408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ACDB" w14:textId="77777777" w:rsidR="00F43D19" w:rsidRPr="00D64082" w:rsidRDefault="00F43D19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01F0" w14:textId="77777777" w:rsidR="00F43D19" w:rsidRPr="00D64082" w:rsidRDefault="00F43D19" w:rsidP="00532AF9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Inspektor Nadzoru Budowlanego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883D" w14:textId="52BE2C7B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Uprawnienia budowlane: </w:t>
            </w:r>
          </w:p>
          <w:p w14:paraId="5D274A33" w14:textId="0285CEC1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kierowania robotami budowlanymi bez ograniczeń w specjalności konstrukcyjno-budowlanej; </w:t>
            </w:r>
          </w:p>
          <w:p w14:paraId="47566FA7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5A062D70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Staż pracy: </w:t>
            </w:r>
          </w:p>
          <w:p w14:paraId="3A09FE60" w14:textId="1BE4642B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minimum </w:t>
            </w:r>
            <w:r w:rsidR="00116DC6">
              <w:rPr>
                <w:rFonts w:ascii="Arial" w:hAnsi="Arial" w:cs="Arial"/>
              </w:rPr>
              <w:t>5</w:t>
            </w:r>
            <w:r w:rsidRPr="000F6670">
              <w:rPr>
                <w:rFonts w:ascii="Arial" w:hAnsi="Arial" w:cs="Arial"/>
              </w:rPr>
              <w:t xml:space="preserve"> lat na stanowisku Inspektora Nadzoru Budowlanego licząc od daty uzyskania uprawnień, </w:t>
            </w:r>
          </w:p>
          <w:p w14:paraId="2C7076CD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718A6CB6" w14:textId="77777777" w:rsidR="00F43D19" w:rsidRPr="000F6670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Doświadczenie szczegółowe: </w:t>
            </w:r>
          </w:p>
          <w:p w14:paraId="71DC8600" w14:textId="0815F212" w:rsidR="00F43D19" w:rsidRPr="003B4508" w:rsidRDefault="00F43D19" w:rsidP="000F6670">
            <w:pPr>
              <w:suppressAutoHyphens w:val="0"/>
              <w:jc w:val="both"/>
              <w:rPr>
                <w:rFonts w:ascii="Arial" w:hAnsi="Arial" w:cs="Arial"/>
              </w:rPr>
            </w:pPr>
            <w:r w:rsidRPr="000F6670">
              <w:rPr>
                <w:rFonts w:ascii="Arial" w:hAnsi="Arial" w:cs="Arial"/>
              </w:rPr>
              <w:t xml:space="preserve">udokumentowane pełnienie funkcji Inspektora Nadzoru Budowlanego przy realizacji co najmniej jednej zrealizowanej </w:t>
            </w:r>
            <w:proofErr w:type="spellStart"/>
            <w:r w:rsidRPr="000F6670">
              <w:rPr>
                <w:rFonts w:ascii="Arial" w:hAnsi="Arial" w:cs="Arial"/>
              </w:rPr>
              <w:t>pełnobranżowej</w:t>
            </w:r>
            <w:proofErr w:type="spellEnd"/>
            <w:r w:rsidRPr="000F6670">
              <w:rPr>
                <w:rFonts w:ascii="Arial" w:hAnsi="Arial" w:cs="Arial"/>
              </w:rPr>
              <w:t xml:space="preserve"> roboty budowlanej o wartości nie mniejszej niż </w:t>
            </w:r>
            <w:r w:rsidR="00116DC6">
              <w:rPr>
                <w:rFonts w:ascii="Arial" w:hAnsi="Arial" w:cs="Arial"/>
              </w:rPr>
              <w:t>5</w:t>
            </w:r>
            <w:r w:rsidRPr="000F6670">
              <w:rPr>
                <w:rFonts w:ascii="Arial" w:hAnsi="Arial" w:cs="Arial"/>
              </w:rPr>
              <w:t xml:space="preserve"> mln. PLN brutto.</w:t>
            </w:r>
          </w:p>
          <w:p w14:paraId="147D73FB" w14:textId="77777777" w:rsidR="00F43D19" w:rsidRPr="00DC08ED" w:rsidRDefault="00F43D19" w:rsidP="00532AF9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2539" w14:textId="77777777" w:rsidR="00F43D19" w:rsidRPr="0075537A" w:rsidRDefault="00F43D19" w:rsidP="00532AF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A0DC3C6" w14:textId="77777777" w:rsidR="00DD6E24" w:rsidRDefault="00DD6E24" w:rsidP="00DD6E24">
      <w:pPr>
        <w:jc w:val="both"/>
        <w:rPr>
          <w:rFonts w:ascii="Arial" w:hAnsi="Arial" w:cs="Arial"/>
          <w:b/>
          <w:sz w:val="22"/>
          <w:szCs w:val="22"/>
        </w:rPr>
      </w:pPr>
    </w:p>
    <w:p w14:paraId="7D1C6EC0" w14:textId="375778CB" w:rsidR="00DD6E24" w:rsidRPr="004546B5" w:rsidRDefault="00DD6E24" w:rsidP="00DD6E24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</w:t>
      </w:r>
      <w:r w:rsidR="00F43D19">
        <w:rPr>
          <w:rFonts w:ascii="Arial" w:hAnsi="Arial" w:cs="Arial"/>
          <w:b/>
        </w:rPr>
        <w:t xml:space="preserve">lko kolumny: „Imię i nazwisko” </w:t>
      </w:r>
      <w:r w:rsidRPr="004546B5">
        <w:rPr>
          <w:rFonts w:ascii="Arial" w:hAnsi="Arial" w:cs="Arial"/>
          <w:b/>
        </w:rPr>
        <w:t>oraz „Numer i data wydania uprawnień budowlanych oraz ich zakres”.</w:t>
      </w:r>
    </w:p>
    <w:p w14:paraId="46D1A446" w14:textId="77777777" w:rsidR="00DD6E24" w:rsidRPr="00D64082" w:rsidRDefault="00DD6E24" w:rsidP="00DD6E24">
      <w:pPr>
        <w:rPr>
          <w:rFonts w:ascii="Arial" w:hAnsi="Arial" w:cs="Arial"/>
          <w:b/>
          <w:sz w:val="22"/>
          <w:szCs w:val="22"/>
        </w:rPr>
      </w:pPr>
    </w:p>
    <w:p w14:paraId="7397FA40" w14:textId="77777777" w:rsidR="00DD6E24" w:rsidRPr="00D64082" w:rsidRDefault="00DD6E24" w:rsidP="00DD6E24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DD6E24" w:rsidRPr="00D64082" w14:paraId="130EC8B8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DE0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155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43F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A9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59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B1D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D459FC3" w14:textId="77777777" w:rsidR="00DD6E24" w:rsidRPr="00D64082" w:rsidRDefault="00DD6E24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DD6E24" w:rsidRPr="00D64082" w14:paraId="5360ABD4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C42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96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F24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8E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5846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B85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AFB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E24" w:rsidRPr="00D64082" w14:paraId="4532BA4D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C8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B2E3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E5F64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09F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FD1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66A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0E9" w14:textId="77777777" w:rsidR="00DD6E24" w:rsidRPr="00D64082" w:rsidRDefault="00DD6E24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1E387" w14:textId="55967FD8" w:rsidR="00DD6E24" w:rsidRDefault="00DD6E24" w:rsidP="00A528CD">
      <w:pPr>
        <w:suppressAutoHyphens w:val="0"/>
        <w:rPr>
          <w:rFonts w:ascii="Arial" w:hAnsi="Arial" w:cs="Arial"/>
          <w:b/>
        </w:rPr>
      </w:pPr>
    </w:p>
    <w:p w14:paraId="09B360EE" w14:textId="7F03BACC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4D220DAF" w14:textId="667D303A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6BB01C1A" w14:textId="0AA28EDA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194EF712" w14:textId="4BDF7A2B" w:rsidR="00F43D19" w:rsidRDefault="00F43D19" w:rsidP="00A528CD">
      <w:pPr>
        <w:suppressAutoHyphens w:val="0"/>
        <w:rPr>
          <w:rFonts w:ascii="Arial" w:hAnsi="Arial" w:cs="Arial"/>
          <w:b/>
        </w:rPr>
      </w:pPr>
    </w:p>
    <w:p w14:paraId="37F878EC" w14:textId="0771F49E" w:rsidR="00F43D19" w:rsidRDefault="00F43D19" w:rsidP="00A528CD">
      <w:pPr>
        <w:suppressAutoHyphens w:val="0"/>
        <w:rPr>
          <w:rFonts w:ascii="Arial" w:hAnsi="Arial" w:cs="Arial"/>
          <w:b/>
        </w:rPr>
      </w:pPr>
    </w:p>
    <w:sectPr w:rsidR="00F43D19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9348C" w16cid:durableId="21650B2A"/>
  <w16cid:commentId w16cid:paraId="1FDFBACA" w16cid:durableId="21650B75"/>
  <w16cid:commentId w16cid:paraId="59904455" w16cid:durableId="21815EA3"/>
  <w16cid:commentId w16cid:paraId="252FC220" w16cid:durableId="21815EEB"/>
  <w16cid:commentId w16cid:paraId="3CAAD7E1" w16cid:durableId="21650B2B"/>
  <w16cid:commentId w16cid:paraId="23920A62" w16cid:durableId="21650C27"/>
  <w16cid:commentId w16cid:paraId="3689D6CF" w16cid:durableId="21815EA6"/>
  <w16cid:commentId w16cid:paraId="0F695A34" w16cid:durableId="21820A04"/>
  <w16cid:commentId w16cid:paraId="3D80BCCA" w16cid:durableId="2153F053"/>
  <w16cid:commentId w16cid:paraId="320694A0" w16cid:durableId="215CFFC9"/>
  <w16cid:commentId w16cid:paraId="6F42EC12" w16cid:durableId="21650B2E"/>
  <w16cid:commentId w16cid:paraId="05FBC6D7" w16cid:durableId="21820A38"/>
  <w16cid:commentId w16cid:paraId="20FF7896" w16cid:durableId="21815E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C9BD" w14:textId="77777777" w:rsidR="00DB02C3" w:rsidRDefault="00DB02C3">
      <w:r>
        <w:separator/>
      </w:r>
    </w:p>
  </w:endnote>
  <w:endnote w:type="continuationSeparator" w:id="0">
    <w:p w14:paraId="1F8DB552" w14:textId="77777777" w:rsidR="00DB02C3" w:rsidRDefault="00D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EndPr/>
    <w:sdtContent>
      <w:p w14:paraId="7A033950" w14:textId="6A0702C4" w:rsidR="00DB02C3" w:rsidRDefault="00DB02C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3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BA9F3B" w14:textId="3B1AC3DB" w:rsidR="00DB02C3" w:rsidRPr="0065388F" w:rsidRDefault="00DB02C3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>Instrukcja dla Wykonawców – „Dziedzictwo Pierwszych Piastów – rozbudowa infrastruktury magazynowo</w:t>
    </w:r>
    <w:r>
      <w:rPr>
        <w:rFonts w:ascii="Arial" w:hAnsi="Arial" w:cs="Arial"/>
        <w:bCs/>
        <w:i/>
        <w:sz w:val="16"/>
        <w:szCs w:val="16"/>
      </w:rPr>
      <w:t xml:space="preserve"> –</w:t>
    </w:r>
    <w:r w:rsidRPr="0065388F">
      <w:rPr>
        <w:rFonts w:ascii="Arial" w:hAnsi="Arial" w:cs="Arial"/>
        <w:bCs/>
        <w:i/>
        <w:sz w:val="16"/>
        <w:szCs w:val="16"/>
      </w:rPr>
      <w:t>konserwatorsko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-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wystawienniczej Muzeum Pierwszych Piastów na Lednicy</w:t>
    </w:r>
    <w:r>
      <w:rPr>
        <w:rFonts w:ascii="Arial" w:hAnsi="Arial" w:cs="Arial"/>
        <w:bCs/>
        <w:i/>
        <w:sz w:val="16"/>
        <w:szCs w:val="16"/>
      </w:rPr>
      <w:t>. Pełnienie funkcji inspektora nadzoru inwestorskiego branży budowlanej</w:t>
    </w:r>
    <w:r w:rsidRPr="0065388F">
      <w:rPr>
        <w:rFonts w:ascii="Arial" w:hAnsi="Arial" w:cs="Arial"/>
        <w:bCs/>
        <w:i/>
        <w:sz w:val="16"/>
        <w:szCs w:val="16"/>
      </w:rPr>
      <w:t>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93F2" w14:textId="4354437E" w:rsidR="00DB02C3" w:rsidRPr="0065388F" w:rsidRDefault="00DB02C3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Instrukcja dla Wykonawców </w:t>
    </w:r>
    <w:r>
      <w:rPr>
        <w:rFonts w:ascii="Arial" w:hAnsi="Arial" w:cs="Arial"/>
        <w:bCs/>
        <w:i/>
        <w:sz w:val="16"/>
        <w:szCs w:val="16"/>
      </w:rPr>
      <w:t xml:space="preserve">(IDW) </w:t>
    </w:r>
    <w:r w:rsidRPr="0065388F">
      <w:rPr>
        <w:rFonts w:ascii="Arial" w:hAnsi="Arial" w:cs="Arial"/>
        <w:bCs/>
        <w:i/>
        <w:sz w:val="16"/>
        <w:szCs w:val="16"/>
      </w:rPr>
      <w:t>– „Dziedzictwo Pierwszych Piastów – rozbudowa infrastruktury magazynowo</w:t>
    </w:r>
    <w:r>
      <w:rPr>
        <w:rFonts w:ascii="Arial" w:hAnsi="Arial" w:cs="Arial"/>
        <w:bCs/>
        <w:i/>
        <w:sz w:val="16"/>
        <w:szCs w:val="16"/>
      </w:rPr>
      <w:t xml:space="preserve"> –</w:t>
    </w:r>
    <w:r w:rsidRPr="0065388F">
      <w:rPr>
        <w:rFonts w:ascii="Arial" w:hAnsi="Arial" w:cs="Arial"/>
        <w:bCs/>
        <w:i/>
        <w:sz w:val="16"/>
        <w:szCs w:val="16"/>
      </w:rPr>
      <w:t>konserwatorsko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-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65388F">
      <w:rPr>
        <w:rFonts w:ascii="Arial" w:hAnsi="Arial" w:cs="Arial"/>
        <w:bCs/>
        <w:i/>
        <w:sz w:val="16"/>
        <w:szCs w:val="16"/>
      </w:rPr>
      <w:t>wystawienniczej Muzeum Pierwszych Piastów na Lednicy</w:t>
    </w:r>
    <w:r>
      <w:rPr>
        <w:rFonts w:ascii="Arial" w:hAnsi="Arial" w:cs="Arial"/>
        <w:bCs/>
        <w:i/>
        <w:sz w:val="16"/>
        <w:szCs w:val="16"/>
      </w:rPr>
      <w:t>. Pełnienie funkcji inspektora nadzoru inwestorskiego branży budowlanej</w:t>
    </w:r>
    <w:r w:rsidRPr="0065388F">
      <w:rPr>
        <w:rFonts w:ascii="Arial" w:hAnsi="Arial" w:cs="Arial"/>
        <w:bCs/>
        <w:i/>
        <w:sz w:val="16"/>
        <w:szCs w:val="16"/>
      </w:rPr>
      <w:t>”.</w:t>
    </w:r>
  </w:p>
  <w:p w14:paraId="0E094CA4" w14:textId="77777777" w:rsidR="00DB02C3" w:rsidRDefault="00DB0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8142" w14:textId="77777777" w:rsidR="00DB02C3" w:rsidRDefault="00DB02C3">
      <w:r>
        <w:separator/>
      </w:r>
    </w:p>
  </w:footnote>
  <w:footnote w:type="continuationSeparator" w:id="0">
    <w:p w14:paraId="447056F3" w14:textId="77777777" w:rsidR="00DB02C3" w:rsidRDefault="00DB02C3">
      <w:r>
        <w:continuationSeparator/>
      </w:r>
    </w:p>
  </w:footnote>
  <w:footnote w:id="1">
    <w:p w14:paraId="69263AD1" w14:textId="77777777" w:rsidR="00DB02C3" w:rsidRDefault="00DB02C3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7AAB5165" w14:textId="77777777" w:rsidR="00DB02C3" w:rsidRDefault="00DB02C3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DB02C3" w:rsidRDefault="00DB02C3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DB02C3" w:rsidRDefault="00DB02C3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DB02C3" w:rsidRDefault="00DB02C3">
    <w:pPr>
      <w:pStyle w:val="Nagwek"/>
    </w:pPr>
  </w:p>
  <w:p w14:paraId="03B2AD52" w14:textId="77777777" w:rsidR="00DB02C3" w:rsidRDefault="00DB02C3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E607B"/>
    <w:multiLevelType w:val="hybridMultilevel"/>
    <w:tmpl w:val="40E875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0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09B328F"/>
    <w:multiLevelType w:val="hybridMultilevel"/>
    <w:tmpl w:val="7034048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9BF585A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D9063BE"/>
    <w:multiLevelType w:val="hybridMultilevel"/>
    <w:tmpl w:val="6C4888C2"/>
    <w:lvl w:ilvl="0" w:tplc="4A004D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5D63EF3"/>
    <w:multiLevelType w:val="hybridMultilevel"/>
    <w:tmpl w:val="6F78D6DE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A0A8C6C4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9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0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1773A8"/>
    <w:multiLevelType w:val="multilevel"/>
    <w:tmpl w:val="FB082484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4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8211F"/>
    <w:multiLevelType w:val="hybridMultilevel"/>
    <w:tmpl w:val="CFA0B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1" w15:restartNumberingAfterBreak="0">
    <w:nsid w:val="69007F54"/>
    <w:multiLevelType w:val="hybridMultilevel"/>
    <w:tmpl w:val="0BD64AF2"/>
    <w:lvl w:ilvl="0" w:tplc="BA689E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597855"/>
    <w:multiLevelType w:val="multilevel"/>
    <w:tmpl w:val="684201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A2811E7"/>
    <w:multiLevelType w:val="hybridMultilevel"/>
    <w:tmpl w:val="066A9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</w:num>
  <w:num w:numId="3">
    <w:abstractNumId w:val="67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3"/>
  </w:num>
  <w:num w:numId="6">
    <w:abstractNumId w:val="52"/>
  </w:num>
  <w:num w:numId="7">
    <w:abstractNumId w:val="68"/>
  </w:num>
  <w:num w:numId="8">
    <w:abstractNumId w:val="56"/>
  </w:num>
  <w:num w:numId="9">
    <w:abstractNumId w:val="29"/>
  </w:num>
  <w:num w:numId="10">
    <w:abstractNumId w:val="69"/>
  </w:num>
  <w:num w:numId="11">
    <w:abstractNumId w:val="64"/>
  </w:num>
  <w:num w:numId="12">
    <w:abstractNumId w:val="49"/>
  </w:num>
  <w:num w:numId="13">
    <w:abstractNumId w:val="32"/>
  </w:num>
  <w:num w:numId="14">
    <w:abstractNumId w:val="72"/>
  </w:num>
  <w:num w:numId="15">
    <w:abstractNumId w:val="62"/>
  </w:num>
  <w:num w:numId="16">
    <w:abstractNumId w:val="53"/>
  </w:num>
  <w:num w:numId="17">
    <w:abstractNumId w:val="44"/>
  </w:num>
  <w:num w:numId="18">
    <w:abstractNumId w:val="39"/>
  </w:num>
  <w:num w:numId="19">
    <w:abstractNumId w:val="41"/>
  </w:num>
  <w:num w:numId="20">
    <w:abstractNumId w:val="74"/>
  </w:num>
  <w:num w:numId="21">
    <w:abstractNumId w:val="48"/>
  </w:num>
  <w:num w:numId="22">
    <w:abstractNumId w:val="42"/>
  </w:num>
  <w:num w:numId="23">
    <w:abstractNumId w:val="37"/>
  </w:num>
  <w:num w:numId="24">
    <w:abstractNumId w:val="46"/>
  </w:num>
  <w:num w:numId="25">
    <w:abstractNumId w:val="27"/>
  </w:num>
  <w:num w:numId="26">
    <w:abstractNumId w:val="58"/>
  </w:num>
  <w:num w:numId="27">
    <w:abstractNumId w:val="51"/>
  </w:num>
  <w:num w:numId="28">
    <w:abstractNumId w:val="45"/>
  </w:num>
  <w:num w:numId="29">
    <w:abstractNumId w:val="48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0">
    <w:abstractNumId w:val="59"/>
  </w:num>
  <w:num w:numId="31">
    <w:abstractNumId w:val="63"/>
  </w:num>
  <w:num w:numId="32">
    <w:abstractNumId w:val="31"/>
  </w:num>
  <w:num w:numId="33">
    <w:abstractNumId w:val="35"/>
  </w:num>
  <w:num w:numId="34">
    <w:abstractNumId w:val="47"/>
  </w:num>
  <w:num w:numId="35">
    <w:abstractNumId w:val="33"/>
  </w:num>
  <w:num w:numId="36">
    <w:abstractNumId w:val="54"/>
  </w:num>
  <w:num w:numId="37">
    <w:abstractNumId w:val="30"/>
  </w:num>
  <w:num w:numId="38">
    <w:abstractNumId w:val="50"/>
  </w:num>
  <w:num w:numId="39">
    <w:abstractNumId w:val="66"/>
  </w:num>
  <w:num w:numId="40">
    <w:abstractNumId w:val="75"/>
  </w:num>
  <w:num w:numId="41">
    <w:abstractNumId w:val="57"/>
  </w:num>
  <w:num w:numId="42">
    <w:abstractNumId w:val="60"/>
  </w:num>
  <w:num w:numId="43">
    <w:abstractNumId w:val="34"/>
  </w:num>
  <w:num w:numId="44">
    <w:abstractNumId w:val="73"/>
  </w:num>
  <w:num w:numId="45">
    <w:abstractNumId w:val="65"/>
  </w:num>
  <w:num w:numId="46">
    <w:abstractNumId w:val="76"/>
  </w:num>
  <w:num w:numId="47">
    <w:abstractNumId w:val="28"/>
  </w:num>
  <w:num w:numId="48">
    <w:abstractNumId w:val="71"/>
  </w:num>
  <w:num w:numId="49">
    <w:abstractNumId w:val="61"/>
  </w:num>
  <w:num w:numId="50">
    <w:abstractNumId w:val="36"/>
  </w:num>
  <w:num w:numId="51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09F"/>
    <w:rsid w:val="00011C75"/>
    <w:rsid w:val="000121D4"/>
    <w:rsid w:val="00014C7C"/>
    <w:rsid w:val="00015128"/>
    <w:rsid w:val="0001557A"/>
    <w:rsid w:val="0001559A"/>
    <w:rsid w:val="000157D5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3B98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2639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295D"/>
    <w:rsid w:val="000936C2"/>
    <w:rsid w:val="000943CA"/>
    <w:rsid w:val="00095983"/>
    <w:rsid w:val="0009695D"/>
    <w:rsid w:val="00096CD5"/>
    <w:rsid w:val="000A0804"/>
    <w:rsid w:val="000A1340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6DC6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AED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12B"/>
    <w:rsid w:val="001C262E"/>
    <w:rsid w:val="001C2F87"/>
    <w:rsid w:val="001C3ABE"/>
    <w:rsid w:val="001C3D38"/>
    <w:rsid w:val="001C3DD1"/>
    <w:rsid w:val="001C4290"/>
    <w:rsid w:val="001C5094"/>
    <w:rsid w:val="001C6FDF"/>
    <w:rsid w:val="001C769C"/>
    <w:rsid w:val="001C7FF2"/>
    <w:rsid w:val="001D0542"/>
    <w:rsid w:val="001D157F"/>
    <w:rsid w:val="001D172C"/>
    <w:rsid w:val="001D225F"/>
    <w:rsid w:val="001D60B9"/>
    <w:rsid w:val="001D6553"/>
    <w:rsid w:val="001D7446"/>
    <w:rsid w:val="001E0209"/>
    <w:rsid w:val="001E0ADF"/>
    <w:rsid w:val="001E0E70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636A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079CE"/>
    <w:rsid w:val="002103BD"/>
    <w:rsid w:val="002118D7"/>
    <w:rsid w:val="00211C96"/>
    <w:rsid w:val="00212EEA"/>
    <w:rsid w:val="00214088"/>
    <w:rsid w:val="00214245"/>
    <w:rsid w:val="00214678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18C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D5E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4AA8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5594"/>
    <w:rsid w:val="002C60B1"/>
    <w:rsid w:val="002C636F"/>
    <w:rsid w:val="002C6B9F"/>
    <w:rsid w:val="002D0BD1"/>
    <w:rsid w:val="002D0F2B"/>
    <w:rsid w:val="002D2C33"/>
    <w:rsid w:val="002D4470"/>
    <w:rsid w:val="002D4987"/>
    <w:rsid w:val="002D5979"/>
    <w:rsid w:val="002D642D"/>
    <w:rsid w:val="002D73C8"/>
    <w:rsid w:val="002D7C78"/>
    <w:rsid w:val="002D7D66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E5D14"/>
    <w:rsid w:val="002F016E"/>
    <w:rsid w:val="002F0795"/>
    <w:rsid w:val="002F253A"/>
    <w:rsid w:val="002F2D9C"/>
    <w:rsid w:val="002F352D"/>
    <w:rsid w:val="002F3B4B"/>
    <w:rsid w:val="002F53F1"/>
    <w:rsid w:val="002F5C0E"/>
    <w:rsid w:val="002F6803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4D3D"/>
    <w:rsid w:val="0032586B"/>
    <w:rsid w:val="003259BA"/>
    <w:rsid w:val="00325C9D"/>
    <w:rsid w:val="003263A9"/>
    <w:rsid w:val="00331EB1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ACB"/>
    <w:rsid w:val="00345E74"/>
    <w:rsid w:val="003475D5"/>
    <w:rsid w:val="003478FF"/>
    <w:rsid w:val="003505ED"/>
    <w:rsid w:val="003525FB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57FB8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BF7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1FB5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1B13"/>
    <w:rsid w:val="00422D62"/>
    <w:rsid w:val="0042361E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1E2A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825"/>
    <w:rsid w:val="004A7A64"/>
    <w:rsid w:val="004B23A0"/>
    <w:rsid w:val="004B2FB6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257D"/>
    <w:rsid w:val="004C4BB2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0933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0C3B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E7953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5288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41FB"/>
    <w:rsid w:val="0067464E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6F4E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83D"/>
    <w:rsid w:val="006A3A90"/>
    <w:rsid w:val="006A3B5B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5C64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171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74C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4163"/>
    <w:rsid w:val="007353AE"/>
    <w:rsid w:val="007363A5"/>
    <w:rsid w:val="00740C2B"/>
    <w:rsid w:val="00740F5D"/>
    <w:rsid w:val="007413CC"/>
    <w:rsid w:val="00742559"/>
    <w:rsid w:val="00742A7A"/>
    <w:rsid w:val="007449CA"/>
    <w:rsid w:val="007468FA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164"/>
    <w:rsid w:val="0076761C"/>
    <w:rsid w:val="00767D8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5E80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669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4357"/>
    <w:rsid w:val="007F53B8"/>
    <w:rsid w:val="007F53F1"/>
    <w:rsid w:val="007F577F"/>
    <w:rsid w:val="007F57E1"/>
    <w:rsid w:val="007F727F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4778A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16FB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3DC7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7CB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5A77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95C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234F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1217"/>
    <w:rsid w:val="00991314"/>
    <w:rsid w:val="00991790"/>
    <w:rsid w:val="00991894"/>
    <w:rsid w:val="00991F9B"/>
    <w:rsid w:val="00994590"/>
    <w:rsid w:val="0099561A"/>
    <w:rsid w:val="00995797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7F9"/>
    <w:rsid w:val="009C08E7"/>
    <w:rsid w:val="009C0A50"/>
    <w:rsid w:val="009C0CCC"/>
    <w:rsid w:val="009C1F0B"/>
    <w:rsid w:val="009C2F51"/>
    <w:rsid w:val="009C42F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B6"/>
    <w:rsid w:val="00A036CE"/>
    <w:rsid w:val="00A0492F"/>
    <w:rsid w:val="00A05268"/>
    <w:rsid w:val="00A05580"/>
    <w:rsid w:val="00A060CE"/>
    <w:rsid w:val="00A0743B"/>
    <w:rsid w:val="00A11CB7"/>
    <w:rsid w:val="00A12108"/>
    <w:rsid w:val="00A14A5D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4D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7DA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358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5945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479CB"/>
    <w:rsid w:val="00B5030C"/>
    <w:rsid w:val="00B5048D"/>
    <w:rsid w:val="00B51EEA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163"/>
    <w:rsid w:val="00B73D76"/>
    <w:rsid w:val="00B748F6"/>
    <w:rsid w:val="00B74957"/>
    <w:rsid w:val="00B76237"/>
    <w:rsid w:val="00B76701"/>
    <w:rsid w:val="00B76FBC"/>
    <w:rsid w:val="00B77871"/>
    <w:rsid w:val="00B8092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13EF"/>
    <w:rsid w:val="00B91AE8"/>
    <w:rsid w:val="00B91B38"/>
    <w:rsid w:val="00B91D0E"/>
    <w:rsid w:val="00B926EE"/>
    <w:rsid w:val="00B928CC"/>
    <w:rsid w:val="00B943E4"/>
    <w:rsid w:val="00B94484"/>
    <w:rsid w:val="00B944A3"/>
    <w:rsid w:val="00B95041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669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3FD3"/>
    <w:rsid w:val="00BF448A"/>
    <w:rsid w:val="00BF45AF"/>
    <w:rsid w:val="00BF6E4F"/>
    <w:rsid w:val="00C00488"/>
    <w:rsid w:val="00C00BFD"/>
    <w:rsid w:val="00C01611"/>
    <w:rsid w:val="00C02400"/>
    <w:rsid w:val="00C0306D"/>
    <w:rsid w:val="00C037D6"/>
    <w:rsid w:val="00C039B0"/>
    <w:rsid w:val="00C03D35"/>
    <w:rsid w:val="00C043F3"/>
    <w:rsid w:val="00C05454"/>
    <w:rsid w:val="00C05792"/>
    <w:rsid w:val="00C057F4"/>
    <w:rsid w:val="00C05A3E"/>
    <w:rsid w:val="00C05DEA"/>
    <w:rsid w:val="00C062FD"/>
    <w:rsid w:val="00C07E55"/>
    <w:rsid w:val="00C10118"/>
    <w:rsid w:val="00C1056E"/>
    <w:rsid w:val="00C106E4"/>
    <w:rsid w:val="00C117E2"/>
    <w:rsid w:val="00C11F83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6FF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33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6DF2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280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87B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4DD6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4FFF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12C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2C3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14C9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5213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5DB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3803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495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42C6"/>
    <w:rsid w:val="00E85556"/>
    <w:rsid w:val="00E85DBE"/>
    <w:rsid w:val="00E85E46"/>
    <w:rsid w:val="00E860AE"/>
    <w:rsid w:val="00E87A9C"/>
    <w:rsid w:val="00E909C9"/>
    <w:rsid w:val="00E909E1"/>
    <w:rsid w:val="00E9134F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30E8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8B5"/>
    <w:rsid w:val="00EF2010"/>
    <w:rsid w:val="00EF2C57"/>
    <w:rsid w:val="00EF4BAC"/>
    <w:rsid w:val="00EF4DD7"/>
    <w:rsid w:val="00EF4E01"/>
    <w:rsid w:val="00EF640B"/>
    <w:rsid w:val="00EF6CB7"/>
    <w:rsid w:val="00EF6E00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6B2C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1714A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3D19"/>
    <w:rsid w:val="00F440DA"/>
    <w:rsid w:val="00F45618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5E55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096C"/>
    <w:rsid w:val="00F81CB9"/>
    <w:rsid w:val="00F8361F"/>
    <w:rsid w:val="00F857CF"/>
    <w:rsid w:val="00F85A39"/>
    <w:rsid w:val="00F86C41"/>
    <w:rsid w:val="00F873E0"/>
    <w:rsid w:val="00F906A1"/>
    <w:rsid w:val="00F909FA"/>
    <w:rsid w:val="00F90D6E"/>
    <w:rsid w:val="00F933AF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37E7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767"/>
    <w:rsid w:val="00FE1EA7"/>
    <w:rsid w:val="00FE227E"/>
    <w:rsid w:val="00FE2308"/>
    <w:rsid w:val="00FE24DB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7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6009-C75F-43D5-A347-716D3DE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2020-06-15T20:01:00Z</cp:lastPrinted>
  <dcterms:created xsi:type="dcterms:W3CDTF">2020-06-15T20:03:00Z</dcterms:created>
  <dcterms:modified xsi:type="dcterms:W3CDTF">2020-06-15T20:03:00Z</dcterms:modified>
</cp:coreProperties>
</file>