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23" w:rsidRPr="0055556D" w:rsidRDefault="00000118" w:rsidP="008C0323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Dziekanowice,</w:t>
      </w:r>
      <w:r w:rsidR="008C0323" w:rsidRPr="0055556D">
        <w:rPr>
          <w:sz w:val="20"/>
          <w:szCs w:val="20"/>
        </w:rPr>
        <w:t xml:space="preserve"> dnia </w:t>
      </w:r>
      <w:r>
        <w:rPr>
          <w:sz w:val="20"/>
          <w:szCs w:val="20"/>
        </w:rPr>
        <w:t>01.</w:t>
      </w:r>
      <w:r w:rsidR="00B67CC5">
        <w:rPr>
          <w:sz w:val="20"/>
          <w:szCs w:val="20"/>
        </w:rPr>
        <w:t>03</w:t>
      </w:r>
      <w:r>
        <w:rPr>
          <w:sz w:val="20"/>
          <w:szCs w:val="20"/>
        </w:rPr>
        <w:t>.2017</w:t>
      </w:r>
      <w:r w:rsidR="008C0323" w:rsidRPr="0055556D">
        <w:rPr>
          <w:sz w:val="20"/>
          <w:szCs w:val="20"/>
        </w:rPr>
        <w:t xml:space="preserve"> r. </w:t>
      </w:r>
    </w:p>
    <w:p w:rsidR="008C0323" w:rsidRPr="0055556D" w:rsidRDefault="008C0323" w:rsidP="008C0323">
      <w:pPr>
        <w:spacing w:after="0" w:line="360" w:lineRule="auto"/>
        <w:rPr>
          <w:b/>
          <w:sz w:val="20"/>
          <w:szCs w:val="20"/>
        </w:rPr>
      </w:pPr>
      <w:r w:rsidRPr="0055556D">
        <w:rPr>
          <w:b/>
          <w:sz w:val="20"/>
          <w:szCs w:val="20"/>
        </w:rPr>
        <w:t xml:space="preserve">Postępowanie nr </w:t>
      </w:r>
      <w:r w:rsidR="00000118">
        <w:rPr>
          <w:b/>
          <w:sz w:val="20"/>
          <w:szCs w:val="20"/>
        </w:rPr>
        <w:t>MPP-1-2017</w:t>
      </w:r>
    </w:p>
    <w:p w:rsidR="00F71562" w:rsidRPr="0055556D" w:rsidRDefault="00F71562" w:rsidP="008F45F8">
      <w:pPr>
        <w:spacing w:line="360" w:lineRule="auto"/>
        <w:rPr>
          <w:sz w:val="20"/>
          <w:szCs w:val="20"/>
        </w:rPr>
      </w:pPr>
    </w:p>
    <w:p w:rsidR="00F376C5" w:rsidRPr="0055556D" w:rsidRDefault="00306AA6" w:rsidP="008F45F8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WYJAŚNIENIA DO ZAPYTAŃ</w:t>
      </w:r>
      <w:r w:rsidR="00F376C5" w:rsidRPr="0055556D">
        <w:rPr>
          <w:b/>
          <w:sz w:val="20"/>
          <w:szCs w:val="20"/>
        </w:rPr>
        <w:t xml:space="preserve"> WYKONAWCY W POSTĘPOWANIU </w:t>
      </w:r>
      <w:r w:rsidR="001063F7">
        <w:rPr>
          <w:b/>
          <w:sz w:val="20"/>
          <w:szCs w:val="20"/>
        </w:rPr>
        <w:br/>
      </w:r>
      <w:r w:rsidR="00F376C5" w:rsidRPr="0055556D">
        <w:rPr>
          <w:b/>
          <w:sz w:val="20"/>
          <w:szCs w:val="20"/>
        </w:rPr>
        <w:t>W SPRAWIE</w:t>
      </w:r>
      <w:r w:rsidR="001063F7">
        <w:rPr>
          <w:b/>
          <w:sz w:val="20"/>
          <w:szCs w:val="20"/>
        </w:rPr>
        <w:t xml:space="preserve"> </w:t>
      </w:r>
      <w:r w:rsidR="00F376C5" w:rsidRPr="0055556D">
        <w:rPr>
          <w:b/>
          <w:sz w:val="20"/>
          <w:szCs w:val="20"/>
        </w:rPr>
        <w:t>UDZIELENIA ZAMÓWIENIA PUBLICZNEGO</w:t>
      </w:r>
    </w:p>
    <w:p w:rsidR="00F71562" w:rsidRPr="00EE7B89" w:rsidRDefault="00F376C5" w:rsidP="008F45F8">
      <w:pPr>
        <w:spacing w:line="360" w:lineRule="auto"/>
        <w:jc w:val="center"/>
        <w:rPr>
          <w:b/>
          <w:sz w:val="20"/>
          <w:szCs w:val="20"/>
        </w:rPr>
      </w:pPr>
      <w:r w:rsidRPr="00EE7B89">
        <w:rPr>
          <w:b/>
          <w:sz w:val="20"/>
          <w:szCs w:val="20"/>
        </w:rPr>
        <w:t xml:space="preserve">prowadzonym w trybie przetargu nieograniczonego </w:t>
      </w:r>
    </w:p>
    <w:p w:rsidR="008C0323" w:rsidRPr="005A0DE1" w:rsidRDefault="00000118" w:rsidP="00000118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pn</w:t>
      </w:r>
      <w:proofErr w:type="spellEnd"/>
      <w:r>
        <w:rPr>
          <w:b/>
          <w:sz w:val="20"/>
          <w:szCs w:val="20"/>
        </w:rPr>
        <w:t xml:space="preserve">: </w:t>
      </w:r>
      <w:r w:rsidRPr="00000118">
        <w:rPr>
          <w:b/>
          <w:sz w:val="20"/>
          <w:szCs w:val="20"/>
        </w:rPr>
        <w:t xml:space="preserve">„DZIEDZICTWO PIERWSZYCH PIASTÓW – rozbudowa infrastruktury </w:t>
      </w:r>
      <w:proofErr w:type="spellStart"/>
      <w:r w:rsidRPr="00000118">
        <w:rPr>
          <w:b/>
          <w:sz w:val="20"/>
          <w:szCs w:val="20"/>
        </w:rPr>
        <w:t>magazynowo-konserwatorsko-wystawienniczej</w:t>
      </w:r>
      <w:proofErr w:type="spellEnd"/>
      <w:r w:rsidRPr="00000118">
        <w:rPr>
          <w:b/>
          <w:sz w:val="20"/>
          <w:szCs w:val="20"/>
        </w:rPr>
        <w:t xml:space="preserve"> Muzeum Pierwszych Piastów na Lednicy. Opraco</w:t>
      </w:r>
      <w:r>
        <w:rPr>
          <w:b/>
          <w:sz w:val="20"/>
          <w:szCs w:val="20"/>
        </w:rPr>
        <w:t>wanie dokumentacji projektowej”</w:t>
      </w:r>
    </w:p>
    <w:p w:rsidR="00F376C5" w:rsidRPr="0055556D" w:rsidRDefault="00F376C5" w:rsidP="008F45F8">
      <w:pPr>
        <w:autoSpaceDE w:val="0"/>
        <w:autoSpaceDN w:val="0"/>
        <w:adjustRightInd w:val="0"/>
        <w:spacing w:after="0" w:line="360" w:lineRule="auto"/>
        <w:jc w:val="center"/>
        <w:rPr>
          <w:b/>
          <w:sz w:val="20"/>
          <w:szCs w:val="20"/>
        </w:rPr>
      </w:pPr>
      <w:r w:rsidRPr="0055556D">
        <w:rPr>
          <w:b/>
          <w:sz w:val="20"/>
          <w:szCs w:val="20"/>
        </w:rPr>
        <w:t>Przez:</w:t>
      </w:r>
    </w:p>
    <w:p w:rsidR="00000118" w:rsidRPr="0091053A" w:rsidRDefault="00000118" w:rsidP="00000118">
      <w:pPr>
        <w:autoSpaceDE w:val="0"/>
        <w:autoSpaceDN w:val="0"/>
        <w:adjustRightInd w:val="0"/>
        <w:spacing w:after="0" w:line="360" w:lineRule="auto"/>
        <w:ind w:right="72"/>
        <w:jc w:val="center"/>
        <w:rPr>
          <w:b/>
          <w:sz w:val="20"/>
          <w:szCs w:val="20"/>
        </w:rPr>
      </w:pPr>
      <w:r w:rsidRPr="0091053A">
        <w:rPr>
          <w:b/>
          <w:sz w:val="20"/>
          <w:szCs w:val="20"/>
        </w:rPr>
        <w:t>MUZEUM PIERWSZYCH PIASTÓW NA LEDNICY</w:t>
      </w:r>
    </w:p>
    <w:p w:rsidR="00000118" w:rsidRPr="0091053A" w:rsidRDefault="00000118" w:rsidP="00000118">
      <w:pPr>
        <w:autoSpaceDE w:val="0"/>
        <w:autoSpaceDN w:val="0"/>
        <w:adjustRightInd w:val="0"/>
        <w:spacing w:after="0" w:line="360" w:lineRule="auto"/>
        <w:ind w:right="72"/>
        <w:jc w:val="center"/>
        <w:rPr>
          <w:b/>
          <w:sz w:val="20"/>
          <w:szCs w:val="20"/>
        </w:rPr>
      </w:pPr>
      <w:r w:rsidRPr="0091053A">
        <w:rPr>
          <w:b/>
          <w:sz w:val="20"/>
          <w:szCs w:val="20"/>
        </w:rPr>
        <w:t>DZIEKANOWICE 32</w:t>
      </w:r>
    </w:p>
    <w:p w:rsidR="00000118" w:rsidRPr="0091053A" w:rsidRDefault="00000118" w:rsidP="00000118">
      <w:pPr>
        <w:autoSpaceDE w:val="0"/>
        <w:autoSpaceDN w:val="0"/>
        <w:adjustRightInd w:val="0"/>
        <w:spacing w:after="0" w:line="360" w:lineRule="auto"/>
        <w:ind w:right="72"/>
        <w:jc w:val="center"/>
        <w:rPr>
          <w:b/>
          <w:sz w:val="20"/>
          <w:szCs w:val="20"/>
        </w:rPr>
      </w:pPr>
      <w:r w:rsidRPr="0091053A">
        <w:rPr>
          <w:b/>
          <w:sz w:val="20"/>
          <w:szCs w:val="20"/>
        </w:rPr>
        <w:t>62-261 LEDNOGÓRA</w:t>
      </w:r>
    </w:p>
    <w:p w:rsidR="00000118" w:rsidRDefault="00000118" w:rsidP="008F45F8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:rsidR="00561EFD" w:rsidRPr="0055556D" w:rsidRDefault="00F376C5" w:rsidP="008F45F8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55556D">
        <w:rPr>
          <w:sz w:val="20"/>
          <w:szCs w:val="20"/>
        </w:rPr>
        <w:t>Działając na podstawie art. 38 ust.1 z dnia 29 stycz</w:t>
      </w:r>
      <w:r w:rsidR="00561EFD" w:rsidRPr="0055556D">
        <w:rPr>
          <w:sz w:val="20"/>
          <w:szCs w:val="20"/>
        </w:rPr>
        <w:t xml:space="preserve">nia 2004 roku – Prawo zamówień </w:t>
      </w:r>
      <w:r w:rsidRPr="0055556D">
        <w:rPr>
          <w:sz w:val="20"/>
          <w:szCs w:val="20"/>
        </w:rPr>
        <w:t>publicznych niniejszym udzielam wyjaśnień na następ</w:t>
      </w:r>
      <w:r w:rsidR="00561EFD" w:rsidRPr="0055556D">
        <w:rPr>
          <w:sz w:val="20"/>
          <w:szCs w:val="20"/>
        </w:rPr>
        <w:t xml:space="preserve">ujące pytanie dotyczące treści </w:t>
      </w:r>
      <w:r w:rsidRPr="0055556D">
        <w:rPr>
          <w:sz w:val="20"/>
          <w:szCs w:val="20"/>
        </w:rPr>
        <w:t xml:space="preserve">specyfikacji istotnych warunków zamówienia: </w:t>
      </w:r>
      <w:r w:rsidRPr="0055556D">
        <w:rPr>
          <w:sz w:val="20"/>
          <w:szCs w:val="20"/>
        </w:rPr>
        <w:cr/>
      </w:r>
    </w:p>
    <w:p w:rsidR="00C97DD7" w:rsidRPr="00E43487" w:rsidRDefault="00561EFD" w:rsidP="003B432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b/>
          <w:sz w:val="20"/>
          <w:szCs w:val="20"/>
        </w:rPr>
      </w:pPr>
      <w:r w:rsidRPr="00E43487">
        <w:rPr>
          <w:b/>
          <w:sz w:val="20"/>
          <w:szCs w:val="20"/>
        </w:rPr>
        <w:t>Pytanie Wykonawcy:</w:t>
      </w:r>
    </w:p>
    <w:p w:rsidR="0006317B" w:rsidRDefault="001025C5" w:rsidP="0006317B">
      <w:pPr>
        <w:pStyle w:val="Akapitzlist"/>
        <w:spacing w:after="160" w:line="360" w:lineRule="auto"/>
        <w:ind w:left="360"/>
        <w:contextualSpacing/>
        <w:jc w:val="both"/>
        <w:rPr>
          <w:sz w:val="20"/>
          <w:szCs w:val="20"/>
        </w:rPr>
      </w:pPr>
      <w:r w:rsidRPr="00E43487">
        <w:rPr>
          <w:sz w:val="20"/>
          <w:szCs w:val="20"/>
        </w:rPr>
        <w:t>„</w:t>
      </w:r>
      <w:r w:rsidR="0006317B">
        <w:rPr>
          <w:sz w:val="20"/>
          <w:szCs w:val="20"/>
        </w:rPr>
        <w:t xml:space="preserve">1. </w:t>
      </w:r>
      <w:r w:rsidR="0006317B" w:rsidRPr="00CC14FE">
        <w:rPr>
          <w:sz w:val="20"/>
          <w:szCs w:val="20"/>
        </w:rPr>
        <w:t>Oferent wnosi o dodanie do § 7 ust 2 wzoru umowy zapisu umożliwiającego Wykonawcy dokonanie jednostronnego protokołu odbioru, gdy Zamawiający uchyla się od odbiorów:</w:t>
      </w:r>
    </w:p>
    <w:p w:rsidR="0006317B" w:rsidRPr="00CC14FE" w:rsidRDefault="0006317B" w:rsidP="0006317B">
      <w:pPr>
        <w:pStyle w:val="Akapitzlist"/>
        <w:spacing w:after="160" w:line="360" w:lineRule="auto"/>
        <w:ind w:left="360"/>
        <w:jc w:val="both"/>
        <w:rPr>
          <w:sz w:val="20"/>
          <w:szCs w:val="20"/>
        </w:rPr>
      </w:pPr>
      <w:r w:rsidRPr="0006317B">
        <w:rPr>
          <w:sz w:val="20"/>
          <w:szCs w:val="20"/>
        </w:rPr>
        <w:t>Propozycja zapisu</w:t>
      </w:r>
      <w:r w:rsidRPr="00CC14FE">
        <w:rPr>
          <w:sz w:val="20"/>
          <w:szCs w:val="20"/>
        </w:rPr>
        <w:t>:</w:t>
      </w:r>
    </w:p>
    <w:p w:rsidR="0006317B" w:rsidRDefault="0006317B" w:rsidP="0006317B">
      <w:pPr>
        <w:pStyle w:val="Akapitzlist"/>
        <w:spacing w:after="160" w:line="360" w:lineRule="auto"/>
        <w:ind w:left="360"/>
        <w:jc w:val="both"/>
        <w:rPr>
          <w:sz w:val="20"/>
          <w:szCs w:val="20"/>
        </w:rPr>
      </w:pPr>
      <w:r w:rsidRPr="00CC14FE">
        <w:rPr>
          <w:sz w:val="20"/>
          <w:szCs w:val="20"/>
        </w:rPr>
        <w:t>W przypadku nieuzasadnionego nie przystąpienia przez Zamawiającego do odbiorów w powyższym terminie i niezgłoszenia uwag w ciągu 10 dni, Wykonawca jest uprawniony, po bezskutecznym upływie dodatkowego terminu wyznaczonego Zamawiającemu na odbiór, do jednostronnego sporządzenia danego protokołu odbioru</w:t>
      </w:r>
      <w:r>
        <w:rPr>
          <w:sz w:val="20"/>
          <w:szCs w:val="20"/>
        </w:rPr>
        <w:t xml:space="preserve"> ze skutkiem dla Zamawiającego.</w:t>
      </w:r>
    </w:p>
    <w:p w:rsidR="00A7617E" w:rsidRPr="00E43487" w:rsidRDefault="0006317B" w:rsidP="0006317B">
      <w:pPr>
        <w:pStyle w:val="Akapitzlist"/>
        <w:spacing w:after="160" w:line="360" w:lineRule="auto"/>
        <w:ind w:left="360"/>
        <w:jc w:val="both"/>
        <w:rPr>
          <w:sz w:val="20"/>
          <w:szCs w:val="20"/>
        </w:rPr>
      </w:pPr>
      <w:r w:rsidRPr="007B35B3">
        <w:rPr>
          <w:sz w:val="20"/>
          <w:szCs w:val="20"/>
        </w:rPr>
        <w:t>Czy zatem Zamawiający wyraża zgodę na zmianę zapisu wzoru umowy w powyżej wnioskowany sposób?</w:t>
      </w:r>
      <w:r>
        <w:rPr>
          <w:sz w:val="20"/>
          <w:szCs w:val="20"/>
        </w:rPr>
        <w:t>”</w:t>
      </w:r>
    </w:p>
    <w:p w:rsidR="00224A03" w:rsidRDefault="00224A03" w:rsidP="008F45F8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0"/>
          <w:szCs w:val="20"/>
        </w:rPr>
      </w:pPr>
      <w:r w:rsidRPr="00E43487">
        <w:rPr>
          <w:b/>
          <w:bCs/>
          <w:sz w:val="20"/>
          <w:szCs w:val="20"/>
        </w:rPr>
        <w:t>Wyjaśnienia Zamawiającego:</w:t>
      </w:r>
    </w:p>
    <w:p w:rsidR="003B4326" w:rsidRDefault="0006317B" w:rsidP="00EE7B89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nie dokona zmiany treści Specyfikacji Istotnych Warunków Zamówienia.</w:t>
      </w:r>
    </w:p>
    <w:p w:rsidR="0006317B" w:rsidRPr="00EE7B89" w:rsidRDefault="0006317B" w:rsidP="00EE7B89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:rsidR="00135259" w:rsidRPr="00E43487" w:rsidRDefault="00135259" w:rsidP="00135259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 </w:t>
      </w:r>
      <w:r w:rsidRPr="00E43487">
        <w:rPr>
          <w:b/>
          <w:sz w:val="20"/>
          <w:szCs w:val="20"/>
        </w:rPr>
        <w:t>Pytanie Wykonawcy:</w:t>
      </w:r>
    </w:p>
    <w:p w:rsidR="0006317B" w:rsidRDefault="00FF008C" w:rsidP="0006317B">
      <w:pPr>
        <w:pStyle w:val="Akapitzlist"/>
        <w:spacing w:after="160" w:line="360" w:lineRule="auto"/>
        <w:ind w:left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 w:rsidR="0006317B">
        <w:rPr>
          <w:sz w:val="20"/>
          <w:szCs w:val="20"/>
        </w:rPr>
        <w:t xml:space="preserve">2. </w:t>
      </w:r>
      <w:r w:rsidR="0006317B" w:rsidRPr="007B35B3">
        <w:rPr>
          <w:sz w:val="20"/>
          <w:szCs w:val="20"/>
        </w:rPr>
        <w:t>Oferent wnosi o doprecyzowania § 7 i dodanie do procedury odbiorowej możliwości sporządzenia odbioru warunkowego z wadami nieistotnymi, a mianowicie, że gdy Przedmiot Umowy nadaje się do użytkowania zgodnie z przeznaczeniem i zawiera jedynie wady nieistotne, wówczas, Zamawiający dokona warunkowego odbioru z uwagami, wyznaczając jednocześnie Wykonawcy  termin na ich usunięcie a Odbiór taki uprawniać będzie wykonawcę do wystawienia faktury.</w:t>
      </w:r>
    </w:p>
    <w:p w:rsidR="0006317B" w:rsidRDefault="0006317B" w:rsidP="0006317B">
      <w:pPr>
        <w:pStyle w:val="Akapitzlist"/>
        <w:spacing w:after="160" w:line="360" w:lineRule="auto"/>
        <w:ind w:left="360"/>
        <w:jc w:val="both"/>
        <w:rPr>
          <w:sz w:val="20"/>
          <w:szCs w:val="20"/>
        </w:rPr>
      </w:pPr>
      <w:r w:rsidRPr="007B35B3">
        <w:rPr>
          <w:sz w:val="20"/>
          <w:szCs w:val="20"/>
        </w:rPr>
        <w:lastRenderedPageBreak/>
        <w:t>Oferent wyjaśnia, że zgodnie z orzecznictwem nieistotne wady, nie wpływające na korzystanie z przedmiotu umowy zgodnie z jego przeznaczeniem, nie mogą wstrzymywać procedury odbiorowej i możliwości odmowy odbioru:</w:t>
      </w:r>
    </w:p>
    <w:p w:rsidR="0006317B" w:rsidRPr="007B35B3" w:rsidRDefault="0006317B" w:rsidP="0006317B">
      <w:pPr>
        <w:pStyle w:val="Akapitzlist"/>
        <w:spacing w:after="160" w:line="360" w:lineRule="auto"/>
        <w:ind w:left="360"/>
        <w:jc w:val="both"/>
        <w:rPr>
          <w:sz w:val="20"/>
          <w:szCs w:val="20"/>
        </w:rPr>
      </w:pPr>
      <w:r w:rsidRPr="007B35B3">
        <w:rPr>
          <w:sz w:val="20"/>
          <w:szCs w:val="20"/>
        </w:rPr>
        <w:t>„Oddanie dzieła nie powoduje wymagalności wierzytelności przyjmującego zamówienie o wynagrodzenie, gdy oddane dzieło jest dotknięte wadą istotną, czyniącą je niezdatnym do zwykłego użytku lub sprzeciwiającą się wyraźnie umowie. Jeżeli natomiast dzieło ma tylko wadę nieistotną, jeg</w:t>
      </w:r>
      <w:r>
        <w:rPr>
          <w:sz w:val="20"/>
          <w:szCs w:val="20"/>
        </w:rPr>
        <w:t>o oddanie powoduje, w myśl art. </w:t>
      </w:r>
      <w:r w:rsidRPr="007B35B3">
        <w:rPr>
          <w:sz w:val="20"/>
          <w:szCs w:val="20"/>
        </w:rPr>
        <w:t>642 § 1 k.c., wymagalność wierzytelności przyjmującego zamówienie o wynagrodzenie za dzieło.”</w:t>
      </w:r>
    </w:p>
    <w:p w:rsidR="0006317B" w:rsidRPr="007B35B3" w:rsidRDefault="0006317B" w:rsidP="0006317B">
      <w:pPr>
        <w:pStyle w:val="Akapitzlist"/>
        <w:spacing w:after="160" w:line="360" w:lineRule="auto"/>
        <w:ind w:left="360"/>
        <w:jc w:val="both"/>
        <w:rPr>
          <w:sz w:val="20"/>
          <w:szCs w:val="20"/>
        </w:rPr>
      </w:pPr>
      <w:r w:rsidRPr="007B35B3">
        <w:rPr>
          <w:sz w:val="20"/>
          <w:szCs w:val="20"/>
        </w:rPr>
        <w:t xml:space="preserve">OSNC 1998/10/167, Biul.SN 1998/7/10, </w:t>
      </w:r>
      <w:proofErr w:type="spellStart"/>
      <w:r w:rsidRPr="007B35B3">
        <w:rPr>
          <w:sz w:val="20"/>
          <w:szCs w:val="20"/>
        </w:rPr>
        <w:t>Pr.Gosp</w:t>
      </w:r>
      <w:proofErr w:type="spellEnd"/>
      <w:r w:rsidRPr="007B35B3">
        <w:rPr>
          <w:sz w:val="20"/>
          <w:szCs w:val="20"/>
        </w:rPr>
        <w:t xml:space="preserve">. 1998/10/15, </w:t>
      </w:r>
      <w:proofErr w:type="spellStart"/>
      <w:r w:rsidRPr="007B35B3">
        <w:rPr>
          <w:sz w:val="20"/>
          <w:szCs w:val="20"/>
        </w:rPr>
        <w:t>M.Prawn</w:t>
      </w:r>
      <w:proofErr w:type="spellEnd"/>
      <w:r w:rsidRPr="007B35B3">
        <w:rPr>
          <w:sz w:val="20"/>
          <w:szCs w:val="20"/>
        </w:rPr>
        <w:t>. 1999/11/28</w:t>
      </w:r>
    </w:p>
    <w:p w:rsidR="0006317B" w:rsidRDefault="0006317B" w:rsidP="0006317B">
      <w:pPr>
        <w:pStyle w:val="Akapitzlist"/>
        <w:spacing w:after="160" w:line="360" w:lineRule="auto"/>
        <w:ind w:left="360"/>
        <w:jc w:val="both"/>
        <w:rPr>
          <w:sz w:val="20"/>
          <w:szCs w:val="20"/>
        </w:rPr>
      </w:pPr>
      <w:r w:rsidRPr="007B35B3">
        <w:rPr>
          <w:sz w:val="20"/>
          <w:szCs w:val="20"/>
        </w:rPr>
        <w:t>Czy wobec powyższego Zamawiający wyraża zgodę na zmianę wzoru umowy we wnioskowany przez Oferenta sposób?</w:t>
      </w:r>
      <w:r w:rsidR="00FF008C">
        <w:rPr>
          <w:sz w:val="20"/>
          <w:szCs w:val="20"/>
        </w:rPr>
        <w:t>”</w:t>
      </w:r>
      <w:bookmarkStart w:id="0" w:name="_GoBack"/>
      <w:bookmarkEnd w:id="0"/>
    </w:p>
    <w:p w:rsidR="00EE7B89" w:rsidRPr="00135259" w:rsidRDefault="00135259" w:rsidP="00135259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0"/>
          <w:szCs w:val="20"/>
        </w:rPr>
      </w:pPr>
      <w:r w:rsidRPr="00EE7B89">
        <w:rPr>
          <w:rFonts w:eastAsia="Times New Roman"/>
          <w:sz w:val="20"/>
          <w:szCs w:val="20"/>
          <w:lang w:eastAsia="pl-PL"/>
        </w:rPr>
        <w:br/>
      </w:r>
      <w:r w:rsidRPr="00E43487">
        <w:rPr>
          <w:b/>
          <w:bCs/>
          <w:sz w:val="20"/>
          <w:szCs w:val="20"/>
        </w:rPr>
        <w:t>Wyjaśnienia Zamawiającego:</w:t>
      </w:r>
    </w:p>
    <w:p w:rsidR="00AC0B7B" w:rsidRDefault="0006317B" w:rsidP="00EE7B89">
      <w:pPr>
        <w:jc w:val="both"/>
        <w:rPr>
          <w:sz w:val="20"/>
          <w:szCs w:val="20"/>
        </w:rPr>
      </w:pPr>
      <w:r>
        <w:rPr>
          <w:sz w:val="20"/>
          <w:szCs w:val="20"/>
        </w:rPr>
        <w:t>Zamawiający nie dokona zmiany treści Specyfikacji Istotnych Warunków Zamówienia.</w:t>
      </w:r>
    </w:p>
    <w:p w:rsidR="00D26848" w:rsidRPr="00EE7B89" w:rsidRDefault="00D26848" w:rsidP="00EE7B89">
      <w:pPr>
        <w:jc w:val="both"/>
        <w:rPr>
          <w:rFonts w:eastAsia="Times New Roman"/>
          <w:sz w:val="20"/>
          <w:szCs w:val="20"/>
          <w:lang w:eastAsia="pl-PL"/>
        </w:rPr>
      </w:pPr>
    </w:p>
    <w:p w:rsidR="00135259" w:rsidRPr="00AC0B7B" w:rsidRDefault="00135259" w:rsidP="00AC0B7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  <w:r w:rsidRPr="00AC0B7B">
        <w:rPr>
          <w:b/>
          <w:sz w:val="20"/>
          <w:szCs w:val="20"/>
        </w:rPr>
        <w:t>Pytanie Wykonawcy:</w:t>
      </w:r>
    </w:p>
    <w:p w:rsidR="00D26848" w:rsidRDefault="00D26848" w:rsidP="00D26848">
      <w:pPr>
        <w:pStyle w:val="Akapitzlist"/>
        <w:spacing w:after="160" w:line="360" w:lineRule="auto"/>
        <w:ind w:left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„3. </w:t>
      </w:r>
      <w:r w:rsidRPr="007B35B3">
        <w:rPr>
          <w:sz w:val="20"/>
          <w:szCs w:val="20"/>
        </w:rPr>
        <w:t>Oferent wnosi o doprecyzowanie § 9 ust 7 wzoru umowy w poniższy sposób:</w:t>
      </w:r>
    </w:p>
    <w:p w:rsidR="00D26848" w:rsidRPr="0048526E" w:rsidRDefault="00D26848" w:rsidP="00D26848">
      <w:pPr>
        <w:pStyle w:val="Akapitzlist"/>
        <w:spacing w:after="160" w:line="360" w:lineRule="auto"/>
        <w:ind w:left="360"/>
        <w:jc w:val="both"/>
        <w:rPr>
          <w:sz w:val="20"/>
          <w:szCs w:val="20"/>
        </w:rPr>
      </w:pPr>
      <w:r w:rsidRPr="0048526E">
        <w:rPr>
          <w:sz w:val="20"/>
          <w:szCs w:val="20"/>
          <w:u w:val="single"/>
        </w:rPr>
        <w:t>Propozycja zapisu</w:t>
      </w:r>
      <w:r w:rsidRPr="0048526E">
        <w:rPr>
          <w:sz w:val="20"/>
          <w:szCs w:val="20"/>
        </w:rPr>
        <w:t>:</w:t>
      </w:r>
    </w:p>
    <w:p w:rsidR="00D26848" w:rsidRPr="00D26848" w:rsidRDefault="00D26848" w:rsidP="00D26848">
      <w:pPr>
        <w:pStyle w:val="Akapitzlist"/>
        <w:spacing w:after="160" w:line="360" w:lineRule="auto"/>
        <w:ind w:left="360"/>
        <w:jc w:val="both"/>
        <w:rPr>
          <w:sz w:val="20"/>
          <w:szCs w:val="20"/>
        </w:rPr>
      </w:pPr>
      <w:r w:rsidRPr="0048526E">
        <w:rPr>
          <w:sz w:val="20"/>
          <w:szCs w:val="20"/>
        </w:rPr>
        <w:t xml:space="preserve">Jeżeli w ramach gwarancji jakości Wykonawca dokonał usunięcia wad, termin gwarancji ulega przedłużeniu o czas usuwania wady. </w:t>
      </w:r>
    </w:p>
    <w:p w:rsidR="00D26848" w:rsidRPr="00D26848" w:rsidRDefault="00D26848" w:rsidP="00D26848">
      <w:pPr>
        <w:pStyle w:val="Akapitzlist"/>
        <w:spacing w:after="160" w:line="360" w:lineRule="auto"/>
        <w:ind w:left="360"/>
        <w:jc w:val="both"/>
        <w:rPr>
          <w:sz w:val="20"/>
          <w:szCs w:val="20"/>
        </w:rPr>
      </w:pPr>
      <w:r w:rsidRPr="0048526E">
        <w:rPr>
          <w:sz w:val="20"/>
          <w:szCs w:val="20"/>
        </w:rPr>
        <w:t>Oferent podkreśla, że w przypadku projektu obecny zapis par 9 ust 7 jest nie właściwy a tak naprawdę zastosowanie powinien mieć art. 55 ustawy o prawie autorskim i prawach pokrewnych. Czy zatem Zamawiający wyraża zgodę na zmianę wzoru umowy w powyższy sposób?</w:t>
      </w:r>
      <w:r>
        <w:rPr>
          <w:sz w:val="20"/>
          <w:szCs w:val="20"/>
        </w:rPr>
        <w:t>”</w:t>
      </w:r>
    </w:p>
    <w:p w:rsidR="00EE7B89" w:rsidRPr="00EE7B89" w:rsidRDefault="00135259" w:rsidP="00EE7B89">
      <w:pPr>
        <w:jc w:val="both"/>
        <w:rPr>
          <w:rFonts w:eastAsia="Times New Roman"/>
          <w:sz w:val="20"/>
          <w:szCs w:val="20"/>
          <w:lang w:eastAsia="pl-PL"/>
        </w:rPr>
      </w:pPr>
      <w:r w:rsidRPr="00E43487">
        <w:rPr>
          <w:b/>
          <w:bCs/>
          <w:sz w:val="20"/>
          <w:szCs w:val="20"/>
        </w:rPr>
        <w:t>Wyjaśnienia Zamawiającego:</w:t>
      </w:r>
    </w:p>
    <w:p w:rsidR="00D26848" w:rsidRPr="00EE7B89" w:rsidRDefault="00D26848" w:rsidP="00D26848">
      <w:pPr>
        <w:jc w:val="both"/>
        <w:rPr>
          <w:rFonts w:eastAsia="Times New Roman"/>
          <w:sz w:val="20"/>
          <w:szCs w:val="20"/>
          <w:lang w:eastAsia="pl-PL"/>
        </w:rPr>
      </w:pPr>
      <w:r>
        <w:rPr>
          <w:sz w:val="20"/>
          <w:szCs w:val="20"/>
        </w:rPr>
        <w:t>Zamawiający nie dokona zmiany treści Specyfikacji Istotnych Warunków Zamówienia.</w:t>
      </w:r>
    </w:p>
    <w:p w:rsidR="00AC0B7B" w:rsidRPr="00EE7B89" w:rsidRDefault="00AC0B7B" w:rsidP="00EE7B89">
      <w:pPr>
        <w:jc w:val="both"/>
        <w:rPr>
          <w:rFonts w:eastAsia="Times New Roman"/>
          <w:sz w:val="20"/>
          <w:szCs w:val="20"/>
          <w:lang w:eastAsia="pl-PL"/>
        </w:rPr>
      </w:pPr>
    </w:p>
    <w:p w:rsidR="00135259" w:rsidRPr="00135259" w:rsidRDefault="00135259" w:rsidP="00EE7B89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  <w:r w:rsidRPr="00E43487">
        <w:rPr>
          <w:b/>
          <w:sz w:val="20"/>
          <w:szCs w:val="20"/>
        </w:rPr>
        <w:t>Pytanie Wykonawcy:</w:t>
      </w:r>
    </w:p>
    <w:p w:rsidR="00D26848" w:rsidRDefault="00D26848" w:rsidP="00D26848">
      <w:pPr>
        <w:pStyle w:val="Akapitzlist"/>
        <w:spacing w:after="160" w:line="360" w:lineRule="auto"/>
        <w:ind w:left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„4. </w:t>
      </w:r>
      <w:r w:rsidRPr="0048526E">
        <w:rPr>
          <w:sz w:val="20"/>
          <w:szCs w:val="20"/>
        </w:rPr>
        <w:t>Oferent wnosi o dodanie do § 9 ust 12 wzoru umowy zapisu umożliwiającego Zamawiającemu skorzystanie z wykonawstwa zastępczego dopiero po bezskutecznym upływie dodatkowego odpowiedniego terminie na usuniecie wady oraz o zastrzeżenie, że wartość wykonawstwa zastępczego nie przekroczy ,średni cen za tego typu usługi.</w:t>
      </w:r>
    </w:p>
    <w:p w:rsidR="00D26848" w:rsidRPr="00D26848" w:rsidRDefault="00D26848" w:rsidP="00D26848">
      <w:pPr>
        <w:pStyle w:val="Akapitzlist"/>
        <w:spacing w:after="160" w:line="360" w:lineRule="auto"/>
        <w:ind w:left="360"/>
        <w:jc w:val="both"/>
        <w:rPr>
          <w:sz w:val="20"/>
          <w:szCs w:val="20"/>
        </w:rPr>
      </w:pPr>
      <w:r w:rsidRPr="0048526E">
        <w:rPr>
          <w:sz w:val="20"/>
          <w:szCs w:val="20"/>
        </w:rPr>
        <w:t>Czy zatem Zamawiający wyraża zgodę na zmianę zapisu wzoru umowy w powyżej wnioskowany sposób?</w:t>
      </w:r>
      <w:r>
        <w:rPr>
          <w:sz w:val="20"/>
          <w:szCs w:val="20"/>
        </w:rPr>
        <w:t>”</w:t>
      </w:r>
    </w:p>
    <w:p w:rsidR="00EE7B89" w:rsidRPr="00EE7B89" w:rsidRDefault="00135259" w:rsidP="00EE7B89">
      <w:pPr>
        <w:jc w:val="both"/>
        <w:rPr>
          <w:rFonts w:eastAsia="Times New Roman"/>
          <w:sz w:val="20"/>
          <w:szCs w:val="20"/>
          <w:lang w:eastAsia="pl-PL"/>
        </w:rPr>
      </w:pPr>
      <w:r w:rsidRPr="00E43487">
        <w:rPr>
          <w:b/>
          <w:bCs/>
          <w:sz w:val="20"/>
          <w:szCs w:val="20"/>
        </w:rPr>
        <w:t>Wyjaśnienia Zamawiającego:</w:t>
      </w:r>
    </w:p>
    <w:p w:rsidR="00AC0B7B" w:rsidRPr="00EE7B89" w:rsidRDefault="00D26848" w:rsidP="00EE7B89">
      <w:pPr>
        <w:jc w:val="both"/>
        <w:rPr>
          <w:rFonts w:eastAsia="Times New Roman"/>
          <w:sz w:val="20"/>
          <w:szCs w:val="20"/>
          <w:lang w:eastAsia="pl-PL"/>
        </w:rPr>
      </w:pPr>
      <w:r>
        <w:rPr>
          <w:sz w:val="20"/>
          <w:szCs w:val="20"/>
        </w:rPr>
        <w:t>Zamawiający nie dokona zmiany treści Specyfikacji Istotnych Warunków Zamówienia</w:t>
      </w:r>
    </w:p>
    <w:p w:rsidR="00135259" w:rsidRPr="00135259" w:rsidRDefault="00135259" w:rsidP="00EE7B89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  <w:r w:rsidRPr="00E43487">
        <w:rPr>
          <w:b/>
          <w:sz w:val="20"/>
          <w:szCs w:val="20"/>
        </w:rPr>
        <w:t>Pytanie Wykonawcy:</w:t>
      </w:r>
    </w:p>
    <w:p w:rsidR="00D26848" w:rsidRDefault="00D26848" w:rsidP="00232AE7">
      <w:pPr>
        <w:pStyle w:val="Akapitzlist"/>
        <w:spacing w:after="160" w:line="360" w:lineRule="auto"/>
        <w:ind w:left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„5. </w:t>
      </w:r>
      <w:r w:rsidRPr="0048526E">
        <w:rPr>
          <w:sz w:val="20"/>
          <w:szCs w:val="20"/>
        </w:rPr>
        <w:t>Oferent wnosi zapytanie dotyczące § 11 ust 2 pkt 4) wzoru Umowy, a mian</w:t>
      </w:r>
      <w:r>
        <w:rPr>
          <w:sz w:val="20"/>
          <w:szCs w:val="20"/>
        </w:rPr>
        <w:t>owicie zwraca się z wnioskiem o </w:t>
      </w:r>
      <w:r w:rsidRPr="0048526E">
        <w:rPr>
          <w:sz w:val="20"/>
          <w:szCs w:val="20"/>
        </w:rPr>
        <w:t>zmianę podstawy liczenia danej kary umownie, tak aby jej wartość odnosiła się do wartości danego etapu w ramach którego doszło  do zwłoki</w:t>
      </w:r>
      <w:r>
        <w:rPr>
          <w:sz w:val="20"/>
          <w:szCs w:val="20"/>
        </w:rPr>
        <w:t xml:space="preserve"> </w:t>
      </w:r>
      <w:r w:rsidRPr="0048526E">
        <w:rPr>
          <w:sz w:val="20"/>
          <w:szCs w:val="20"/>
        </w:rPr>
        <w:t>a nie od całej wartości za wykonanie przedmiotu Umowy.</w:t>
      </w:r>
    </w:p>
    <w:p w:rsidR="00D26848" w:rsidRDefault="00D26848" w:rsidP="00232AE7">
      <w:pPr>
        <w:pStyle w:val="Akapitzlist"/>
        <w:spacing w:after="160" w:line="360" w:lineRule="auto"/>
        <w:ind w:left="360"/>
        <w:jc w:val="both"/>
        <w:rPr>
          <w:sz w:val="20"/>
          <w:szCs w:val="20"/>
        </w:rPr>
      </w:pPr>
      <w:r w:rsidRPr="0048526E">
        <w:rPr>
          <w:sz w:val="20"/>
          <w:szCs w:val="20"/>
        </w:rPr>
        <w:t>Czy Zamawiający wyraża zgodę na zmianę wzoru umowy we wnioskowany przez Oferenta sposób?</w:t>
      </w:r>
      <w:r>
        <w:rPr>
          <w:sz w:val="20"/>
          <w:szCs w:val="20"/>
        </w:rPr>
        <w:t>”</w:t>
      </w:r>
    </w:p>
    <w:p w:rsidR="00EE7B89" w:rsidRDefault="00135259" w:rsidP="00EE7B89">
      <w:pPr>
        <w:jc w:val="both"/>
        <w:rPr>
          <w:b/>
          <w:bCs/>
          <w:sz w:val="20"/>
          <w:szCs w:val="20"/>
        </w:rPr>
      </w:pPr>
      <w:r w:rsidRPr="00EE7B89">
        <w:rPr>
          <w:rFonts w:eastAsia="Times New Roman"/>
          <w:sz w:val="20"/>
          <w:szCs w:val="20"/>
          <w:lang w:eastAsia="pl-PL"/>
        </w:rPr>
        <w:br/>
      </w:r>
      <w:r w:rsidRPr="00E43487">
        <w:rPr>
          <w:b/>
          <w:bCs/>
          <w:sz w:val="20"/>
          <w:szCs w:val="20"/>
        </w:rPr>
        <w:t>Wyjaśnienia Zamawiającego:</w:t>
      </w:r>
    </w:p>
    <w:p w:rsidR="00D26848" w:rsidRPr="00EE7B89" w:rsidRDefault="00D26848" w:rsidP="00D26848">
      <w:pPr>
        <w:jc w:val="both"/>
        <w:rPr>
          <w:rFonts w:eastAsia="Times New Roman"/>
          <w:sz w:val="20"/>
          <w:szCs w:val="20"/>
          <w:lang w:eastAsia="pl-PL"/>
        </w:rPr>
      </w:pPr>
      <w:r>
        <w:rPr>
          <w:sz w:val="20"/>
          <w:szCs w:val="20"/>
        </w:rPr>
        <w:t>Zamawiający nie dokona zmiany treści Specyfikacji Istotnych Warunków Zamówienia</w:t>
      </w:r>
    </w:p>
    <w:p w:rsidR="00AC0B7B" w:rsidRPr="00EE7B89" w:rsidRDefault="00AC0B7B" w:rsidP="00EE7B89">
      <w:pPr>
        <w:jc w:val="both"/>
        <w:rPr>
          <w:rFonts w:eastAsia="Times New Roman"/>
          <w:sz w:val="20"/>
          <w:szCs w:val="20"/>
          <w:lang w:eastAsia="pl-PL"/>
        </w:rPr>
      </w:pPr>
    </w:p>
    <w:p w:rsidR="00135259" w:rsidRPr="00135259" w:rsidRDefault="00135259" w:rsidP="00135259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  <w:r w:rsidRPr="00E43487">
        <w:rPr>
          <w:b/>
          <w:sz w:val="20"/>
          <w:szCs w:val="20"/>
        </w:rPr>
        <w:t>Pytanie Wykonawcy:</w:t>
      </w:r>
    </w:p>
    <w:p w:rsidR="00232AE7" w:rsidRDefault="00232AE7" w:rsidP="00232AE7">
      <w:pPr>
        <w:pStyle w:val="Akapitzlist"/>
        <w:spacing w:after="160" w:line="360" w:lineRule="auto"/>
        <w:ind w:left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„6. </w:t>
      </w:r>
      <w:r w:rsidRPr="0048526E">
        <w:rPr>
          <w:sz w:val="20"/>
          <w:szCs w:val="20"/>
        </w:rPr>
        <w:t>Oferent wnosi o wprowadzenie w § 10  wzoru umowy ogólnego limitu kar do wartości 20 % łącznego wynagrodzenia dla Wykonawcy określonego w Umowie.  Limit taki pozwoli na oszacowanie ryzyka dla Wykonawcy związanego z realizacją przedmiotowej umowy a tym samy na możliwość zaoferowanie konkurencyjnej ceny oferty. Ponadto Zamawiający w ust 3 przywołanego paragrafu ustanawia prawa do dochodzenia odszkodowania uzupełniającego w przypadku, gdy poniesiona szkoda jest wyższa niż naliczone kary umowne.</w:t>
      </w:r>
    </w:p>
    <w:p w:rsidR="00232AE7" w:rsidRDefault="00232AE7" w:rsidP="00232AE7">
      <w:pPr>
        <w:pStyle w:val="Akapitzlist"/>
        <w:spacing w:after="160" w:line="360" w:lineRule="auto"/>
        <w:ind w:left="360"/>
        <w:jc w:val="both"/>
        <w:rPr>
          <w:sz w:val="20"/>
          <w:szCs w:val="20"/>
        </w:rPr>
      </w:pPr>
      <w:r w:rsidRPr="0048526E">
        <w:rPr>
          <w:sz w:val="20"/>
          <w:szCs w:val="20"/>
        </w:rPr>
        <w:t>Czy wobec powyższego Zamawiający wyraża zgodę na zmianę wzoru umowy we wnioskowany przez Oferenta sposób?</w:t>
      </w:r>
      <w:r>
        <w:rPr>
          <w:sz w:val="20"/>
          <w:szCs w:val="20"/>
        </w:rPr>
        <w:t>”</w:t>
      </w:r>
    </w:p>
    <w:p w:rsidR="00232AE7" w:rsidRDefault="00232AE7" w:rsidP="00EE7B89">
      <w:pPr>
        <w:jc w:val="both"/>
        <w:rPr>
          <w:rFonts w:eastAsia="Times New Roman"/>
          <w:sz w:val="20"/>
          <w:szCs w:val="20"/>
          <w:lang w:eastAsia="pl-PL"/>
        </w:rPr>
      </w:pPr>
    </w:p>
    <w:p w:rsidR="00135259" w:rsidRDefault="00135259" w:rsidP="00EE7B89">
      <w:pPr>
        <w:jc w:val="both"/>
        <w:rPr>
          <w:rFonts w:eastAsia="Times New Roman"/>
          <w:sz w:val="20"/>
          <w:szCs w:val="20"/>
          <w:lang w:eastAsia="pl-PL"/>
        </w:rPr>
      </w:pPr>
      <w:r>
        <w:rPr>
          <w:b/>
          <w:bCs/>
          <w:sz w:val="20"/>
          <w:szCs w:val="20"/>
        </w:rPr>
        <w:t>Wyjaśnienia Zamawiającego:</w:t>
      </w:r>
    </w:p>
    <w:p w:rsidR="00232AE7" w:rsidRDefault="00232AE7" w:rsidP="00232AE7">
      <w:pPr>
        <w:jc w:val="both"/>
        <w:rPr>
          <w:sz w:val="20"/>
          <w:szCs w:val="20"/>
        </w:rPr>
      </w:pPr>
      <w:r>
        <w:rPr>
          <w:sz w:val="20"/>
          <w:szCs w:val="20"/>
        </w:rPr>
        <w:t>Zamawiający nie dokona zmiany treści Specyfikacji Istotnych Warunków Zamówienia</w:t>
      </w:r>
      <w:r w:rsidR="00E53194">
        <w:rPr>
          <w:sz w:val="20"/>
          <w:szCs w:val="20"/>
        </w:rPr>
        <w:t>.</w:t>
      </w:r>
    </w:p>
    <w:p w:rsidR="00232AE7" w:rsidRPr="00EE7B89" w:rsidRDefault="00232AE7" w:rsidP="00232AE7">
      <w:pPr>
        <w:jc w:val="both"/>
        <w:rPr>
          <w:rFonts w:eastAsia="Times New Roman"/>
          <w:sz w:val="20"/>
          <w:szCs w:val="20"/>
          <w:lang w:eastAsia="pl-PL"/>
        </w:rPr>
      </w:pPr>
    </w:p>
    <w:p w:rsidR="00232AE7" w:rsidRPr="00135259" w:rsidRDefault="00232AE7" w:rsidP="00232AE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  <w:r w:rsidRPr="00E43487">
        <w:rPr>
          <w:b/>
          <w:sz w:val="20"/>
          <w:szCs w:val="20"/>
        </w:rPr>
        <w:t>Pytanie Wykonawcy:</w:t>
      </w:r>
    </w:p>
    <w:p w:rsidR="00232AE7" w:rsidRDefault="00232AE7" w:rsidP="00232AE7">
      <w:pPr>
        <w:pStyle w:val="Akapitzlist"/>
        <w:spacing w:after="160" w:line="360" w:lineRule="auto"/>
        <w:ind w:left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„7. </w:t>
      </w:r>
      <w:r w:rsidRPr="0048526E">
        <w:rPr>
          <w:sz w:val="20"/>
          <w:szCs w:val="20"/>
        </w:rPr>
        <w:t>Oferent wnosi zapytanie dotyczące § 11 ust 3 wzoru Umowy, a mianowicie zwraca się z wnioskiem o zmianę zapisu w poniższy sposób:</w:t>
      </w:r>
    </w:p>
    <w:p w:rsidR="00232AE7" w:rsidRPr="0048526E" w:rsidRDefault="00232AE7" w:rsidP="00232AE7">
      <w:pPr>
        <w:pStyle w:val="Akapitzlist"/>
        <w:spacing w:after="160" w:line="360" w:lineRule="auto"/>
        <w:ind w:left="360"/>
        <w:jc w:val="both"/>
        <w:rPr>
          <w:sz w:val="20"/>
          <w:szCs w:val="20"/>
          <w:u w:val="single"/>
        </w:rPr>
      </w:pPr>
      <w:r w:rsidRPr="0048526E">
        <w:rPr>
          <w:sz w:val="20"/>
          <w:szCs w:val="20"/>
          <w:u w:val="single"/>
        </w:rPr>
        <w:t>Propozycja zapisu:</w:t>
      </w:r>
    </w:p>
    <w:p w:rsidR="00232AE7" w:rsidRPr="0048526E" w:rsidRDefault="00232AE7" w:rsidP="00232AE7">
      <w:pPr>
        <w:pStyle w:val="Akapitzlist"/>
        <w:spacing w:after="160" w:line="360" w:lineRule="auto"/>
        <w:ind w:left="360"/>
        <w:jc w:val="both"/>
        <w:rPr>
          <w:sz w:val="20"/>
          <w:szCs w:val="20"/>
        </w:rPr>
      </w:pPr>
      <w:r w:rsidRPr="0048526E">
        <w:rPr>
          <w:sz w:val="20"/>
          <w:szCs w:val="20"/>
        </w:rPr>
        <w:t xml:space="preserve">Zamawiający może dochodzić odszkodowania uzupełniającego przekraczającego wysokość zastrzeżonych kar umownych,  do wartości rzeczywistej szkody i łącznej wartości niniejszej Umowy, z wyłączeniem utraconych korzyści.  </w:t>
      </w:r>
    </w:p>
    <w:p w:rsidR="00232AE7" w:rsidRPr="0048526E" w:rsidRDefault="00232AE7" w:rsidP="00232AE7">
      <w:pPr>
        <w:pStyle w:val="Akapitzlist"/>
        <w:spacing w:after="160" w:line="360" w:lineRule="auto"/>
        <w:ind w:left="360"/>
        <w:jc w:val="both"/>
        <w:rPr>
          <w:sz w:val="20"/>
          <w:szCs w:val="20"/>
        </w:rPr>
      </w:pPr>
      <w:r w:rsidRPr="0048526E">
        <w:rPr>
          <w:sz w:val="20"/>
          <w:szCs w:val="20"/>
        </w:rPr>
        <w:t>Wykonawca wnosi o ograniczenie odszkodowania do wysokości rzeczywiście powstałej (faktycznie wyrządzonej) straty w razie ewentualnego naruszenia warunków umowy.</w:t>
      </w:r>
      <w:r>
        <w:rPr>
          <w:sz w:val="20"/>
          <w:szCs w:val="20"/>
        </w:rPr>
        <w:t xml:space="preserve"> W granicach określonych w </w:t>
      </w:r>
      <w:r w:rsidRPr="0048526E">
        <w:rPr>
          <w:sz w:val="20"/>
          <w:szCs w:val="20"/>
        </w:rPr>
        <w:t xml:space="preserve">umowie Wykonawca  będzie ponosił odpowiedzialność odszkodowawczą za normalne następstwa swoich </w:t>
      </w:r>
      <w:proofErr w:type="spellStart"/>
      <w:r w:rsidRPr="0048526E">
        <w:rPr>
          <w:sz w:val="20"/>
          <w:szCs w:val="20"/>
        </w:rPr>
        <w:t>zachowań</w:t>
      </w:r>
      <w:proofErr w:type="spellEnd"/>
      <w:r w:rsidRPr="0048526E">
        <w:rPr>
          <w:sz w:val="20"/>
          <w:szCs w:val="20"/>
        </w:rPr>
        <w:t xml:space="preserve">, ale z ograniczeniem jego odpowiedzialności do poniesionej przez Zamawiającego straty (szkody), z wyłączeniem utraconych korzyści. Przepis art. 361 § 2 k.c., pozwala stronom umowy określić reguły przypisania odpowiedzialności za szkodę i zakres obowiązku jej naprawienia. Zaproponowany przez Oferenta zapis ma na celu zrównoważenie interesów stron umowy w myśl zasady, iż celem odpowiedzialności odszkodowawczej nie jest </w:t>
      </w:r>
      <w:r w:rsidRPr="0048526E">
        <w:rPr>
          <w:sz w:val="20"/>
          <w:szCs w:val="20"/>
        </w:rPr>
        <w:lastRenderedPageBreak/>
        <w:t>wzbogacenie strony poszkodowanej, lecz wyłącznie usunięcie uszczerbku wywołanego określonym zdarzeniem. Dodatkowo przedmiotowy zapis pozwala precyzyjniej określić ryzyka i ewentualne koszty finansowe, które bierze na siebie wykonawca w związku z zawarciem umowy. Wobec powyższego, zaproponowany zapis, który w dalszym ciągu chroni Zamawiającego, uwzględnia również uzasadniony interes drugiej strony umowy.</w:t>
      </w:r>
    </w:p>
    <w:p w:rsidR="00232AE7" w:rsidRDefault="00232AE7" w:rsidP="00232AE7">
      <w:pPr>
        <w:pStyle w:val="Akapitzlist"/>
        <w:spacing w:after="160" w:line="360" w:lineRule="auto"/>
        <w:ind w:left="360"/>
        <w:jc w:val="both"/>
        <w:rPr>
          <w:sz w:val="20"/>
          <w:szCs w:val="20"/>
        </w:rPr>
      </w:pPr>
      <w:r w:rsidRPr="0048526E">
        <w:rPr>
          <w:sz w:val="20"/>
          <w:szCs w:val="20"/>
        </w:rPr>
        <w:t>Czy wobec powyższego Zamawiający wyraża zgodę na zmianę wzoru umowy we wnioskowany przez Oferenta sposób?</w:t>
      </w:r>
      <w:r>
        <w:rPr>
          <w:sz w:val="20"/>
          <w:szCs w:val="20"/>
        </w:rPr>
        <w:t>”</w:t>
      </w:r>
    </w:p>
    <w:p w:rsidR="00232AE7" w:rsidRDefault="00232AE7" w:rsidP="00232AE7">
      <w:pPr>
        <w:jc w:val="both"/>
        <w:rPr>
          <w:rFonts w:eastAsia="Times New Roman"/>
          <w:sz w:val="20"/>
          <w:szCs w:val="20"/>
          <w:lang w:eastAsia="pl-PL"/>
        </w:rPr>
      </w:pPr>
    </w:p>
    <w:p w:rsidR="00232AE7" w:rsidRDefault="00232AE7" w:rsidP="00232AE7">
      <w:pPr>
        <w:jc w:val="both"/>
        <w:rPr>
          <w:rFonts w:eastAsia="Times New Roman"/>
          <w:sz w:val="20"/>
          <w:szCs w:val="20"/>
          <w:lang w:eastAsia="pl-PL"/>
        </w:rPr>
      </w:pPr>
      <w:r>
        <w:rPr>
          <w:b/>
          <w:bCs/>
          <w:sz w:val="20"/>
          <w:szCs w:val="20"/>
        </w:rPr>
        <w:t>Wyjaśnienia Zamawiającego:</w:t>
      </w:r>
    </w:p>
    <w:p w:rsidR="00232AE7" w:rsidRDefault="00232AE7" w:rsidP="00232AE7">
      <w:pPr>
        <w:jc w:val="both"/>
        <w:rPr>
          <w:sz w:val="20"/>
          <w:szCs w:val="20"/>
        </w:rPr>
      </w:pPr>
      <w:r>
        <w:rPr>
          <w:sz w:val="20"/>
          <w:szCs w:val="20"/>
        </w:rPr>
        <w:t>Zamawiający nie dokona zmiany treści Specyfikacji Istotnych Warunków Zamówienia.</w:t>
      </w:r>
    </w:p>
    <w:p w:rsidR="00232AE7" w:rsidRDefault="00232AE7" w:rsidP="00232AE7">
      <w:pPr>
        <w:jc w:val="both"/>
        <w:rPr>
          <w:sz w:val="20"/>
          <w:szCs w:val="20"/>
        </w:rPr>
      </w:pPr>
    </w:p>
    <w:p w:rsidR="00232AE7" w:rsidRPr="00135259" w:rsidRDefault="00232AE7" w:rsidP="00232AE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  <w:r w:rsidRPr="00E43487">
        <w:rPr>
          <w:b/>
          <w:sz w:val="20"/>
          <w:szCs w:val="20"/>
        </w:rPr>
        <w:t>Pytanie Wykonawcy:</w:t>
      </w:r>
    </w:p>
    <w:p w:rsidR="00232AE7" w:rsidRPr="0048526E" w:rsidRDefault="00232AE7" w:rsidP="00232AE7">
      <w:pPr>
        <w:pStyle w:val="Akapitzlist"/>
        <w:spacing w:after="160" w:line="360" w:lineRule="auto"/>
        <w:ind w:left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„8. </w:t>
      </w:r>
      <w:r w:rsidRPr="0048526E">
        <w:rPr>
          <w:sz w:val="20"/>
          <w:szCs w:val="20"/>
        </w:rPr>
        <w:t>Oferent wnosi zapytanie dotyczące § 12 wzoru Umowy, a mianowicie zwraca się z wnioskiem o dopuszczenie przedłożenia przez Wykonawcę ogólnej policy OC od prowadzonej dzielności na kwotę nie mniejszą niż 500.000,00 zł, czy Zamawiający wyraża zgodę na wskazaną zgodę?</w:t>
      </w:r>
      <w:r>
        <w:rPr>
          <w:sz w:val="20"/>
          <w:szCs w:val="20"/>
        </w:rPr>
        <w:t>”</w:t>
      </w:r>
    </w:p>
    <w:p w:rsidR="00232AE7" w:rsidRDefault="00232AE7" w:rsidP="00232AE7">
      <w:pPr>
        <w:jc w:val="both"/>
        <w:rPr>
          <w:rFonts w:eastAsia="Times New Roman"/>
          <w:sz w:val="20"/>
          <w:szCs w:val="20"/>
          <w:lang w:eastAsia="pl-PL"/>
        </w:rPr>
      </w:pPr>
    </w:p>
    <w:p w:rsidR="00232AE7" w:rsidRDefault="00232AE7" w:rsidP="00232AE7">
      <w:pPr>
        <w:jc w:val="both"/>
        <w:rPr>
          <w:rFonts w:eastAsia="Times New Roman"/>
          <w:sz w:val="20"/>
          <w:szCs w:val="20"/>
          <w:lang w:eastAsia="pl-PL"/>
        </w:rPr>
      </w:pPr>
      <w:r>
        <w:rPr>
          <w:b/>
          <w:bCs/>
          <w:sz w:val="20"/>
          <w:szCs w:val="20"/>
        </w:rPr>
        <w:t>Wyjaśnienia Zamawiającego:</w:t>
      </w:r>
    </w:p>
    <w:p w:rsidR="00232AE7" w:rsidRDefault="00232AE7" w:rsidP="00232A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podtrzymuje warunki Specyfikacji Istotnych Warunków Zamówienia. </w:t>
      </w:r>
    </w:p>
    <w:p w:rsidR="00232AE7" w:rsidRPr="00EE7B89" w:rsidRDefault="00232AE7" w:rsidP="00232AE7">
      <w:pPr>
        <w:jc w:val="both"/>
        <w:rPr>
          <w:rFonts w:eastAsia="Times New Roman"/>
          <w:sz w:val="20"/>
          <w:szCs w:val="20"/>
          <w:lang w:eastAsia="pl-PL"/>
        </w:rPr>
      </w:pPr>
    </w:p>
    <w:p w:rsidR="00EE7B89" w:rsidRPr="00EE7B89" w:rsidRDefault="00EE7B89" w:rsidP="00EE7B89">
      <w:pPr>
        <w:jc w:val="both"/>
        <w:rPr>
          <w:rFonts w:eastAsia="Times New Roman"/>
          <w:sz w:val="20"/>
          <w:szCs w:val="20"/>
          <w:lang w:eastAsia="pl-PL"/>
        </w:rPr>
      </w:pPr>
    </w:p>
    <w:p w:rsidR="00EE7B89" w:rsidRPr="00EE7B89" w:rsidRDefault="00EE7B89" w:rsidP="00EE7B89">
      <w:pPr>
        <w:jc w:val="both"/>
        <w:rPr>
          <w:rFonts w:eastAsia="Times New Roman"/>
          <w:sz w:val="20"/>
          <w:szCs w:val="20"/>
          <w:lang w:eastAsia="pl-PL"/>
        </w:rPr>
      </w:pPr>
    </w:p>
    <w:p w:rsidR="00EE7B89" w:rsidRPr="00EE7B89" w:rsidRDefault="00EE7B89" w:rsidP="00EE7B89">
      <w:pPr>
        <w:jc w:val="both"/>
        <w:rPr>
          <w:rFonts w:eastAsia="Times New Roman"/>
          <w:sz w:val="20"/>
          <w:szCs w:val="20"/>
          <w:lang w:eastAsia="pl-PL"/>
        </w:rPr>
      </w:pPr>
    </w:p>
    <w:p w:rsidR="00EE7B89" w:rsidRPr="00EE7B89" w:rsidRDefault="00EE7B89" w:rsidP="008F45F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</w:p>
    <w:sectPr w:rsidR="00EE7B89" w:rsidRPr="00EE7B89" w:rsidSect="00F6588C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82B" w:rsidRDefault="006D682B" w:rsidP="00F71562">
      <w:pPr>
        <w:spacing w:after="0" w:line="240" w:lineRule="auto"/>
      </w:pPr>
      <w:r>
        <w:separator/>
      </w:r>
    </w:p>
  </w:endnote>
  <w:endnote w:type="continuationSeparator" w:id="0">
    <w:p w:rsidR="006D682B" w:rsidRDefault="006D682B" w:rsidP="00F7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ADA" w:rsidRPr="00F6588C" w:rsidRDefault="00EE7B89" w:rsidP="00F6588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F008C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82B" w:rsidRDefault="006D682B" w:rsidP="00F71562">
      <w:pPr>
        <w:spacing w:after="0" w:line="240" w:lineRule="auto"/>
      </w:pPr>
      <w:r>
        <w:separator/>
      </w:r>
    </w:p>
  </w:footnote>
  <w:footnote w:type="continuationSeparator" w:id="0">
    <w:p w:rsidR="006D682B" w:rsidRDefault="006D682B" w:rsidP="00F7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D8E" w:rsidRPr="00072508" w:rsidRDefault="006B1D8E" w:rsidP="00072508">
    <w:pPr>
      <w:tabs>
        <w:tab w:val="center" w:pos="4536"/>
        <w:tab w:val="right" w:pos="9072"/>
      </w:tabs>
      <w:rPr>
        <w:rFonts w:ascii="Calibri" w:hAnsi="Calibri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88"/>
        </w:tabs>
        <w:ind w:left="368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408"/>
        </w:tabs>
        <w:ind w:left="4408" w:hanging="360"/>
      </w:pPr>
    </w:lvl>
    <w:lvl w:ilvl="2">
      <w:start w:val="1"/>
      <w:numFmt w:val="lowerRoman"/>
      <w:lvlText w:val="%2.%3."/>
      <w:lvlJc w:val="left"/>
      <w:pPr>
        <w:tabs>
          <w:tab w:val="num" w:pos="5128"/>
        </w:tabs>
        <w:ind w:left="5128" w:hanging="180"/>
      </w:pPr>
    </w:lvl>
    <w:lvl w:ilvl="3">
      <w:start w:val="1"/>
      <w:numFmt w:val="decimal"/>
      <w:lvlText w:val="%2.%3.%4."/>
      <w:lvlJc w:val="left"/>
      <w:pPr>
        <w:tabs>
          <w:tab w:val="num" w:pos="5848"/>
        </w:tabs>
        <w:ind w:left="5848" w:hanging="360"/>
      </w:pPr>
    </w:lvl>
    <w:lvl w:ilvl="4">
      <w:start w:val="1"/>
      <w:numFmt w:val="lowerLetter"/>
      <w:lvlText w:val="%2.%3.%4.%5."/>
      <w:lvlJc w:val="left"/>
      <w:pPr>
        <w:tabs>
          <w:tab w:val="num" w:pos="6568"/>
        </w:tabs>
        <w:ind w:left="6568" w:hanging="360"/>
      </w:pPr>
    </w:lvl>
    <w:lvl w:ilvl="5">
      <w:start w:val="1"/>
      <w:numFmt w:val="lowerRoman"/>
      <w:lvlText w:val="%2.%3.%4.%5.%6."/>
      <w:lvlJc w:val="left"/>
      <w:pPr>
        <w:tabs>
          <w:tab w:val="num" w:pos="7288"/>
        </w:tabs>
        <w:ind w:left="7288" w:hanging="180"/>
      </w:pPr>
    </w:lvl>
    <w:lvl w:ilvl="6">
      <w:start w:val="1"/>
      <w:numFmt w:val="decimal"/>
      <w:lvlText w:val="%2.%3.%4.%5.%6.%7."/>
      <w:lvlJc w:val="left"/>
      <w:pPr>
        <w:tabs>
          <w:tab w:val="num" w:pos="8008"/>
        </w:tabs>
        <w:ind w:left="80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728"/>
        </w:tabs>
        <w:ind w:left="872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9448"/>
        </w:tabs>
        <w:ind w:left="9448" w:hanging="18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130"/>
        </w:tabs>
        <w:ind w:left="241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30"/>
        </w:tabs>
        <w:ind w:left="31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130"/>
        </w:tabs>
        <w:ind w:left="38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130"/>
        </w:tabs>
        <w:ind w:left="45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130"/>
        </w:tabs>
        <w:ind w:left="52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130"/>
        </w:tabs>
        <w:ind w:left="60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130"/>
        </w:tabs>
        <w:ind w:left="67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130"/>
        </w:tabs>
        <w:ind w:left="74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130"/>
        </w:tabs>
        <w:ind w:left="8177" w:hanging="360"/>
      </w:pPr>
      <w:rPr>
        <w:rFonts w:ascii="Wingdings" w:hAnsi="Wingdings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80" w:hanging="1800"/>
      </w:pPr>
    </w:lvl>
  </w:abstractNum>
  <w:abstractNum w:abstractNumId="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0A72D5"/>
    <w:multiLevelType w:val="hybridMultilevel"/>
    <w:tmpl w:val="5FC8E666"/>
    <w:lvl w:ilvl="0" w:tplc="EC3C61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CB5EA3"/>
    <w:multiLevelType w:val="singleLevel"/>
    <w:tmpl w:val="A0823A1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F56"/>
      </w:rPr>
    </w:lvl>
  </w:abstractNum>
  <w:abstractNum w:abstractNumId="10" w15:restartNumberingAfterBreak="0">
    <w:nsid w:val="09DE2B44"/>
    <w:multiLevelType w:val="hybridMultilevel"/>
    <w:tmpl w:val="0FC2FF04"/>
    <w:lvl w:ilvl="0" w:tplc="096E04AA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0A1C78B6"/>
    <w:multiLevelType w:val="hybridMultilevel"/>
    <w:tmpl w:val="0598EB96"/>
    <w:lvl w:ilvl="0" w:tplc="DE1ED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CB95886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90C6B"/>
    <w:multiLevelType w:val="singleLevel"/>
    <w:tmpl w:val="0F5479C4"/>
    <w:lvl w:ilvl="0">
      <w:start w:val="1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14" w15:restartNumberingAfterBreak="0">
    <w:nsid w:val="1A777739"/>
    <w:multiLevelType w:val="hybridMultilevel"/>
    <w:tmpl w:val="0AE8BB24"/>
    <w:lvl w:ilvl="0" w:tplc="F52C3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E6037"/>
    <w:multiLevelType w:val="hybridMultilevel"/>
    <w:tmpl w:val="B65C92BA"/>
    <w:lvl w:ilvl="0" w:tplc="F52C3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43C51"/>
    <w:multiLevelType w:val="hybridMultilevel"/>
    <w:tmpl w:val="AC88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CA59AC"/>
    <w:multiLevelType w:val="hybridMultilevel"/>
    <w:tmpl w:val="D8026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71676B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A35BC0"/>
    <w:multiLevelType w:val="hybridMultilevel"/>
    <w:tmpl w:val="6A8E4D66"/>
    <w:lvl w:ilvl="0" w:tplc="3EB89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500A7"/>
    <w:multiLevelType w:val="hybridMultilevel"/>
    <w:tmpl w:val="6CDA6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761924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A6120A"/>
    <w:multiLevelType w:val="multilevel"/>
    <w:tmpl w:val="6AF233D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3" w:hanging="42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293A55A7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B672D7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95C7E"/>
    <w:multiLevelType w:val="hybridMultilevel"/>
    <w:tmpl w:val="091A7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31035F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D33BE4"/>
    <w:multiLevelType w:val="hybridMultilevel"/>
    <w:tmpl w:val="9FC4C4C0"/>
    <w:lvl w:ilvl="0" w:tplc="78A24EA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32E3832"/>
    <w:multiLevelType w:val="singleLevel"/>
    <w:tmpl w:val="3DAC65FE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29" w15:restartNumberingAfterBreak="0">
    <w:nsid w:val="33BD26E0"/>
    <w:multiLevelType w:val="hybridMultilevel"/>
    <w:tmpl w:val="7D884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757B85"/>
    <w:multiLevelType w:val="singleLevel"/>
    <w:tmpl w:val="D4E8835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31" w15:restartNumberingAfterBreak="0">
    <w:nsid w:val="483D1114"/>
    <w:multiLevelType w:val="hybridMultilevel"/>
    <w:tmpl w:val="BA8E55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2839BD"/>
    <w:multiLevelType w:val="hybridMultilevel"/>
    <w:tmpl w:val="4336D4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51048"/>
    <w:multiLevelType w:val="hybridMultilevel"/>
    <w:tmpl w:val="4BE2B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434E6"/>
    <w:multiLevelType w:val="singleLevel"/>
    <w:tmpl w:val="2FAC286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F56"/>
      </w:rPr>
    </w:lvl>
  </w:abstractNum>
  <w:abstractNum w:abstractNumId="35" w15:restartNumberingAfterBreak="0">
    <w:nsid w:val="55BE2E96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75CF1"/>
    <w:multiLevelType w:val="hybridMultilevel"/>
    <w:tmpl w:val="714861EE"/>
    <w:lvl w:ilvl="0" w:tplc="1A56C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E7A82"/>
    <w:multiLevelType w:val="singleLevel"/>
    <w:tmpl w:val="DF8488EC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auto"/>
      </w:rPr>
    </w:lvl>
  </w:abstractNum>
  <w:abstractNum w:abstractNumId="38" w15:restartNumberingAfterBreak="0">
    <w:nsid w:val="5DA95C08"/>
    <w:multiLevelType w:val="singleLevel"/>
    <w:tmpl w:val="BE02F172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5575F"/>
      </w:rPr>
    </w:lvl>
  </w:abstractNum>
  <w:abstractNum w:abstractNumId="39" w15:restartNumberingAfterBreak="0">
    <w:nsid w:val="63027D14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92C0B"/>
    <w:multiLevelType w:val="hybridMultilevel"/>
    <w:tmpl w:val="6BFAF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E4BA3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0C5B38"/>
    <w:multiLevelType w:val="hybridMultilevel"/>
    <w:tmpl w:val="896C8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A81A78"/>
    <w:multiLevelType w:val="multilevel"/>
    <w:tmpl w:val="AA04E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6A063D10"/>
    <w:multiLevelType w:val="hybridMultilevel"/>
    <w:tmpl w:val="4336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391132"/>
    <w:multiLevelType w:val="hybridMultilevel"/>
    <w:tmpl w:val="B43E562E"/>
    <w:lvl w:ilvl="0" w:tplc="B0F0557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D03E2E"/>
    <w:multiLevelType w:val="singleLevel"/>
    <w:tmpl w:val="CCD8039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F424A"/>
      </w:rPr>
    </w:lvl>
  </w:abstractNum>
  <w:abstractNum w:abstractNumId="47" w15:restartNumberingAfterBreak="0">
    <w:nsid w:val="76D649F7"/>
    <w:multiLevelType w:val="hybridMultilevel"/>
    <w:tmpl w:val="6D723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B2256"/>
    <w:multiLevelType w:val="multilevel"/>
    <w:tmpl w:val="412E0DEE"/>
    <w:styleLink w:val="WWNum24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9" w15:restartNumberingAfterBreak="0">
    <w:nsid w:val="7E6957D4"/>
    <w:multiLevelType w:val="hybridMultilevel"/>
    <w:tmpl w:val="6E0E91A8"/>
    <w:lvl w:ilvl="0" w:tplc="A356856E">
      <w:start w:val="1"/>
      <w:numFmt w:val="decimal"/>
      <w:lvlText w:val="%1."/>
      <w:lvlJc w:val="left"/>
      <w:pPr>
        <w:tabs>
          <w:tab w:val="num" w:pos="471"/>
        </w:tabs>
        <w:ind w:left="471" w:hanging="358"/>
      </w:pPr>
      <w:rPr>
        <w:rFonts w:hint="default"/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36"/>
  </w:num>
  <w:num w:numId="4">
    <w:abstractNumId w:val="48"/>
  </w:num>
  <w:num w:numId="5">
    <w:abstractNumId w:val="10"/>
  </w:num>
  <w:num w:numId="6">
    <w:abstractNumId w:val="29"/>
  </w:num>
  <w:num w:numId="7">
    <w:abstractNumId w:val="11"/>
  </w:num>
  <w:num w:numId="8">
    <w:abstractNumId w:val="42"/>
  </w:num>
  <w:num w:numId="9">
    <w:abstractNumId w:val="49"/>
  </w:num>
  <w:num w:numId="10">
    <w:abstractNumId w:val="22"/>
  </w:num>
  <w:num w:numId="11">
    <w:abstractNumId w:val="45"/>
  </w:num>
  <w:num w:numId="12">
    <w:abstractNumId w:val="19"/>
  </w:num>
  <w:num w:numId="13">
    <w:abstractNumId w:val="46"/>
  </w:num>
  <w:num w:numId="14">
    <w:abstractNumId w:val="38"/>
  </w:num>
  <w:num w:numId="15">
    <w:abstractNumId w:val="39"/>
  </w:num>
  <w:num w:numId="16">
    <w:abstractNumId w:val="12"/>
  </w:num>
  <w:num w:numId="17">
    <w:abstractNumId w:val="24"/>
  </w:num>
  <w:num w:numId="18">
    <w:abstractNumId w:val="18"/>
  </w:num>
  <w:num w:numId="19">
    <w:abstractNumId w:val="8"/>
  </w:num>
  <w:num w:numId="20">
    <w:abstractNumId w:val="41"/>
  </w:num>
  <w:num w:numId="21">
    <w:abstractNumId w:val="47"/>
  </w:num>
  <w:num w:numId="22">
    <w:abstractNumId w:val="26"/>
  </w:num>
  <w:num w:numId="23">
    <w:abstractNumId w:val="43"/>
  </w:num>
  <w:num w:numId="24">
    <w:abstractNumId w:val="37"/>
  </w:num>
  <w:num w:numId="25">
    <w:abstractNumId w:val="9"/>
  </w:num>
  <w:num w:numId="26">
    <w:abstractNumId w:val="34"/>
  </w:num>
  <w:num w:numId="27">
    <w:abstractNumId w:val="30"/>
  </w:num>
  <w:num w:numId="28">
    <w:abstractNumId w:val="30"/>
    <w:lvlOverride w:ilvl="0">
      <w:lvl w:ilvl="0">
        <w:start w:val="1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D54"/>
        </w:rPr>
      </w:lvl>
    </w:lvlOverride>
  </w:num>
  <w:num w:numId="29">
    <w:abstractNumId w:val="28"/>
  </w:num>
  <w:num w:numId="30">
    <w:abstractNumId w:val="13"/>
  </w:num>
  <w:num w:numId="31">
    <w:abstractNumId w:val="32"/>
  </w:num>
  <w:num w:numId="32">
    <w:abstractNumId w:val="15"/>
  </w:num>
  <w:num w:numId="33">
    <w:abstractNumId w:val="40"/>
  </w:num>
  <w:num w:numId="34">
    <w:abstractNumId w:val="14"/>
  </w:num>
  <w:num w:numId="35">
    <w:abstractNumId w:val="44"/>
  </w:num>
  <w:num w:numId="36">
    <w:abstractNumId w:val="23"/>
  </w:num>
  <w:num w:numId="37">
    <w:abstractNumId w:val="21"/>
  </w:num>
  <w:num w:numId="38">
    <w:abstractNumId w:val="35"/>
  </w:num>
  <w:num w:numId="39">
    <w:abstractNumId w:val="16"/>
  </w:num>
  <w:num w:numId="40">
    <w:abstractNumId w:val="33"/>
  </w:num>
  <w:num w:numId="41">
    <w:abstractNumId w:val="25"/>
  </w:num>
  <w:num w:numId="42">
    <w:abstractNumId w:val="17"/>
  </w:num>
  <w:num w:numId="43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62"/>
    <w:rsid w:val="00000118"/>
    <w:rsid w:val="0000011F"/>
    <w:rsid w:val="000030DB"/>
    <w:rsid w:val="0000429B"/>
    <w:rsid w:val="00005F56"/>
    <w:rsid w:val="00006BD7"/>
    <w:rsid w:val="00010581"/>
    <w:rsid w:val="000105C7"/>
    <w:rsid w:val="00011FA6"/>
    <w:rsid w:val="00012D92"/>
    <w:rsid w:val="000151CD"/>
    <w:rsid w:val="00020BC1"/>
    <w:rsid w:val="000230E8"/>
    <w:rsid w:val="000250C6"/>
    <w:rsid w:val="000250E9"/>
    <w:rsid w:val="000267AD"/>
    <w:rsid w:val="00026940"/>
    <w:rsid w:val="000301D3"/>
    <w:rsid w:val="00030355"/>
    <w:rsid w:val="00033A01"/>
    <w:rsid w:val="00034D58"/>
    <w:rsid w:val="00042974"/>
    <w:rsid w:val="00042F98"/>
    <w:rsid w:val="0004688C"/>
    <w:rsid w:val="000509E1"/>
    <w:rsid w:val="000546A8"/>
    <w:rsid w:val="00056588"/>
    <w:rsid w:val="00056F09"/>
    <w:rsid w:val="00057326"/>
    <w:rsid w:val="00057610"/>
    <w:rsid w:val="00062478"/>
    <w:rsid w:val="0006317B"/>
    <w:rsid w:val="00070295"/>
    <w:rsid w:val="00071877"/>
    <w:rsid w:val="00071DA1"/>
    <w:rsid w:val="00072508"/>
    <w:rsid w:val="00074197"/>
    <w:rsid w:val="00074FFF"/>
    <w:rsid w:val="00077287"/>
    <w:rsid w:val="00082326"/>
    <w:rsid w:val="00084C7C"/>
    <w:rsid w:val="00087854"/>
    <w:rsid w:val="000915C7"/>
    <w:rsid w:val="00091DEA"/>
    <w:rsid w:val="00094129"/>
    <w:rsid w:val="000A493F"/>
    <w:rsid w:val="000A672B"/>
    <w:rsid w:val="000B0893"/>
    <w:rsid w:val="000B1FCC"/>
    <w:rsid w:val="000B2AAE"/>
    <w:rsid w:val="000B3E2F"/>
    <w:rsid w:val="000B42A6"/>
    <w:rsid w:val="000B7C2F"/>
    <w:rsid w:val="000C465C"/>
    <w:rsid w:val="000C4816"/>
    <w:rsid w:val="000C5958"/>
    <w:rsid w:val="000C7BF3"/>
    <w:rsid w:val="000D0AB2"/>
    <w:rsid w:val="000D4EF3"/>
    <w:rsid w:val="000E1D03"/>
    <w:rsid w:val="000E3536"/>
    <w:rsid w:val="000E4F0B"/>
    <w:rsid w:val="000E66FA"/>
    <w:rsid w:val="000E6ED6"/>
    <w:rsid w:val="000E71AE"/>
    <w:rsid w:val="000F08CA"/>
    <w:rsid w:val="000F32C9"/>
    <w:rsid w:val="000F4997"/>
    <w:rsid w:val="00101499"/>
    <w:rsid w:val="001025C5"/>
    <w:rsid w:val="001049C8"/>
    <w:rsid w:val="00105F2D"/>
    <w:rsid w:val="0010616B"/>
    <w:rsid w:val="001063F7"/>
    <w:rsid w:val="001133A1"/>
    <w:rsid w:val="001139E0"/>
    <w:rsid w:val="00115558"/>
    <w:rsid w:val="00116D3B"/>
    <w:rsid w:val="00120507"/>
    <w:rsid w:val="00122550"/>
    <w:rsid w:val="00122A72"/>
    <w:rsid w:val="0012426F"/>
    <w:rsid w:val="00134A31"/>
    <w:rsid w:val="00134F13"/>
    <w:rsid w:val="00135259"/>
    <w:rsid w:val="0014286A"/>
    <w:rsid w:val="001431E1"/>
    <w:rsid w:val="00147264"/>
    <w:rsid w:val="001472CA"/>
    <w:rsid w:val="00153A61"/>
    <w:rsid w:val="00155D7D"/>
    <w:rsid w:val="0016117D"/>
    <w:rsid w:val="001651CE"/>
    <w:rsid w:val="00167663"/>
    <w:rsid w:val="001703F4"/>
    <w:rsid w:val="001753B5"/>
    <w:rsid w:val="00181804"/>
    <w:rsid w:val="001854B9"/>
    <w:rsid w:val="00185925"/>
    <w:rsid w:val="00186319"/>
    <w:rsid w:val="001872A9"/>
    <w:rsid w:val="00187ADB"/>
    <w:rsid w:val="001906D9"/>
    <w:rsid w:val="0019186E"/>
    <w:rsid w:val="00192787"/>
    <w:rsid w:val="00193420"/>
    <w:rsid w:val="0019352F"/>
    <w:rsid w:val="00197F53"/>
    <w:rsid w:val="001A16AB"/>
    <w:rsid w:val="001A3745"/>
    <w:rsid w:val="001A41A3"/>
    <w:rsid w:val="001A6CAC"/>
    <w:rsid w:val="001B24BE"/>
    <w:rsid w:val="001B3EAA"/>
    <w:rsid w:val="001B5F2F"/>
    <w:rsid w:val="001B7C76"/>
    <w:rsid w:val="001C1F0B"/>
    <w:rsid w:val="001C68BE"/>
    <w:rsid w:val="001D3594"/>
    <w:rsid w:val="001D42EF"/>
    <w:rsid w:val="001E00F6"/>
    <w:rsid w:val="001E068A"/>
    <w:rsid w:val="001E0D3A"/>
    <w:rsid w:val="001E206C"/>
    <w:rsid w:val="001E6339"/>
    <w:rsid w:val="001E6CDD"/>
    <w:rsid w:val="001F2C90"/>
    <w:rsid w:val="001F2EBB"/>
    <w:rsid w:val="001F3A14"/>
    <w:rsid w:val="001F4274"/>
    <w:rsid w:val="0020014F"/>
    <w:rsid w:val="00201533"/>
    <w:rsid w:val="002021CC"/>
    <w:rsid w:val="002037D1"/>
    <w:rsid w:val="00204E73"/>
    <w:rsid w:val="00213774"/>
    <w:rsid w:val="00213B52"/>
    <w:rsid w:val="00221640"/>
    <w:rsid w:val="00221D1D"/>
    <w:rsid w:val="002242BF"/>
    <w:rsid w:val="00224A03"/>
    <w:rsid w:val="00227A0D"/>
    <w:rsid w:val="002317BF"/>
    <w:rsid w:val="00232AE7"/>
    <w:rsid w:val="00233C51"/>
    <w:rsid w:val="0024228C"/>
    <w:rsid w:val="002452B1"/>
    <w:rsid w:val="0024628F"/>
    <w:rsid w:val="00247356"/>
    <w:rsid w:val="002501A7"/>
    <w:rsid w:val="002532B8"/>
    <w:rsid w:val="0026044A"/>
    <w:rsid w:val="002615B8"/>
    <w:rsid w:val="00262B50"/>
    <w:rsid w:val="00263390"/>
    <w:rsid w:val="00267E3A"/>
    <w:rsid w:val="002728D3"/>
    <w:rsid w:val="00272DE0"/>
    <w:rsid w:val="0027355C"/>
    <w:rsid w:val="00283FF8"/>
    <w:rsid w:val="0028479B"/>
    <w:rsid w:val="0029118D"/>
    <w:rsid w:val="00295E11"/>
    <w:rsid w:val="00297290"/>
    <w:rsid w:val="002A0355"/>
    <w:rsid w:val="002A3B1B"/>
    <w:rsid w:val="002A5AE5"/>
    <w:rsid w:val="002B2CCC"/>
    <w:rsid w:val="002B2D28"/>
    <w:rsid w:val="002B2EE2"/>
    <w:rsid w:val="002B46D8"/>
    <w:rsid w:val="002B4AB4"/>
    <w:rsid w:val="002B5256"/>
    <w:rsid w:val="002C0DD2"/>
    <w:rsid w:val="002C0E4C"/>
    <w:rsid w:val="002C1935"/>
    <w:rsid w:val="002C49D6"/>
    <w:rsid w:val="002C5F9B"/>
    <w:rsid w:val="002C65E4"/>
    <w:rsid w:val="002C6CE1"/>
    <w:rsid w:val="002D1CF7"/>
    <w:rsid w:val="002D2E4E"/>
    <w:rsid w:val="002D3FF7"/>
    <w:rsid w:val="002D6003"/>
    <w:rsid w:val="002E16D9"/>
    <w:rsid w:val="002E323A"/>
    <w:rsid w:val="002E5804"/>
    <w:rsid w:val="002E6D03"/>
    <w:rsid w:val="002F4016"/>
    <w:rsid w:val="002F6F69"/>
    <w:rsid w:val="0030002F"/>
    <w:rsid w:val="0030207B"/>
    <w:rsid w:val="003065D1"/>
    <w:rsid w:val="00306847"/>
    <w:rsid w:val="00306AA6"/>
    <w:rsid w:val="0031190E"/>
    <w:rsid w:val="00315EF8"/>
    <w:rsid w:val="00321157"/>
    <w:rsid w:val="00322D73"/>
    <w:rsid w:val="0032363D"/>
    <w:rsid w:val="003249AC"/>
    <w:rsid w:val="00326272"/>
    <w:rsid w:val="003400AA"/>
    <w:rsid w:val="003431F8"/>
    <w:rsid w:val="00345C2C"/>
    <w:rsid w:val="00347F05"/>
    <w:rsid w:val="00351120"/>
    <w:rsid w:val="00351156"/>
    <w:rsid w:val="0035719D"/>
    <w:rsid w:val="00360C2B"/>
    <w:rsid w:val="00360F6A"/>
    <w:rsid w:val="00361C99"/>
    <w:rsid w:val="003670AB"/>
    <w:rsid w:val="00367169"/>
    <w:rsid w:val="0036753B"/>
    <w:rsid w:val="00367E69"/>
    <w:rsid w:val="00370C5A"/>
    <w:rsid w:val="0037157B"/>
    <w:rsid w:val="00371D7B"/>
    <w:rsid w:val="00372B3C"/>
    <w:rsid w:val="00380088"/>
    <w:rsid w:val="00384868"/>
    <w:rsid w:val="00385C4D"/>
    <w:rsid w:val="00393921"/>
    <w:rsid w:val="003943A4"/>
    <w:rsid w:val="00396B5A"/>
    <w:rsid w:val="003A04C8"/>
    <w:rsid w:val="003A3B62"/>
    <w:rsid w:val="003A752F"/>
    <w:rsid w:val="003B1B62"/>
    <w:rsid w:val="003B4326"/>
    <w:rsid w:val="003B744E"/>
    <w:rsid w:val="003B7781"/>
    <w:rsid w:val="003C1C1B"/>
    <w:rsid w:val="003C55EC"/>
    <w:rsid w:val="003C6B74"/>
    <w:rsid w:val="003D57DE"/>
    <w:rsid w:val="003E039C"/>
    <w:rsid w:val="003E60E1"/>
    <w:rsid w:val="003F00E1"/>
    <w:rsid w:val="003F32BD"/>
    <w:rsid w:val="003F6233"/>
    <w:rsid w:val="003F6625"/>
    <w:rsid w:val="00400BBA"/>
    <w:rsid w:val="00403338"/>
    <w:rsid w:val="00405CFA"/>
    <w:rsid w:val="0040645F"/>
    <w:rsid w:val="00412412"/>
    <w:rsid w:val="004148FF"/>
    <w:rsid w:val="00416A93"/>
    <w:rsid w:val="00416B81"/>
    <w:rsid w:val="00416D24"/>
    <w:rsid w:val="00420685"/>
    <w:rsid w:val="00421B83"/>
    <w:rsid w:val="00423250"/>
    <w:rsid w:val="0042558E"/>
    <w:rsid w:val="00426BF3"/>
    <w:rsid w:val="0043133B"/>
    <w:rsid w:val="00431439"/>
    <w:rsid w:val="00432664"/>
    <w:rsid w:val="00433D1A"/>
    <w:rsid w:val="00434826"/>
    <w:rsid w:val="00435739"/>
    <w:rsid w:val="00441DFB"/>
    <w:rsid w:val="0044331D"/>
    <w:rsid w:val="00444504"/>
    <w:rsid w:val="00446414"/>
    <w:rsid w:val="004568E3"/>
    <w:rsid w:val="004571E1"/>
    <w:rsid w:val="0046487E"/>
    <w:rsid w:val="00465525"/>
    <w:rsid w:val="004671D9"/>
    <w:rsid w:val="00471DEA"/>
    <w:rsid w:val="00472C19"/>
    <w:rsid w:val="00476717"/>
    <w:rsid w:val="0048500C"/>
    <w:rsid w:val="004902F7"/>
    <w:rsid w:val="0049106D"/>
    <w:rsid w:val="004A3F73"/>
    <w:rsid w:val="004A44CB"/>
    <w:rsid w:val="004A4E23"/>
    <w:rsid w:val="004A6F81"/>
    <w:rsid w:val="004B3DBD"/>
    <w:rsid w:val="004B6E79"/>
    <w:rsid w:val="004C682B"/>
    <w:rsid w:val="004D074B"/>
    <w:rsid w:val="004D2496"/>
    <w:rsid w:val="004D47B5"/>
    <w:rsid w:val="004D4BEA"/>
    <w:rsid w:val="004E19F3"/>
    <w:rsid w:val="004E5431"/>
    <w:rsid w:val="004E5A82"/>
    <w:rsid w:val="004F02F0"/>
    <w:rsid w:val="004F23A0"/>
    <w:rsid w:val="004F4213"/>
    <w:rsid w:val="004F5952"/>
    <w:rsid w:val="005005BC"/>
    <w:rsid w:val="00501FDA"/>
    <w:rsid w:val="00503C08"/>
    <w:rsid w:val="005047BE"/>
    <w:rsid w:val="00506CAA"/>
    <w:rsid w:val="00507DF6"/>
    <w:rsid w:val="0051266D"/>
    <w:rsid w:val="00514979"/>
    <w:rsid w:val="00515437"/>
    <w:rsid w:val="00523933"/>
    <w:rsid w:val="00524975"/>
    <w:rsid w:val="00524AF5"/>
    <w:rsid w:val="0052741E"/>
    <w:rsid w:val="005279E4"/>
    <w:rsid w:val="00533367"/>
    <w:rsid w:val="00536D4E"/>
    <w:rsid w:val="00542B3D"/>
    <w:rsid w:val="005432E3"/>
    <w:rsid w:val="0054635C"/>
    <w:rsid w:val="005467CA"/>
    <w:rsid w:val="00547585"/>
    <w:rsid w:val="00551861"/>
    <w:rsid w:val="00553512"/>
    <w:rsid w:val="0055556D"/>
    <w:rsid w:val="005563DC"/>
    <w:rsid w:val="00557BCB"/>
    <w:rsid w:val="00561EFD"/>
    <w:rsid w:val="005642F3"/>
    <w:rsid w:val="00572BF4"/>
    <w:rsid w:val="00574CD5"/>
    <w:rsid w:val="00575737"/>
    <w:rsid w:val="00580445"/>
    <w:rsid w:val="00580D56"/>
    <w:rsid w:val="00581406"/>
    <w:rsid w:val="005874C0"/>
    <w:rsid w:val="005878C5"/>
    <w:rsid w:val="00587970"/>
    <w:rsid w:val="00590F53"/>
    <w:rsid w:val="005910CD"/>
    <w:rsid w:val="0059721F"/>
    <w:rsid w:val="005B4B55"/>
    <w:rsid w:val="005B5052"/>
    <w:rsid w:val="005B535A"/>
    <w:rsid w:val="005B5849"/>
    <w:rsid w:val="005B5893"/>
    <w:rsid w:val="005C1BC4"/>
    <w:rsid w:val="005C6644"/>
    <w:rsid w:val="005C757A"/>
    <w:rsid w:val="005D03FF"/>
    <w:rsid w:val="005D2DB6"/>
    <w:rsid w:val="005D73FD"/>
    <w:rsid w:val="005E0395"/>
    <w:rsid w:val="005E0492"/>
    <w:rsid w:val="005E3CB9"/>
    <w:rsid w:val="005E5EDE"/>
    <w:rsid w:val="005E5FA9"/>
    <w:rsid w:val="005F3276"/>
    <w:rsid w:val="005F4349"/>
    <w:rsid w:val="005F53B6"/>
    <w:rsid w:val="005F6EC5"/>
    <w:rsid w:val="0060599A"/>
    <w:rsid w:val="00606113"/>
    <w:rsid w:val="00610ACB"/>
    <w:rsid w:val="00610C18"/>
    <w:rsid w:val="00620995"/>
    <w:rsid w:val="00622FB1"/>
    <w:rsid w:val="006242AF"/>
    <w:rsid w:val="0062446A"/>
    <w:rsid w:val="00625765"/>
    <w:rsid w:val="00627887"/>
    <w:rsid w:val="00627991"/>
    <w:rsid w:val="006340D7"/>
    <w:rsid w:val="006367A4"/>
    <w:rsid w:val="00637BDB"/>
    <w:rsid w:val="006421AA"/>
    <w:rsid w:val="00642A86"/>
    <w:rsid w:val="00645698"/>
    <w:rsid w:val="006457FB"/>
    <w:rsid w:val="0064660A"/>
    <w:rsid w:val="006501F1"/>
    <w:rsid w:val="00650E8A"/>
    <w:rsid w:val="00656633"/>
    <w:rsid w:val="00657DF1"/>
    <w:rsid w:val="006618EE"/>
    <w:rsid w:val="006633BF"/>
    <w:rsid w:val="006638CE"/>
    <w:rsid w:val="00663E5E"/>
    <w:rsid w:val="006658C3"/>
    <w:rsid w:val="00665E71"/>
    <w:rsid w:val="00674375"/>
    <w:rsid w:val="0067534A"/>
    <w:rsid w:val="006757E0"/>
    <w:rsid w:val="00680902"/>
    <w:rsid w:val="006816EE"/>
    <w:rsid w:val="00681E21"/>
    <w:rsid w:val="00687795"/>
    <w:rsid w:val="00692FC1"/>
    <w:rsid w:val="00695739"/>
    <w:rsid w:val="00695B04"/>
    <w:rsid w:val="00695F54"/>
    <w:rsid w:val="006A199B"/>
    <w:rsid w:val="006A57F5"/>
    <w:rsid w:val="006A7FA7"/>
    <w:rsid w:val="006B0275"/>
    <w:rsid w:val="006B1560"/>
    <w:rsid w:val="006B1D8E"/>
    <w:rsid w:val="006B4721"/>
    <w:rsid w:val="006C0596"/>
    <w:rsid w:val="006C2300"/>
    <w:rsid w:val="006C3138"/>
    <w:rsid w:val="006C3689"/>
    <w:rsid w:val="006C397B"/>
    <w:rsid w:val="006C3B6B"/>
    <w:rsid w:val="006C420F"/>
    <w:rsid w:val="006D102F"/>
    <w:rsid w:val="006D1062"/>
    <w:rsid w:val="006D296B"/>
    <w:rsid w:val="006D2A47"/>
    <w:rsid w:val="006D4DB9"/>
    <w:rsid w:val="006D682B"/>
    <w:rsid w:val="006E0049"/>
    <w:rsid w:val="006E1BA1"/>
    <w:rsid w:val="006E3E49"/>
    <w:rsid w:val="006E74D1"/>
    <w:rsid w:val="006E74DF"/>
    <w:rsid w:val="006F0780"/>
    <w:rsid w:val="006F36C8"/>
    <w:rsid w:val="006F4FD1"/>
    <w:rsid w:val="006F747C"/>
    <w:rsid w:val="006F7507"/>
    <w:rsid w:val="0070028D"/>
    <w:rsid w:val="007029AE"/>
    <w:rsid w:val="00705E64"/>
    <w:rsid w:val="00711386"/>
    <w:rsid w:val="00711CB8"/>
    <w:rsid w:val="00714A73"/>
    <w:rsid w:val="00716170"/>
    <w:rsid w:val="00723DE1"/>
    <w:rsid w:val="00733B50"/>
    <w:rsid w:val="0073449B"/>
    <w:rsid w:val="00734EDB"/>
    <w:rsid w:val="0073569D"/>
    <w:rsid w:val="00736AD9"/>
    <w:rsid w:val="00737707"/>
    <w:rsid w:val="0074146A"/>
    <w:rsid w:val="007453E4"/>
    <w:rsid w:val="007501B4"/>
    <w:rsid w:val="00750C4E"/>
    <w:rsid w:val="007537EE"/>
    <w:rsid w:val="00753DDC"/>
    <w:rsid w:val="00754988"/>
    <w:rsid w:val="00757E93"/>
    <w:rsid w:val="00762089"/>
    <w:rsid w:val="00762A69"/>
    <w:rsid w:val="007634AB"/>
    <w:rsid w:val="00766158"/>
    <w:rsid w:val="00770BF1"/>
    <w:rsid w:val="00771D2A"/>
    <w:rsid w:val="00772AC9"/>
    <w:rsid w:val="007756BE"/>
    <w:rsid w:val="00776008"/>
    <w:rsid w:val="007813FC"/>
    <w:rsid w:val="00781DC5"/>
    <w:rsid w:val="00781E56"/>
    <w:rsid w:val="007869F6"/>
    <w:rsid w:val="007916BE"/>
    <w:rsid w:val="007979FC"/>
    <w:rsid w:val="00797D23"/>
    <w:rsid w:val="007A04DD"/>
    <w:rsid w:val="007A3B1C"/>
    <w:rsid w:val="007B0D07"/>
    <w:rsid w:val="007B0E1B"/>
    <w:rsid w:val="007B2471"/>
    <w:rsid w:val="007B2935"/>
    <w:rsid w:val="007B59D5"/>
    <w:rsid w:val="007B6EEC"/>
    <w:rsid w:val="007B79C5"/>
    <w:rsid w:val="007C11A6"/>
    <w:rsid w:val="007C3BDF"/>
    <w:rsid w:val="007C3C5F"/>
    <w:rsid w:val="007C6576"/>
    <w:rsid w:val="007C7417"/>
    <w:rsid w:val="007C7BFC"/>
    <w:rsid w:val="007D157B"/>
    <w:rsid w:val="007D2202"/>
    <w:rsid w:val="007D28C5"/>
    <w:rsid w:val="007D4EA0"/>
    <w:rsid w:val="007D5336"/>
    <w:rsid w:val="007D6828"/>
    <w:rsid w:val="007E040C"/>
    <w:rsid w:val="007E06A2"/>
    <w:rsid w:val="007F2F55"/>
    <w:rsid w:val="007F3B98"/>
    <w:rsid w:val="007F4F74"/>
    <w:rsid w:val="007F6345"/>
    <w:rsid w:val="00802C2A"/>
    <w:rsid w:val="00803674"/>
    <w:rsid w:val="00803719"/>
    <w:rsid w:val="00804FFA"/>
    <w:rsid w:val="008121DA"/>
    <w:rsid w:val="008125B6"/>
    <w:rsid w:val="00813E5A"/>
    <w:rsid w:val="00814F74"/>
    <w:rsid w:val="0082546B"/>
    <w:rsid w:val="0082596C"/>
    <w:rsid w:val="00826A94"/>
    <w:rsid w:val="00830B30"/>
    <w:rsid w:val="00830D91"/>
    <w:rsid w:val="00831A00"/>
    <w:rsid w:val="0083259E"/>
    <w:rsid w:val="00834877"/>
    <w:rsid w:val="0083696F"/>
    <w:rsid w:val="00841FE9"/>
    <w:rsid w:val="008447AC"/>
    <w:rsid w:val="008466EC"/>
    <w:rsid w:val="00846E21"/>
    <w:rsid w:val="00850D3D"/>
    <w:rsid w:val="00850FC8"/>
    <w:rsid w:val="008516BF"/>
    <w:rsid w:val="00851F82"/>
    <w:rsid w:val="0085299B"/>
    <w:rsid w:val="0085597D"/>
    <w:rsid w:val="00855CD0"/>
    <w:rsid w:val="00855E92"/>
    <w:rsid w:val="00856000"/>
    <w:rsid w:val="00856062"/>
    <w:rsid w:val="00856995"/>
    <w:rsid w:val="00856D17"/>
    <w:rsid w:val="00857C95"/>
    <w:rsid w:val="00860227"/>
    <w:rsid w:val="00867C25"/>
    <w:rsid w:val="00876D33"/>
    <w:rsid w:val="00876FB7"/>
    <w:rsid w:val="0088692F"/>
    <w:rsid w:val="00886D62"/>
    <w:rsid w:val="00890E7F"/>
    <w:rsid w:val="00891055"/>
    <w:rsid w:val="00894FF1"/>
    <w:rsid w:val="008957F7"/>
    <w:rsid w:val="00895924"/>
    <w:rsid w:val="008962CB"/>
    <w:rsid w:val="008A1AFB"/>
    <w:rsid w:val="008A5D76"/>
    <w:rsid w:val="008A6352"/>
    <w:rsid w:val="008A6B67"/>
    <w:rsid w:val="008A6E18"/>
    <w:rsid w:val="008B3CB2"/>
    <w:rsid w:val="008B592C"/>
    <w:rsid w:val="008C0323"/>
    <w:rsid w:val="008C0334"/>
    <w:rsid w:val="008C4096"/>
    <w:rsid w:val="008C493F"/>
    <w:rsid w:val="008C4C0A"/>
    <w:rsid w:val="008C591F"/>
    <w:rsid w:val="008D19A1"/>
    <w:rsid w:val="008D7A24"/>
    <w:rsid w:val="008E4170"/>
    <w:rsid w:val="008E490C"/>
    <w:rsid w:val="008E492B"/>
    <w:rsid w:val="008E67F1"/>
    <w:rsid w:val="008E73E6"/>
    <w:rsid w:val="008F02E2"/>
    <w:rsid w:val="008F2E6A"/>
    <w:rsid w:val="008F45F8"/>
    <w:rsid w:val="008F5369"/>
    <w:rsid w:val="00901F82"/>
    <w:rsid w:val="00902BC1"/>
    <w:rsid w:val="00904F8D"/>
    <w:rsid w:val="0090502D"/>
    <w:rsid w:val="009051B9"/>
    <w:rsid w:val="0091053A"/>
    <w:rsid w:val="009109B1"/>
    <w:rsid w:val="00910F52"/>
    <w:rsid w:val="009124A8"/>
    <w:rsid w:val="00914BCF"/>
    <w:rsid w:val="00914FA9"/>
    <w:rsid w:val="0091582F"/>
    <w:rsid w:val="00915C06"/>
    <w:rsid w:val="00915C68"/>
    <w:rsid w:val="009215A4"/>
    <w:rsid w:val="00924A55"/>
    <w:rsid w:val="0093122C"/>
    <w:rsid w:val="00931A72"/>
    <w:rsid w:val="00931B2A"/>
    <w:rsid w:val="00932592"/>
    <w:rsid w:val="00932BEF"/>
    <w:rsid w:val="009343EC"/>
    <w:rsid w:val="009370A3"/>
    <w:rsid w:val="009371C2"/>
    <w:rsid w:val="009404A2"/>
    <w:rsid w:val="00940E2B"/>
    <w:rsid w:val="00942052"/>
    <w:rsid w:val="00945C00"/>
    <w:rsid w:val="0095013F"/>
    <w:rsid w:val="00953A03"/>
    <w:rsid w:val="0096143B"/>
    <w:rsid w:val="00961F18"/>
    <w:rsid w:val="00962D67"/>
    <w:rsid w:val="009630FF"/>
    <w:rsid w:val="009656EA"/>
    <w:rsid w:val="009665E7"/>
    <w:rsid w:val="009669E8"/>
    <w:rsid w:val="00970F4D"/>
    <w:rsid w:val="00972F63"/>
    <w:rsid w:val="00973106"/>
    <w:rsid w:val="00974A40"/>
    <w:rsid w:val="00974EB5"/>
    <w:rsid w:val="00977635"/>
    <w:rsid w:val="009778F4"/>
    <w:rsid w:val="00982646"/>
    <w:rsid w:val="00982ADA"/>
    <w:rsid w:val="0098351B"/>
    <w:rsid w:val="00984761"/>
    <w:rsid w:val="00985975"/>
    <w:rsid w:val="009861D5"/>
    <w:rsid w:val="00986B49"/>
    <w:rsid w:val="0099081F"/>
    <w:rsid w:val="00997F83"/>
    <w:rsid w:val="009A4A51"/>
    <w:rsid w:val="009B11AD"/>
    <w:rsid w:val="009B1A51"/>
    <w:rsid w:val="009C46C6"/>
    <w:rsid w:val="009C7847"/>
    <w:rsid w:val="009C7AFB"/>
    <w:rsid w:val="009D021B"/>
    <w:rsid w:val="009D7FAE"/>
    <w:rsid w:val="009E09E9"/>
    <w:rsid w:val="009E1172"/>
    <w:rsid w:val="009E2303"/>
    <w:rsid w:val="009E2D4B"/>
    <w:rsid w:val="009E4E85"/>
    <w:rsid w:val="009E4F05"/>
    <w:rsid w:val="009E6CA7"/>
    <w:rsid w:val="009F3848"/>
    <w:rsid w:val="009F5ABA"/>
    <w:rsid w:val="009F7EF0"/>
    <w:rsid w:val="00A00290"/>
    <w:rsid w:val="00A00C76"/>
    <w:rsid w:val="00A016C2"/>
    <w:rsid w:val="00A06D53"/>
    <w:rsid w:val="00A07A7F"/>
    <w:rsid w:val="00A105E3"/>
    <w:rsid w:val="00A12775"/>
    <w:rsid w:val="00A12FCD"/>
    <w:rsid w:val="00A20F87"/>
    <w:rsid w:val="00A237ED"/>
    <w:rsid w:val="00A264ED"/>
    <w:rsid w:val="00A31508"/>
    <w:rsid w:val="00A33D33"/>
    <w:rsid w:val="00A34BF5"/>
    <w:rsid w:val="00A4189E"/>
    <w:rsid w:val="00A41F2C"/>
    <w:rsid w:val="00A43435"/>
    <w:rsid w:val="00A445CD"/>
    <w:rsid w:val="00A45BC1"/>
    <w:rsid w:val="00A47E4B"/>
    <w:rsid w:val="00A47FE9"/>
    <w:rsid w:val="00A5726C"/>
    <w:rsid w:val="00A60B94"/>
    <w:rsid w:val="00A60C26"/>
    <w:rsid w:val="00A62D5D"/>
    <w:rsid w:val="00A63420"/>
    <w:rsid w:val="00A67163"/>
    <w:rsid w:val="00A70178"/>
    <w:rsid w:val="00A71E3F"/>
    <w:rsid w:val="00A7307F"/>
    <w:rsid w:val="00A73AD3"/>
    <w:rsid w:val="00A7617E"/>
    <w:rsid w:val="00A76348"/>
    <w:rsid w:val="00A77E5C"/>
    <w:rsid w:val="00A82EE4"/>
    <w:rsid w:val="00A834F3"/>
    <w:rsid w:val="00A84C5C"/>
    <w:rsid w:val="00A85715"/>
    <w:rsid w:val="00A90290"/>
    <w:rsid w:val="00A90875"/>
    <w:rsid w:val="00A90B3B"/>
    <w:rsid w:val="00A9203D"/>
    <w:rsid w:val="00A921CF"/>
    <w:rsid w:val="00A92F50"/>
    <w:rsid w:val="00AA271F"/>
    <w:rsid w:val="00AA4121"/>
    <w:rsid w:val="00AA4343"/>
    <w:rsid w:val="00AA4BF5"/>
    <w:rsid w:val="00AA5FF5"/>
    <w:rsid w:val="00AB3370"/>
    <w:rsid w:val="00AB38FE"/>
    <w:rsid w:val="00AB4643"/>
    <w:rsid w:val="00AB5028"/>
    <w:rsid w:val="00AB5DBF"/>
    <w:rsid w:val="00AB689C"/>
    <w:rsid w:val="00AC0B7B"/>
    <w:rsid w:val="00AC1AC2"/>
    <w:rsid w:val="00AC26BC"/>
    <w:rsid w:val="00AC39A7"/>
    <w:rsid w:val="00AC3B32"/>
    <w:rsid w:val="00AD03D1"/>
    <w:rsid w:val="00AD11E7"/>
    <w:rsid w:val="00AD55C3"/>
    <w:rsid w:val="00AD58D0"/>
    <w:rsid w:val="00AD6502"/>
    <w:rsid w:val="00AD6FC9"/>
    <w:rsid w:val="00AD779D"/>
    <w:rsid w:val="00AE082A"/>
    <w:rsid w:val="00AE3D51"/>
    <w:rsid w:val="00AE4BC6"/>
    <w:rsid w:val="00AE5E70"/>
    <w:rsid w:val="00AE75EA"/>
    <w:rsid w:val="00AF01F8"/>
    <w:rsid w:val="00AF0D96"/>
    <w:rsid w:val="00AF234E"/>
    <w:rsid w:val="00AF4416"/>
    <w:rsid w:val="00B006EF"/>
    <w:rsid w:val="00B00E2C"/>
    <w:rsid w:val="00B01756"/>
    <w:rsid w:val="00B018C2"/>
    <w:rsid w:val="00B02822"/>
    <w:rsid w:val="00B0709F"/>
    <w:rsid w:val="00B135D5"/>
    <w:rsid w:val="00B13827"/>
    <w:rsid w:val="00B24DA4"/>
    <w:rsid w:val="00B2557D"/>
    <w:rsid w:val="00B258CC"/>
    <w:rsid w:val="00B27A0B"/>
    <w:rsid w:val="00B344BF"/>
    <w:rsid w:val="00B34C9C"/>
    <w:rsid w:val="00B34FA4"/>
    <w:rsid w:val="00B413A8"/>
    <w:rsid w:val="00B424A0"/>
    <w:rsid w:val="00B44639"/>
    <w:rsid w:val="00B45020"/>
    <w:rsid w:val="00B461B7"/>
    <w:rsid w:val="00B469E8"/>
    <w:rsid w:val="00B47D3A"/>
    <w:rsid w:val="00B51D2A"/>
    <w:rsid w:val="00B533E9"/>
    <w:rsid w:val="00B53768"/>
    <w:rsid w:val="00B54125"/>
    <w:rsid w:val="00B54B65"/>
    <w:rsid w:val="00B60C2C"/>
    <w:rsid w:val="00B62B48"/>
    <w:rsid w:val="00B6330B"/>
    <w:rsid w:val="00B63FE5"/>
    <w:rsid w:val="00B64EC4"/>
    <w:rsid w:val="00B66099"/>
    <w:rsid w:val="00B66CF0"/>
    <w:rsid w:val="00B67CC5"/>
    <w:rsid w:val="00B70705"/>
    <w:rsid w:val="00B7276C"/>
    <w:rsid w:val="00B72D90"/>
    <w:rsid w:val="00B7365E"/>
    <w:rsid w:val="00B746AE"/>
    <w:rsid w:val="00B83A09"/>
    <w:rsid w:val="00B91E46"/>
    <w:rsid w:val="00B9208C"/>
    <w:rsid w:val="00BA050A"/>
    <w:rsid w:val="00BA0A75"/>
    <w:rsid w:val="00BA3375"/>
    <w:rsid w:val="00BB006B"/>
    <w:rsid w:val="00BB2D33"/>
    <w:rsid w:val="00BB4BFF"/>
    <w:rsid w:val="00BB5540"/>
    <w:rsid w:val="00BB5DC0"/>
    <w:rsid w:val="00BC0AA4"/>
    <w:rsid w:val="00BC23B2"/>
    <w:rsid w:val="00BC2637"/>
    <w:rsid w:val="00BC3455"/>
    <w:rsid w:val="00BC580F"/>
    <w:rsid w:val="00BC6E8B"/>
    <w:rsid w:val="00BD046C"/>
    <w:rsid w:val="00BD0835"/>
    <w:rsid w:val="00BD0C47"/>
    <w:rsid w:val="00BD1C39"/>
    <w:rsid w:val="00BD4A93"/>
    <w:rsid w:val="00BD58E8"/>
    <w:rsid w:val="00BE0908"/>
    <w:rsid w:val="00BE13FB"/>
    <w:rsid w:val="00BE2042"/>
    <w:rsid w:val="00BE4B02"/>
    <w:rsid w:val="00BE5DC8"/>
    <w:rsid w:val="00BE6C02"/>
    <w:rsid w:val="00BF4724"/>
    <w:rsid w:val="00BF5DF8"/>
    <w:rsid w:val="00C00BA1"/>
    <w:rsid w:val="00C01CAB"/>
    <w:rsid w:val="00C049BF"/>
    <w:rsid w:val="00C06879"/>
    <w:rsid w:val="00C07CC4"/>
    <w:rsid w:val="00C13C13"/>
    <w:rsid w:val="00C205D3"/>
    <w:rsid w:val="00C213B3"/>
    <w:rsid w:val="00C2263D"/>
    <w:rsid w:val="00C25C75"/>
    <w:rsid w:val="00C261FF"/>
    <w:rsid w:val="00C26F74"/>
    <w:rsid w:val="00C270EE"/>
    <w:rsid w:val="00C2766A"/>
    <w:rsid w:val="00C3010A"/>
    <w:rsid w:val="00C302AE"/>
    <w:rsid w:val="00C315FA"/>
    <w:rsid w:val="00C37ADE"/>
    <w:rsid w:val="00C504BD"/>
    <w:rsid w:val="00C54A0F"/>
    <w:rsid w:val="00C70DEC"/>
    <w:rsid w:val="00C71E43"/>
    <w:rsid w:val="00C72484"/>
    <w:rsid w:val="00C73D13"/>
    <w:rsid w:val="00C754F8"/>
    <w:rsid w:val="00C77BF2"/>
    <w:rsid w:val="00C850E9"/>
    <w:rsid w:val="00C87157"/>
    <w:rsid w:val="00C90BB0"/>
    <w:rsid w:val="00C91235"/>
    <w:rsid w:val="00C913B8"/>
    <w:rsid w:val="00C928A6"/>
    <w:rsid w:val="00C92E53"/>
    <w:rsid w:val="00C92F7F"/>
    <w:rsid w:val="00C96602"/>
    <w:rsid w:val="00C97DD7"/>
    <w:rsid w:val="00C97F7D"/>
    <w:rsid w:val="00CA12FC"/>
    <w:rsid w:val="00CA26DC"/>
    <w:rsid w:val="00CA2827"/>
    <w:rsid w:val="00CA2EC0"/>
    <w:rsid w:val="00CA3393"/>
    <w:rsid w:val="00CA657F"/>
    <w:rsid w:val="00CB2AE1"/>
    <w:rsid w:val="00CB32A9"/>
    <w:rsid w:val="00CB41A1"/>
    <w:rsid w:val="00CB4795"/>
    <w:rsid w:val="00CC2159"/>
    <w:rsid w:val="00CC42DD"/>
    <w:rsid w:val="00CC50F0"/>
    <w:rsid w:val="00CD0ADE"/>
    <w:rsid w:val="00CE19F6"/>
    <w:rsid w:val="00CE290F"/>
    <w:rsid w:val="00CE5A33"/>
    <w:rsid w:val="00CF5368"/>
    <w:rsid w:val="00CF5883"/>
    <w:rsid w:val="00CF5F16"/>
    <w:rsid w:val="00D07289"/>
    <w:rsid w:val="00D104C7"/>
    <w:rsid w:val="00D10871"/>
    <w:rsid w:val="00D2178F"/>
    <w:rsid w:val="00D22469"/>
    <w:rsid w:val="00D240A7"/>
    <w:rsid w:val="00D26396"/>
    <w:rsid w:val="00D26848"/>
    <w:rsid w:val="00D27869"/>
    <w:rsid w:val="00D27CFA"/>
    <w:rsid w:val="00D314EB"/>
    <w:rsid w:val="00D316F3"/>
    <w:rsid w:val="00D357D9"/>
    <w:rsid w:val="00D3646F"/>
    <w:rsid w:val="00D412E4"/>
    <w:rsid w:val="00D4146F"/>
    <w:rsid w:val="00D415A3"/>
    <w:rsid w:val="00D43DF9"/>
    <w:rsid w:val="00D4564D"/>
    <w:rsid w:val="00D50463"/>
    <w:rsid w:val="00D51227"/>
    <w:rsid w:val="00D51665"/>
    <w:rsid w:val="00D53DCF"/>
    <w:rsid w:val="00D5599D"/>
    <w:rsid w:val="00D62F08"/>
    <w:rsid w:val="00D644FB"/>
    <w:rsid w:val="00D66106"/>
    <w:rsid w:val="00D6691C"/>
    <w:rsid w:val="00D67B6C"/>
    <w:rsid w:val="00D704D8"/>
    <w:rsid w:val="00D72BAE"/>
    <w:rsid w:val="00D73388"/>
    <w:rsid w:val="00D759F1"/>
    <w:rsid w:val="00D77E5A"/>
    <w:rsid w:val="00D80ECA"/>
    <w:rsid w:val="00D863E2"/>
    <w:rsid w:val="00D91CAA"/>
    <w:rsid w:val="00D92203"/>
    <w:rsid w:val="00D9500E"/>
    <w:rsid w:val="00DA0DF5"/>
    <w:rsid w:val="00DA2475"/>
    <w:rsid w:val="00DB0F26"/>
    <w:rsid w:val="00DB48F1"/>
    <w:rsid w:val="00DB6C1E"/>
    <w:rsid w:val="00DB6D38"/>
    <w:rsid w:val="00DB7784"/>
    <w:rsid w:val="00DC72F2"/>
    <w:rsid w:val="00DD23ED"/>
    <w:rsid w:val="00DD5579"/>
    <w:rsid w:val="00DE0012"/>
    <w:rsid w:val="00DE0CCE"/>
    <w:rsid w:val="00DE2244"/>
    <w:rsid w:val="00DE738F"/>
    <w:rsid w:val="00DE7B38"/>
    <w:rsid w:val="00DF17F1"/>
    <w:rsid w:val="00DF1E1B"/>
    <w:rsid w:val="00DF4097"/>
    <w:rsid w:val="00DF441E"/>
    <w:rsid w:val="00DF7FC3"/>
    <w:rsid w:val="00E00920"/>
    <w:rsid w:val="00E06661"/>
    <w:rsid w:val="00E0689C"/>
    <w:rsid w:val="00E208D8"/>
    <w:rsid w:val="00E25451"/>
    <w:rsid w:val="00E254BD"/>
    <w:rsid w:val="00E262BE"/>
    <w:rsid w:val="00E30ACA"/>
    <w:rsid w:val="00E310DF"/>
    <w:rsid w:val="00E3412D"/>
    <w:rsid w:val="00E34C54"/>
    <w:rsid w:val="00E364BA"/>
    <w:rsid w:val="00E40ABB"/>
    <w:rsid w:val="00E40D70"/>
    <w:rsid w:val="00E41EA2"/>
    <w:rsid w:val="00E43487"/>
    <w:rsid w:val="00E51322"/>
    <w:rsid w:val="00E52EC8"/>
    <w:rsid w:val="00E53194"/>
    <w:rsid w:val="00E55C3D"/>
    <w:rsid w:val="00E56AE3"/>
    <w:rsid w:val="00E5759A"/>
    <w:rsid w:val="00E57916"/>
    <w:rsid w:val="00E60283"/>
    <w:rsid w:val="00E62E9D"/>
    <w:rsid w:val="00E62EFD"/>
    <w:rsid w:val="00E64AF3"/>
    <w:rsid w:val="00E65B1C"/>
    <w:rsid w:val="00E66D80"/>
    <w:rsid w:val="00E705A8"/>
    <w:rsid w:val="00E7342F"/>
    <w:rsid w:val="00E73E66"/>
    <w:rsid w:val="00E7591F"/>
    <w:rsid w:val="00E76BB7"/>
    <w:rsid w:val="00E86467"/>
    <w:rsid w:val="00E91672"/>
    <w:rsid w:val="00EA283D"/>
    <w:rsid w:val="00EA5E93"/>
    <w:rsid w:val="00EA6BA0"/>
    <w:rsid w:val="00EA75BF"/>
    <w:rsid w:val="00EB02E5"/>
    <w:rsid w:val="00EB4D7E"/>
    <w:rsid w:val="00EB6A4B"/>
    <w:rsid w:val="00EC1A6D"/>
    <w:rsid w:val="00EC2240"/>
    <w:rsid w:val="00EC42F0"/>
    <w:rsid w:val="00EC5285"/>
    <w:rsid w:val="00EC7CF1"/>
    <w:rsid w:val="00ED27A6"/>
    <w:rsid w:val="00ED3723"/>
    <w:rsid w:val="00ED4538"/>
    <w:rsid w:val="00ED6460"/>
    <w:rsid w:val="00EE3FD9"/>
    <w:rsid w:val="00EE6792"/>
    <w:rsid w:val="00EE7B89"/>
    <w:rsid w:val="00EF0029"/>
    <w:rsid w:val="00EF115E"/>
    <w:rsid w:val="00EF11A5"/>
    <w:rsid w:val="00EF5305"/>
    <w:rsid w:val="00EF5C56"/>
    <w:rsid w:val="00EF5EDD"/>
    <w:rsid w:val="00EF7944"/>
    <w:rsid w:val="00F0197F"/>
    <w:rsid w:val="00F032C6"/>
    <w:rsid w:val="00F03687"/>
    <w:rsid w:val="00F03820"/>
    <w:rsid w:val="00F07F6C"/>
    <w:rsid w:val="00F1097C"/>
    <w:rsid w:val="00F11606"/>
    <w:rsid w:val="00F12CDA"/>
    <w:rsid w:val="00F228E7"/>
    <w:rsid w:val="00F26941"/>
    <w:rsid w:val="00F32C93"/>
    <w:rsid w:val="00F33716"/>
    <w:rsid w:val="00F3500C"/>
    <w:rsid w:val="00F37647"/>
    <w:rsid w:val="00F376C5"/>
    <w:rsid w:val="00F37FA3"/>
    <w:rsid w:val="00F400BC"/>
    <w:rsid w:val="00F47EAB"/>
    <w:rsid w:val="00F503DD"/>
    <w:rsid w:val="00F509D4"/>
    <w:rsid w:val="00F50E70"/>
    <w:rsid w:val="00F5294F"/>
    <w:rsid w:val="00F55A67"/>
    <w:rsid w:val="00F61041"/>
    <w:rsid w:val="00F6588C"/>
    <w:rsid w:val="00F70621"/>
    <w:rsid w:val="00F7088F"/>
    <w:rsid w:val="00F70E16"/>
    <w:rsid w:val="00F71562"/>
    <w:rsid w:val="00F74AEC"/>
    <w:rsid w:val="00F7537B"/>
    <w:rsid w:val="00F75594"/>
    <w:rsid w:val="00F760D8"/>
    <w:rsid w:val="00F823E2"/>
    <w:rsid w:val="00F83FAD"/>
    <w:rsid w:val="00F930C4"/>
    <w:rsid w:val="00F930EF"/>
    <w:rsid w:val="00F932A0"/>
    <w:rsid w:val="00FA59A7"/>
    <w:rsid w:val="00FB196F"/>
    <w:rsid w:val="00FB3A02"/>
    <w:rsid w:val="00FB5B06"/>
    <w:rsid w:val="00FB744B"/>
    <w:rsid w:val="00FC0352"/>
    <w:rsid w:val="00FC30A4"/>
    <w:rsid w:val="00FC715D"/>
    <w:rsid w:val="00FC733E"/>
    <w:rsid w:val="00FD0B97"/>
    <w:rsid w:val="00FD274A"/>
    <w:rsid w:val="00FD472E"/>
    <w:rsid w:val="00FD563E"/>
    <w:rsid w:val="00FD662E"/>
    <w:rsid w:val="00FD6C3B"/>
    <w:rsid w:val="00FE2455"/>
    <w:rsid w:val="00FE2F9E"/>
    <w:rsid w:val="00FE399D"/>
    <w:rsid w:val="00FE7B06"/>
    <w:rsid w:val="00FF008C"/>
    <w:rsid w:val="00FF28EC"/>
    <w:rsid w:val="00FF2A96"/>
    <w:rsid w:val="00FF3CA3"/>
    <w:rsid w:val="00FF4301"/>
    <w:rsid w:val="00FF61D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8F79C-2A04-40A6-A7D9-4473613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562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2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F71562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F71562"/>
    <w:rPr>
      <w:rFonts w:ascii="Arial" w:eastAsia="Calibr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6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156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71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7156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1562"/>
    <w:rPr>
      <w:rFonts w:ascii="Consolas" w:eastAsia="Calibri" w:hAnsi="Consolas" w:cs="Times New Roman"/>
      <w:sz w:val="21"/>
      <w:szCs w:val="21"/>
    </w:rPr>
  </w:style>
  <w:style w:type="paragraph" w:customStyle="1" w:styleId="Tekstpodstawowy31">
    <w:name w:val="Tekst podstawowy 31"/>
    <w:basedOn w:val="Normalny"/>
    <w:rsid w:val="00384868"/>
    <w:pPr>
      <w:suppressAutoHyphens/>
      <w:spacing w:after="120"/>
    </w:pPr>
    <w:rPr>
      <w:rFonts w:ascii="Times New Roman" w:eastAsia="Times New Roman" w:hAnsi="Times New Roman" w:cs="Mangal"/>
      <w:kern w:val="1"/>
      <w:sz w:val="16"/>
      <w:szCs w:val="16"/>
      <w:lang w:eastAsia="hi-IN" w:bidi="hi-IN"/>
    </w:rPr>
  </w:style>
  <w:style w:type="paragraph" w:customStyle="1" w:styleId="Zwykytekst1">
    <w:name w:val="Zwykły tekst1"/>
    <w:basedOn w:val="Normalny"/>
    <w:rsid w:val="00384868"/>
    <w:pPr>
      <w:suppressAutoHyphens/>
      <w:spacing w:after="0" w:line="100" w:lineRule="atLeast"/>
    </w:pPr>
    <w:rPr>
      <w:rFonts w:ascii="Consolas" w:hAnsi="Consolas" w:cs="Mangal"/>
      <w:kern w:val="1"/>
      <w:sz w:val="21"/>
      <w:szCs w:val="21"/>
      <w:lang w:eastAsia="hi-IN" w:bidi="hi-IN"/>
    </w:rPr>
  </w:style>
  <w:style w:type="paragraph" w:customStyle="1" w:styleId="Bezodstpw1">
    <w:name w:val="Bez odstępów1"/>
    <w:rsid w:val="000C5958"/>
    <w:pPr>
      <w:suppressAutoHyphens/>
    </w:pPr>
    <w:rPr>
      <w:rFonts w:ascii="Times New Roman" w:eastAsia="SimSun" w:hAnsi="Times New Roman" w:cs="Mangal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8C591F"/>
    <w:pPr>
      <w:suppressAutoHyphens/>
      <w:ind w:left="72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572BF4"/>
    <w:pPr>
      <w:ind w:left="708"/>
    </w:pPr>
  </w:style>
  <w:style w:type="character" w:customStyle="1" w:styleId="Nagwek1Znak">
    <w:name w:val="Nagłówek 1 Znak"/>
    <w:link w:val="Nagwek1"/>
    <w:uiPriority w:val="9"/>
    <w:rsid w:val="00D922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WWNum24">
    <w:name w:val="WWNum24"/>
    <w:rsid w:val="008C493F"/>
    <w:pPr>
      <w:numPr>
        <w:numId w:val="4"/>
      </w:numPr>
    </w:pPr>
  </w:style>
  <w:style w:type="paragraph" w:styleId="Bezodstpw">
    <w:name w:val="No Spacing"/>
    <w:basedOn w:val="Normalny"/>
    <w:uiPriority w:val="1"/>
    <w:qFormat/>
    <w:rsid w:val="00F12CDA"/>
    <w:pPr>
      <w:suppressAutoHyphens/>
      <w:spacing w:before="100" w:after="10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D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01D3"/>
    <w:rPr>
      <w:rFonts w:ascii="Arial" w:hAnsi="Arial" w:cs="Arial"/>
      <w:lang w:eastAsia="en-US"/>
    </w:rPr>
  </w:style>
  <w:style w:type="character" w:styleId="Odwoanieprzypisukocowego">
    <w:name w:val="endnote reference"/>
    <w:uiPriority w:val="99"/>
    <w:semiHidden/>
    <w:unhideWhenUsed/>
    <w:rsid w:val="000301D3"/>
    <w:rPr>
      <w:vertAlign w:val="superscript"/>
    </w:rPr>
  </w:style>
  <w:style w:type="paragraph" w:customStyle="1" w:styleId="Styl">
    <w:name w:val="Styl"/>
    <w:rsid w:val="001B7C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67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7B6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7B6C"/>
    <w:rPr>
      <w:rFonts w:ascii="Arial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7B6C"/>
    <w:rPr>
      <w:rFonts w:ascii="Arial" w:hAnsi="Arial" w:cs="Arial"/>
      <w:b/>
      <w:bCs/>
      <w:lang w:eastAsia="en-US"/>
    </w:rPr>
  </w:style>
  <w:style w:type="paragraph" w:styleId="Tekstpodstawowywcity3">
    <w:name w:val="Body Text Indent 3"/>
    <w:basedOn w:val="Normalny"/>
    <w:link w:val="Tekstpodstawowywcity3Znak"/>
    <w:rsid w:val="00BA0A75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3Znak">
    <w:name w:val="Tekst podstawowy wcięty 3 Znak"/>
    <w:link w:val="Tekstpodstawowywcity3"/>
    <w:rsid w:val="00BA0A75"/>
    <w:rPr>
      <w:rFonts w:ascii="Times New Roman" w:eastAsia="Times New Roman" w:hAnsi="Times New Roman"/>
      <w:sz w:val="26"/>
    </w:rPr>
  </w:style>
  <w:style w:type="paragraph" w:customStyle="1" w:styleId="font8">
    <w:name w:val="font_8"/>
    <w:basedOn w:val="Normalny"/>
    <w:rsid w:val="0076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62089"/>
    <w:rPr>
      <w:color w:val="0000FF"/>
      <w:u w:val="single"/>
    </w:rPr>
  </w:style>
  <w:style w:type="character" w:customStyle="1" w:styleId="apple-converted-space">
    <w:name w:val="apple-converted-space"/>
    <w:rsid w:val="006C3138"/>
  </w:style>
  <w:style w:type="character" w:customStyle="1" w:styleId="luchili">
    <w:name w:val="luc_hili"/>
    <w:rsid w:val="006C3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501A85-F0DC-4F70-AAFA-9EB62BF3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10</cp:revision>
  <cp:lastPrinted>2017-03-01T09:48:00Z</cp:lastPrinted>
  <dcterms:created xsi:type="dcterms:W3CDTF">2017-03-01T09:32:00Z</dcterms:created>
  <dcterms:modified xsi:type="dcterms:W3CDTF">2017-03-01T13:14:00Z</dcterms:modified>
</cp:coreProperties>
</file>